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017C" w14:textId="77777777" w:rsidR="006D5156" w:rsidRDefault="00CE150B">
      <w:pPr>
        <w:spacing w:before="59"/>
        <w:ind w:left="392" w:right="416" w:hanging="2"/>
        <w:jc w:val="center"/>
        <w:rPr>
          <w:sz w:val="28"/>
          <w:szCs w:val="28"/>
        </w:rPr>
      </w:pPr>
      <w:r>
        <w:rPr>
          <w:b/>
          <w:spacing w:val="-3"/>
          <w:sz w:val="28"/>
          <w:szCs w:val="28"/>
        </w:rPr>
        <w:t>P</w:t>
      </w:r>
      <w:r>
        <w:rPr>
          <w:b/>
          <w:spacing w:val="1"/>
          <w:sz w:val="28"/>
          <w:szCs w:val="28"/>
        </w:rPr>
        <w:t>EL</w:t>
      </w:r>
      <w:r>
        <w:rPr>
          <w:b/>
          <w:spacing w:val="2"/>
          <w:sz w:val="28"/>
          <w:szCs w:val="28"/>
        </w:rPr>
        <w:t>A</w:t>
      </w:r>
      <w:r>
        <w:rPr>
          <w:b/>
          <w:spacing w:val="1"/>
          <w:sz w:val="28"/>
          <w:szCs w:val="28"/>
        </w:rPr>
        <w:t>T</w:t>
      </w:r>
      <w:r>
        <w:rPr>
          <w:b/>
          <w:spacing w:val="-1"/>
          <w:sz w:val="28"/>
          <w:szCs w:val="28"/>
        </w:rPr>
        <w:t>I</w:t>
      </w:r>
      <w:r>
        <w:rPr>
          <w:b/>
          <w:spacing w:val="-2"/>
          <w:sz w:val="28"/>
          <w:szCs w:val="28"/>
        </w:rPr>
        <w:t>H</w:t>
      </w:r>
      <w:r>
        <w:rPr>
          <w:b/>
          <w:spacing w:val="2"/>
          <w:sz w:val="28"/>
          <w:szCs w:val="28"/>
        </w:rPr>
        <w:t>A</w:t>
      </w:r>
      <w:r>
        <w:rPr>
          <w:b/>
          <w:sz w:val="28"/>
          <w:szCs w:val="28"/>
        </w:rPr>
        <w:t>N</w:t>
      </w:r>
      <w:r>
        <w:rPr>
          <w:b/>
          <w:spacing w:val="3"/>
          <w:sz w:val="28"/>
          <w:szCs w:val="28"/>
        </w:rPr>
        <w:t xml:space="preserve"> </w:t>
      </w:r>
      <w:r>
        <w:rPr>
          <w:b/>
          <w:sz w:val="28"/>
          <w:szCs w:val="28"/>
        </w:rPr>
        <w:t>SI</w:t>
      </w:r>
      <w:r>
        <w:rPr>
          <w:b/>
          <w:spacing w:val="-4"/>
          <w:sz w:val="28"/>
          <w:szCs w:val="28"/>
        </w:rPr>
        <w:t>S</w:t>
      </w:r>
      <w:r>
        <w:rPr>
          <w:b/>
          <w:spacing w:val="1"/>
          <w:sz w:val="28"/>
          <w:szCs w:val="28"/>
        </w:rPr>
        <w:t>TE</w:t>
      </w:r>
      <w:r>
        <w:rPr>
          <w:b/>
          <w:sz w:val="28"/>
          <w:szCs w:val="28"/>
        </w:rPr>
        <w:t>M</w:t>
      </w:r>
      <w:r>
        <w:rPr>
          <w:b/>
          <w:spacing w:val="1"/>
          <w:sz w:val="28"/>
          <w:szCs w:val="28"/>
        </w:rPr>
        <w:t xml:space="preserve"> </w:t>
      </w:r>
      <w:r>
        <w:rPr>
          <w:b/>
          <w:spacing w:val="-1"/>
          <w:sz w:val="28"/>
          <w:szCs w:val="28"/>
        </w:rPr>
        <w:t>I</w:t>
      </w:r>
      <w:r>
        <w:rPr>
          <w:b/>
          <w:spacing w:val="2"/>
          <w:sz w:val="28"/>
          <w:szCs w:val="28"/>
        </w:rPr>
        <w:t>N</w:t>
      </w:r>
      <w:r>
        <w:rPr>
          <w:b/>
          <w:spacing w:val="-3"/>
          <w:sz w:val="28"/>
          <w:szCs w:val="28"/>
        </w:rPr>
        <w:t>F</w:t>
      </w:r>
      <w:r>
        <w:rPr>
          <w:b/>
          <w:spacing w:val="-2"/>
          <w:sz w:val="28"/>
          <w:szCs w:val="28"/>
        </w:rPr>
        <w:t>O</w:t>
      </w:r>
      <w:r>
        <w:rPr>
          <w:b/>
          <w:spacing w:val="2"/>
          <w:sz w:val="28"/>
          <w:szCs w:val="28"/>
        </w:rPr>
        <w:t>R</w:t>
      </w:r>
      <w:r>
        <w:rPr>
          <w:b/>
          <w:spacing w:val="-4"/>
          <w:sz w:val="28"/>
          <w:szCs w:val="28"/>
        </w:rPr>
        <w:t>M</w:t>
      </w:r>
      <w:r>
        <w:rPr>
          <w:b/>
          <w:spacing w:val="2"/>
          <w:sz w:val="28"/>
          <w:szCs w:val="28"/>
        </w:rPr>
        <w:t>A</w:t>
      </w:r>
      <w:r>
        <w:rPr>
          <w:b/>
          <w:sz w:val="28"/>
          <w:szCs w:val="28"/>
        </w:rPr>
        <w:t>SI</w:t>
      </w:r>
      <w:r>
        <w:rPr>
          <w:b/>
          <w:spacing w:val="1"/>
          <w:sz w:val="28"/>
          <w:szCs w:val="28"/>
        </w:rPr>
        <w:t xml:space="preserve"> </w:t>
      </w:r>
      <w:r>
        <w:rPr>
          <w:b/>
          <w:spacing w:val="-3"/>
          <w:sz w:val="28"/>
          <w:szCs w:val="28"/>
        </w:rPr>
        <w:t>P</w:t>
      </w:r>
      <w:r>
        <w:rPr>
          <w:b/>
          <w:spacing w:val="1"/>
          <w:sz w:val="28"/>
          <w:szCs w:val="28"/>
        </w:rPr>
        <w:t>E</w:t>
      </w:r>
      <w:r>
        <w:rPr>
          <w:b/>
          <w:spacing w:val="2"/>
          <w:sz w:val="28"/>
          <w:szCs w:val="28"/>
        </w:rPr>
        <w:t>R</w:t>
      </w:r>
      <w:r>
        <w:rPr>
          <w:b/>
          <w:spacing w:val="-3"/>
          <w:sz w:val="28"/>
          <w:szCs w:val="28"/>
        </w:rPr>
        <w:t>P</w:t>
      </w:r>
      <w:r>
        <w:rPr>
          <w:b/>
          <w:spacing w:val="2"/>
          <w:sz w:val="28"/>
          <w:szCs w:val="28"/>
        </w:rPr>
        <w:t>U</w:t>
      </w:r>
      <w:r>
        <w:rPr>
          <w:b/>
          <w:sz w:val="28"/>
          <w:szCs w:val="28"/>
        </w:rPr>
        <w:t>S</w:t>
      </w:r>
      <w:r>
        <w:rPr>
          <w:b/>
          <w:spacing w:val="1"/>
          <w:sz w:val="28"/>
          <w:szCs w:val="28"/>
        </w:rPr>
        <w:t>T</w:t>
      </w:r>
      <w:r>
        <w:rPr>
          <w:b/>
          <w:spacing w:val="2"/>
          <w:sz w:val="28"/>
          <w:szCs w:val="28"/>
        </w:rPr>
        <w:t>A</w:t>
      </w:r>
      <w:r>
        <w:rPr>
          <w:b/>
          <w:spacing w:val="-2"/>
          <w:sz w:val="28"/>
          <w:szCs w:val="28"/>
        </w:rPr>
        <w:t>KA</w:t>
      </w:r>
      <w:r>
        <w:rPr>
          <w:b/>
          <w:spacing w:val="2"/>
          <w:sz w:val="28"/>
          <w:szCs w:val="28"/>
        </w:rPr>
        <w:t>A</w:t>
      </w:r>
      <w:r>
        <w:rPr>
          <w:b/>
          <w:sz w:val="28"/>
          <w:szCs w:val="28"/>
        </w:rPr>
        <w:t xml:space="preserve">N </w:t>
      </w:r>
      <w:r>
        <w:rPr>
          <w:b/>
          <w:spacing w:val="2"/>
          <w:sz w:val="28"/>
          <w:szCs w:val="28"/>
        </w:rPr>
        <w:t>DA</w:t>
      </w:r>
      <w:r>
        <w:rPr>
          <w:b/>
          <w:spacing w:val="-3"/>
          <w:sz w:val="28"/>
          <w:szCs w:val="28"/>
        </w:rPr>
        <w:t>L</w:t>
      </w:r>
      <w:r>
        <w:rPr>
          <w:b/>
          <w:spacing w:val="2"/>
          <w:sz w:val="28"/>
          <w:szCs w:val="28"/>
        </w:rPr>
        <w:t>A</w:t>
      </w:r>
      <w:r>
        <w:rPr>
          <w:b/>
          <w:sz w:val="28"/>
          <w:szCs w:val="28"/>
        </w:rPr>
        <w:t>M</w:t>
      </w:r>
      <w:r>
        <w:rPr>
          <w:b/>
          <w:spacing w:val="-2"/>
          <w:sz w:val="28"/>
          <w:szCs w:val="28"/>
        </w:rPr>
        <w:t xml:space="preserve"> </w:t>
      </w:r>
      <w:r>
        <w:rPr>
          <w:b/>
          <w:spacing w:val="2"/>
          <w:sz w:val="28"/>
          <w:szCs w:val="28"/>
        </w:rPr>
        <w:t>RAN</w:t>
      </w:r>
      <w:r>
        <w:rPr>
          <w:b/>
          <w:spacing w:val="-2"/>
          <w:sz w:val="28"/>
          <w:szCs w:val="28"/>
        </w:rPr>
        <w:t>GK</w:t>
      </w:r>
      <w:r>
        <w:rPr>
          <w:b/>
          <w:sz w:val="28"/>
          <w:szCs w:val="28"/>
        </w:rPr>
        <w:t>A</w:t>
      </w:r>
      <w:r>
        <w:rPr>
          <w:b/>
          <w:spacing w:val="3"/>
          <w:sz w:val="28"/>
          <w:szCs w:val="28"/>
        </w:rPr>
        <w:t xml:space="preserve"> </w:t>
      </w:r>
      <w:r>
        <w:rPr>
          <w:b/>
          <w:spacing w:val="-3"/>
          <w:sz w:val="28"/>
          <w:szCs w:val="28"/>
        </w:rPr>
        <w:t>P</w:t>
      </w:r>
      <w:r>
        <w:rPr>
          <w:b/>
          <w:spacing w:val="1"/>
          <w:sz w:val="28"/>
          <w:szCs w:val="28"/>
        </w:rPr>
        <w:t>E</w:t>
      </w:r>
      <w:r>
        <w:rPr>
          <w:b/>
          <w:spacing w:val="2"/>
          <w:sz w:val="28"/>
          <w:szCs w:val="28"/>
        </w:rPr>
        <w:t>N</w:t>
      </w:r>
      <w:r>
        <w:rPr>
          <w:b/>
          <w:spacing w:val="-2"/>
          <w:sz w:val="28"/>
          <w:szCs w:val="28"/>
        </w:rPr>
        <w:t>G</w:t>
      </w:r>
      <w:r>
        <w:rPr>
          <w:b/>
          <w:spacing w:val="1"/>
          <w:sz w:val="28"/>
          <w:szCs w:val="28"/>
        </w:rPr>
        <w:t>E</w:t>
      </w:r>
      <w:r>
        <w:rPr>
          <w:b/>
          <w:spacing w:val="-4"/>
          <w:sz w:val="28"/>
          <w:szCs w:val="28"/>
        </w:rPr>
        <w:t>M</w:t>
      </w:r>
      <w:r>
        <w:rPr>
          <w:b/>
          <w:spacing w:val="1"/>
          <w:sz w:val="28"/>
          <w:szCs w:val="28"/>
        </w:rPr>
        <w:t>B</w:t>
      </w:r>
      <w:r>
        <w:rPr>
          <w:b/>
          <w:spacing w:val="-2"/>
          <w:sz w:val="28"/>
          <w:szCs w:val="28"/>
        </w:rPr>
        <w:t>A</w:t>
      </w:r>
      <w:r>
        <w:rPr>
          <w:b/>
          <w:spacing w:val="2"/>
          <w:sz w:val="28"/>
          <w:szCs w:val="28"/>
        </w:rPr>
        <w:t>N</w:t>
      </w:r>
      <w:r>
        <w:rPr>
          <w:b/>
          <w:spacing w:val="-2"/>
          <w:sz w:val="28"/>
          <w:szCs w:val="28"/>
        </w:rPr>
        <w:t>G</w:t>
      </w:r>
      <w:r>
        <w:rPr>
          <w:b/>
          <w:spacing w:val="2"/>
          <w:sz w:val="28"/>
          <w:szCs w:val="28"/>
        </w:rPr>
        <w:t>A</w:t>
      </w:r>
      <w:r>
        <w:rPr>
          <w:b/>
          <w:sz w:val="28"/>
          <w:szCs w:val="28"/>
        </w:rPr>
        <w:t xml:space="preserve">N </w:t>
      </w:r>
      <w:r>
        <w:rPr>
          <w:b/>
          <w:spacing w:val="1"/>
          <w:sz w:val="28"/>
          <w:szCs w:val="28"/>
        </w:rPr>
        <w:t>L</w:t>
      </w:r>
      <w:r>
        <w:rPr>
          <w:b/>
          <w:spacing w:val="-2"/>
          <w:sz w:val="28"/>
          <w:szCs w:val="28"/>
        </w:rPr>
        <w:t>A</w:t>
      </w:r>
      <w:r>
        <w:rPr>
          <w:b/>
          <w:spacing w:val="2"/>
          <w:sz w:val="28"/>
          <w:szCs w:val="28"/>
        </w:rPr>
        <w:t>YA</w:t>
      </w:r>
      <w:r>
        <w:rPr>
          <w:b/>
          <w:spacing w:val="-2"/>
          <w:sz w:val="28"/>
          <w:szCs w:val="28"/>
        </w:rPr>
        <w:t>N</w:t>
      </w:r>
      <w:r>
        <w:rPr>
          <w:b/>
          <w:spacing w:val="2"/>
          <w:sz w:val="28"/>
          <w:szCs w:val="28"/>
        </w:rPr>
        <w:t>A</w:t>
      </w:r>
      <w:r>
        <w:rPr>
          <w:b/>
          <w:sz w:val="28"/>
          <w:szCs w:val="28"/>
        </w:rPr>
        <w:t xml:space="preserve">N </w:t>
      </w:r>
      <w:r>
        <w:rPr>
          <w:b/>
          <w:spacing w:val="-3"/>
          <w:sz w:val="28"/>
          <w:szCs w:val="28"/>
        </w:rPr>
        <w:t>P</w:t>
      </w:r>
      <w:r>
        <w:rPr>
          <w:b/>
          <w:spacing w:val="1"/>
          <w:sz w:val="28"/>
          <w:szCs w:val="28"/>
        </w:rPr>
        <w:t>E</w:t>
      </w:r>
      <w:r>
        <w:rPr>
          <w:b/>
          <w:spacing w:val="2"/>
          <w:sz w:val="28"/>
          <w:szCs w:val="28"/>
        </w:rPr>
        <w:t>R</w:t>
      </w:r>
      <w:r>
        <w:rPr>
          <w:b/>
          <w:spacing w:val="-3"/>
          <w:sz w:val="28"/>
          <w:szCs w:val="28"/>
        </w:rPr>
        <w:t>P</w:t>
      </w:r>
      <w:r>
        <w:rPr>
          <w:b/>
          <w:spacing w:val="2"/>
          <w:sz w:val="28"/>
          <w:szCs w:val="28"/>
        </w:rPr>
        <w:t>U</w:t>
      </w:r>
      <w:r>
        <w:rPr>
          <w:b/>
          <w:sz w:val="28"/>
          <w:szCs w:val="28"/>
        </w:rPr>
        <w:t>S</w:t>
      </w:r>
      <w:r>
        <w:rPr>
          <w:b/>
          <w:spacing w:val="1"/>
          <w:sz w:val="28"/>
          <w:szCs w:val="28"/>
        </w:rPr>
        <w:t>T</w:t>
      </w:r>
      <w:r>
        <w:rPr>
          <w:b/>
          <w:spacing w:val="2"/>
          <w:sz w:val="28"/>
          <w:szCs w:val="28"/>
        </w:rPr>
        <w:t>A</w:t>
      </w:r>
      <w:r>
        <w:rPr>
          <w:b/>
          <w:spacing w:val="-6"/>
          <w:sz w:val="28"/>
          <w:szCs w:val="28"/>
        </w:rPr>
        <w:t>K</w:t>
      </w:r>
      <w:r>
        <w:rPr>
          <w:b/>
          <w:spacing w:val="2"/>
          <w:sz w:val="28"/>
          <w:szCs w:val="28"/>
        </w:rPr>
        <w:t>AA</w:t>
      </w:r>
      <w:r>
        <w:rPr>
          <w:b/>
          <w:sz w:val="28"/>
          <w:szCs w:val="28"/>
        </w:rPr>
        <w:t xml:space="preserve">N </w:t>
      </w:r>
      <w:r>
        <w:rPr>
          <w:b/>
          <w:spacing w:val="1"/>
          <w:sz w:val="28"/>
          <w:szCs w:val="28"/>
        </w:rPr>
        <w:t>BE</w:t>
      </w:r>
      <w:r>
        <w:rPr>
          <w:b/>
          <w:spacing w:val="2"/>
          <w:sz w:val="28"/>
          <w:szCs w:val="28"/>
        </w:rPr>
        <w:t>R</w:t>
      </w:r>
      <w:r>
        <w:rPr>
          <w:b/>
          <w:spacing w:val="-2"/>
          <w:sz w:val="28"/>
          <w:szCs w:val="28"/>
        </w:rPr>
        <w:t>O</w:t>
      </w:r>
      <w:r>
        <w:rPr>
          <w:b/>
          <w:spacing w:val="2"/>
          <w:sz w:val="28"/>
          <w:szCs w:val="28"/>
        </w:rPr>
        <w:t>R</w:t>
      </w:r>
      <w:r>
        <w:rPr>
          <w:b/>
          <w:spacing w:val="-1"/>
          <w:sz w:val="28"/>
          <w:szCs w:val="28"/>
        </w:rPr>
        <w:t>I</w:t>
      </w:r>
      <w:r>
        <w:rPr>
          <w:b/>
          <w:spacing w:val="-3"/>
          <w:sz w:val="28"/>
          <w:szCs w:val="28"/>
        </w:rPr>
        <w:t>E</w:t>
      </w:r>
      <w:r>
        <w:rPr>
          <w:b/>
          <w:spacing w:val="2"/>
          <w:sz w:val="28"/>
          <w:szCs w:val="28"/>
        </w:rPr>
        <w:t>N</w:t>
      </w:r>
      <w:r>
        <w:rPr>
          <w:b/>
          <w:spacing w:val="1"/>
          <w:sz w:val="28"/>
          <w:szCs w:val="28"/>
        </w:rPr>
        <w:t>T</w:t>
      </w:r>
      <w:r>
        <w:rPr>
          <w:b/>
          <w:spacing w:val="2"/>
          <w:sz w:val="28"/>
          <w:szCs w:val="28"/>
        </w:rPr>
        <w:t>A</w:t>
      </w:r>
      <w:r>
        <w:rPr>
          <w:b/>
          <w:sz w:val="28"/>
          <w:szCs w:val="28"/>
        </w:rPr>
        <w:t>SI</w:t>
      </w:r>
      <w:r>
        <w:rPr>
          <w:b/>
          <w:spacing w:val="-3"/>
          <w:sz w:val="28"/>
          <w:szCs w:val="28"/>
        </w:rPr>
        <w:t xml:space="preserve"> </w:t>
      </w:r>
      <w:r>
        <w:rPr>
          <w:b/>
          <w:spacing w:val="1"/>
          <w:sz w:val="28"/>
          <w:szCs w:val="28"/>
        </w:rPr>
        <w:t>TE</w:t>
      </w:r>
      <w:r>
        <w:rPr>
          <w:b/>
          <w:spacing w:val="-2"/>
          <w:sz w:val="28"/>
          <w:szCs w:val="28"/>
        </w:rPr>
        <w:t>K</w:t>
      </w:r>
      <w:r>
        <w:rPr>
          <w:b/>
          <w:spacing w:val="2"/>
          <w:sz w:val="28"/>
          <w:szCs w:val="28"/>
        </w:rPr>
        <w:t>N</w:t>
      </w:r>
      <w:r>
        <w:rPr>
          <w:b/>
          <w:spacing w:val="-2"/>
          <w:sz w:val="28"/>
          <w:szCs w:val="28"/>
        </w:rPr>
        <w:t>O</w:t>
      </w:r>
      <w:r>
        <w:rPr>
          <w:b/>
          <w:spacing w:val="1"/>
          <w:sz w:val="28"/>
          <w:szCs w:val="28"/>
        </w:rPr>
        <w:t>L</w:t>
      </w:r>
      <w:r>
        <w:rPr>
          <w:b/>
          <w:spacing w:val="-2"/>
          <w:sz w:val="28"/>
          <w:szCs w:val="28"/>
        </w:rPr>
        <w:t>OG</w:t>
      </w:r>
      <w:r>
        <w:rPr>
          <w:b/>
          <w:sz w:val="28"/>
          <w:szCs w:val="28"/>
        </w:rPr>
        <w:t>I</w:t>
      </w:r>
      <w:r>
        <w:rPr>
          <w:b/>
          <w:spacing w:val="-3"/>
          <w:sz w:val="28"/>
          <w:szCs w:val="28"/>
        </w:rPr>
        <w:t xml:space="preserve"> </w:t>
      </w:r>
      <w:r>
        <w:rPr>
          <w:b/>
          <w:spacing w:val="-1"/>
          <w:sz w:val="28"/>
          <w:szCs w:val="28"/>
        </w:rPr>
        <w:t>I</w:t>
      </w:r>
      <w:r>
        <w:rPr>
          <w:b/>
          <w:spacing w:val="2"/>
          <w:sz w:val="28"/>
          <w:szCs w:val="28"/>
        </w:rPr>
        <w:t>N</w:t>
      </w:r>
      <w:r>
        <w:rPr>
          <w:b/>
          <w:spacing w:val="-3"/>
          <w:sz w:val="28"/>
          <w:szCs w:val="28"/>
        </w:rPr>
        <w:t>F</w:t>
      </w:r>
      <w:r>
        <w:rPr>
          <w:b/>
          <w:spacing w:val="-2"/>
          <w:sz w:val="28"/>
          <w:szCs w:val="28"/>
        </w:rPr>
        <w:t>O</w:t>
      </w:r>
      <w:r>
        <w:rPr>
          <w:b/>
          <w:spacing w:val="2"/>
          <w:sz w:val="28"/>
          <w:szCs w:val="28"/>
        </w:rPr>
        <w:t>R</w:t>
      </w:r>
      <w:r>
        <w:rPr>
          <w:b/>
          <w:sz w:val="28"/>
          <w:szCs w:val="28"/>
        </w:rPr>
        <w:t>M</w:t>
      </w:r>
      <w:r>
        <w:rPr>
          <w:b/>
          <w:spacing w:val="1"/>
          <w:sz w:val="28"/>
          <w:szCs w:val="28"/>
        </w:rPr>
        <w:t>A</w:t>
      </w:r>
      <w:r>
        <w:rPr>
          <w:b/>
          <w:sz w:val="28"/>
          <w:szCs w:val="28"/>
        </w:rPr>
        <w:t>SI</w:t>
      </w:r>
    </w:p>
    <w:p w14:paraId="5F7EF193" w14:textId="77777777" w:rsidR="006D5156" w:rsidRDefault="00CE150B">
      <w:pPr>
        <w:spacing w:line="320" w:lineRule="exact"/>
        <w:ind w:left="1360" w:right="1379"/>
        <w:jc w:val="center"/>
        <w:rPr>
          <w:sz w:val="28"/>
          <w:szCs w:val="28"/>
        </w:rPr>
      </w:pPr>
      <w:r>
        <w:rPr>
          <w:b/>
          <w:spacing w:val="2"/>
          <w:sz w:val="28"/>
          <w:szCs w:val="28"/>
        </w:rPr>
        <w:t>D</w:t>
      </w:r>
      <w:r>
        <w:rPr>
          <w:b/>
          <w:sz w:val="28"/>
          <w:szCs w:val="28"/>
        </w:rPr>
        <w:t>I</w:t>
      </w:r>
      <w:r>
        <w:rPr>
          <w:b/>
          <w:spacing w:val="1"/>
          <w:sz w:val="28"/>
          <w:szCs w:val="28"/>
        </w:rPr>
        <w:t xml:space="preserve"> </w:t>
      </w:r>
      <w:r>
        <w:rPr>
          <w:b/>
          <w:sz w:val="28"/>
          <w:szCs w:val="28"/>
        </w:rPr>
        <w:t>M</w:t>
      </w:r>
      <w:r>
        <w:rPr>
          <w:b/>
          <w:spacing w:val="-3"/>
          <w:sz w:val="28"/>
          <w:szCs w:val="28"/>
        </w:rPr>
        <w:t>A</w:t>
      </w:r>
      <w:r>
        <w:rPr>
          <w:b/>
          <w:spacing w:val="2"/>
          <w:sz w:val="28"/>
          <w:szCs w:val="28"/>
        </w:rPr>
        <w:t>DRA</w:t>
      </w:r>
      <w:r>
        <w:rPr>
          <w:b/>
          <w:spacing w:val="-4"/>
          <w:sz w:val="28"/>
          <w:szCs w:val="28"/>
        </w:rPr>
        <w:t>S</w:t>
      </w:r>
      <w:r>
        <w:rPr>
          <w:b/>
          <w:spacing w:val="2"/>
          <w:sz w:val="28"/>
          <w:szCs w:val="28"/>
        </w:rPr>
        <w:t>A</w:t>
      </w:r>
      <w:r>
        <w:rPr>
          <w:b/>
          <w:sz w:val="28"/>
          <w:szCs w:val="28"/>
        </w:rPr>
        <w:t xml:space="preserve">H </w:t>
      </w:r>
      <w:r>
        <w:rPr>
          <w:b/>
          <w:spacing w:val="-2"/>
          <w:sz w:val="28"/>
          <w:szCs w:val="28"/>
        </w:rPr>
        <w:t>A</w:t>
      </w:r>
      <w:r>
        <w:rPr>
          <w:b/>
          <w:spacing w:val="1"/>
          <w:sz w:val="28"/>
          <w:szCs w:val="28"/>
        </w:rPr>
        <w:t>L</w:t>
      </w:r>
      <w:r>
        <w:rPr>
          <w:b/>
          <w:spacing w:val="-1"/>
          <w:sz w:val="28"/>
          <w:szCs w:val="28"/>
        </w:rPr>
        <w:t>I</w:t>
      </w:r>
      <w:r>
        <w:rPr>
          <w:b/>
          <w:spacing w:val="2"/>
          <w:sz w:val="28"/>
          <w:szCs w:val="28"/>
        </w:rPr>
        <w:t>YA</w:t>
      </w:r>
      <w:r>
        <w:rPr>
          <w:b/>
          <w:sz w:val="28"/>
          <w:szCs w:val="28"/>
        </w:rPr>
        <w:t>H</w:t>
      </w:r>
      <w:r>
        <w:rPr>
          <w:b/>
          <w:spacing w:val="-4"/>
          <w:sz w:val="28"/>
          <w:szCs w:val="28"/>
        </w:rPr>
        <w:t xml:space="preserve"> </w:t>
      </w:r>
      <w:r>
        <w:rPr>
          <w:b/>
          <w:sz w:val="28"/>
          <w:szCs w:val="28"/>
        </w:rPr>
        <w:t>SM</w:t>
      </w:r>
      <w:r>
        <w:rPr>
          <w:b/>
          <w:spacing w:val="-1"/>
          <w:sz w:val="28"/>
          <w:szCs w:val="28"/>
        </w:rPr>
        <w:t>I</w:t>
      </w:r>
      <w:r>
        <w:rPr>
          <w:b/>
          <w:sz w:val="28"/>
          <w:szCs w:val="28"/>
        </w:rPr>
        <w:t>P</w:t>
      </w:r>
      <w:r>
        <w:rPr>
          <w:b/>
          <w:spacing w:val="-1"/>
          <w:sz w:val="28"/>
          <w:szCs w:val="28"/>
        </w:rPr>
        <w:t xml:space="preserve"> </w:t>
      </w:r>
      <w:r>
        <w:rPr>
          <w:b/>
          <w:sz w:val="28"/>
          <w:szCs w:val="28"/>
        </w:rPr>
        <w:t>1946</w:t>
      </w:r>
      <w:r>
        <w:rPr>
          <w:b/>
          <w:spacing w:val="2"/>
          <w:sz w:val="28"/>
          <w:szCs w:val="28"/>
        </w:rPr>
        <w:t xml:space="preserve"> </w:t>
      </w:r>
      <w:r>
        <w:rPr>
          <w:b/>
          <w:spacing w:val="1"/>
          <w:sz w:val="28"/>
          <w:szCs w:val="28"/>
        </w:rPr>
        <w:t>B</w:t>
      </w:r>
      <w:r>
        <w:rPr>
          <w:b/>
          <w:spacing w:val="-2"/>
          <w:sz w:val="28"/>
          <w:szCs w:val="28"/>
        </w:rPr>
        <w:t>A</w:t>
      </w:r>
      <w:r>
        <w:rPr>
          <w:b/>
          <w:spacing w:val="2"/>
          <w:sz w:val="28"/>
          <w:szCs w:val="28"/>
        </w:rPr>
        <w:t>N</w:t>
      </w:r>
      <w:r>
        <w:rPr>
          <w:b/>
          <w:sz w:val="28"/>
          <w:szCs w:val="28"/>
        </w:rPr>
        <w:t>J</w:t>
      </w:r>
      <w:r>
        <w:rPr>
          <w:b/>
          <w:spacing w:val="-2"/>
          <w:sz w:val="28"/>
          <w:szCs w:val="28"/>
        </w:rPr>
        <w:t>A</w:t>
      </w:r>
      <w:r>
        <w:rPr>
          <w:b/>
          <w:spacing w:val="2"/>
          <w:sz w:val="28"/>
          <w:szCs w:val="28"/>
        </w:rPr>
        <w:t>R</w:t>
      </w:r>
      <w:r>
        <w:rPr>
          <w:b/>
          <w:sz w:val="28"/>
          <w:szCs w:val="28"/>
        </w:rPr>
        <w:t>M</w:t>
      </w:r>
      <w:r>
        <w:rPr>
          <w:b/>
          <w:spacing w:val="1"/>
          <w:sz w:val="28"/>
          <w:szCs w:val="28"/>
        </w:rPr>
        <w:t>A</w:t>
      </w:r>
      <w:r>
        <w:rPr>
          <w:b/>
          <w:sz w:val="28"/>
          <w:szCs w:val="28"/>
        </w:rPr>
        <w:t>SIN</w:t>
      </w:r>
    </w:p>
    <w:p w14:paraId="530E2ACC" w14:textId="77777777" w:rsidR="0040254A" w:rsidRPr="0040254A" w:rsidRDefault="0040254A" w:rsidP="0040254A">
      <w:pPr>
        <w:spacing w:line="220" w:lineRule="exact"/>
        <w:ind w:left="1909" w:right="1930"/>
        <w:jc w:val="center"/>
        <w:rPr>
          <w:spacing w:val="-4"/>
          <w:sz w:val="24"/>
          <w:szCs w:val="24"/>
        </w:rPr>
      </w:pPr>
    </w:p>
    <w:p w14:paraId="618CC360" w14:textId="77777777" w:rsidR="0040254A" w:rsidRPr="0040254A" w:rsidRDefault="0040254A" w:rsidP="0040254A">
      <w:pPr>
        <w:spacing w:line="220" w:lineRule="exact"/>
        <w:ind w:left="1909" w:right="1930"/>
        <w:jc w:val="center"/>
        <w:rPr>
          <w:spacing w:val="-4"/>
          <w:sz w:val="24"/>
          <w:szCs w:val="24"/>
        </w:rPr>
      </w:pPr>
    </w:p>
    <w:p w14:paraId="70302FF6" w14:textId="2478CAF0" w:rsidR="0040254A" w:rsidRPr="0040254A" w:rsidRDefault="0040254A" w:rsidP="0040254A">
      <w:pPr>
        <w:tabs>
          <w:tab w:val="left" w:pos="6705"/>
        </w:tabs>
        <w:spacing w:line="220" w:lineRule="exact"/>
        <w:ind w:left="1909" w:right="1930"/>
        <w:rPr>
          <w:spacing w:val="-4"/>
          <w:sz w:val="24"/>
          <w:szCs w:val="24"/>
        </w:rPr>
      </w:pPr>
      <w:r>
        <w:rPr>
          <w:spacing w:val="-4"/>
          <w:sz w:val="24"/>
          <w:szCs w:val="24"/>
        </w:rPr>
        <w:tab/>
      </w:r>
    </w:p>
    <w:p w14:paraId="185D136A" w14:textId="0D6F285E" w:rsidR="0040254A" w:rsidRPr="0040254A" w:rsidRDefault="0040254A" w:rsidP="0040254A">
      <w:pPr>
        <w:spacing w:line="220" w:lineRule="exact"/>
        <w:ind w:right="1930"/>
        <w:jc w:val="center"/>
        <w:rPr>
          <w:spacing w:val="-4"/>
          <w:sz w:val="24"/>
          <w:szCs w:val="24"/>
        </w:rPr>
      </w:pPr>
      <w:r w:rsidRPr="0040254A">
        <w:rPr>
          <w:spacing w:val="-4"/>
          <w:sz w:val="24"/>
          <w:szCs w:val="24"/>
        </w:rPr>
        <w:t xml:space="preserve">                                Muharir Ahmadi, M Rais Wathani dan Zaenuddin</w:t>
      </w:r>
    </w:p>
    <w:p w14:paraId="5125F064" w14:textId="77777777" w:rsidR="0040254A" w:rsidRDefault="0040254A" w:rsidP="0040254A">
      <w:pPr>
        <w:jc w:val="center"/>
        <w:rPr>
          <w:sz w:val="24"/>
          <w:szCs w:val="24"/>
        </w:rPr>
      </w:pPr>
      <w:r w:rsidRPr="0040254A">
        <w:rPr>
          <w:sz w:val="24"/>
          <w:szCs w:val="24"/>
          <w:lang w:bidi="bo-CN"/>
        </w:rPr>
        <w:t>Fakultas Teknologi Informasi</w:t>
      </w:r>
      <w:r w:rsidRPr="0040254A">
        <w:rPr>
          <w:b/>
          <w:sz w:val="24"/>
          <w:szCs w:val="24"/>
          <w:lang w:bidi="bo-CN"/>
        </w:rPr>
        <w:t xml:space="preserve">, </w:t>
      </w:r>
      <w:r w:rsidRPr="0040254A">
        <w:rPr>
          <w:sz w:val="24"/>
          <w:szCs w:val="24"/>
        </w:rPr>
        <w:t>Universitas Islam Kalimantan</w:t>
      </w:r>
    </w:p>
    <w:p w14:paraId="68F28ED5" w14:textId="37840738" w:rsidR="006D5156" w:rsidRPr="0040254A" w:rsidRDefault="0040254A" w:rsidP="0040254A">
      <w:pPr>
        <w:jc w:val="center"/>
        <w:rPr>
          <w:sz w:val="24"/>
          <w:szCs w:val="24"/>
        </w:rPr>
      </w:pPr>
      <w:r w:rsidRPr="0040254A">
        <w:rPr>
          <w:spacing w:val="-4"/>
          <w:sz w:val="24"/>
          <w:szCs w:val="24"/>
        </w:rPr>
        <w:t xml:space="preserve">Email: </w:t>
      </w:r>
      <w:r w:rsidR="00CE150B" w:rsidRPr="0040254A">
        <w:rPr>
          <w:spacing w:val="-4"/>
          <w:sz w:val="24"/>
          <w:szCs w:val="24"/>
        </w:rPr>
        <w:t xml:space="preserve"> </w:t>
      </w:r>
      <w:hyperlink r:id="rId7" w:history="1">
        <w:r w:rsidRPr="0040254A">
          <w:rPr>
            <w:rStyle w:val="Hyperlink"/>
            <w:color w:val="auto"/>
            <w:spacing w:val="-4"/>
            <w:sz w:val="24"/>
            <w:szCs w:val="24"/>
          </w:rPr>
          <w:t>m</w:t>
        </w:r>
        <w:r w:rsidRPr="0040254A">
          <w:rPr>
            <w:rStyle w:val="Hyperlink"/>
            <w:color w:val="auto"/>
            <w:spacing w:val="4"/>
            <w:sz w:val="24"/>
            <w:szCs w:val="24"/>
          </w:rPr>
          <w:t>u</w:t>
        </w:r>
        <w:r w:rsidRPr="0040254A">
          <w:rPr>
            <w:rStyle w:val="Hyperlink"/>
            <w:color w:val="auto"/>
            <w:sz w:val="24"/>
            <w:szCs w:val="24"/>
          </w:rPr>
          <w:t>h</w:t>
        </w:r>
        <w:r w:rsidRPr="0040254A">
          <w:rPr>
            <w:rStyle w:val="Hyperlink"/>
            <w:color w:val="auto"/>
            <w:spacing w:val="-1"/>
            <w:sz w:val="24"/>
            <w:szCs w:val="24"/>
          </w:rPr>
          <w:t>a</w:t>
        </w:r>
        <w:r w:rsidRPr="0040254A">
          <w:rPr>
            <w:rStyle w:val="Hyperlink"/>
            <w:color w:val="auto"/>
            <w:spacing w:val="5"/>
            <w:sz w:val="24"/>
            <w:szCs w:val="24"/>
          </w:rPr>
          <w:t>r</w:t>
        </w:r>
        <w:r w:rsidRPr="0040254A">
          <w:rPr>
            <w:rStyle w:val="Hyperlink"/>
            <w:color w:val="auto"/>
            <w:spacing w:val="-8"/>
            <w:sz w:val="24"/>
            <w:szCs w:val="24"/>
          </w:rPr>
          <w:t>i</w:t>
        </w:r>
        <w:r w:rsidRPr="0040254A">
          <w:rPr>
            <w:rStyle w:val="Hyperlink"/>
            <w:color w:val="auto"/>
            <w:spacing w:val="1"/>
            <w:sz w:val="24"/>
            <w:szCs w:val="24"/>
          </w:rPr>
          <w:t>r</w:t>
        </w:r>
        <w:r w:rsidRPr="0040254A">
          <w:rPr>
            <w:rStyle w:val="Hyperlink"/>
            <w:color w:val="auto"/>
            <w:sz w:val="24"/>
            <w:szCs w:val="24"/>
          </w:rPr>
          <w:t>17</w:t>
        </w:r>
        <w:r w:rsidRPr="0040254A">
          <w:rPr>
            <w:rStyle w:val="Hyperlink"/>
            <w:color w:val="auto"/>
            <w:spacing w:val="-4"/>
            <w:sz w:val="24"/>
            <w:szCs w:val="24"/>
          </w:rPr>
          <w:t>@</w:t>
        </w:r>
        <w:r w:rsidRPr="0040254A">
          <w:rPr>
            <w:rStyle w:val="Hyperlink"/>
            <w:color w:val="auto"/>
            <w:spacing w:val="4"/>
            <w:sz w:val="24"/>
            <w:szCs w:val="24"/>
          </w:rPr>
          <w:t>g</w:t>
        </w:r>
        <w:r w:rsidRPr="0040254A">
          <w:rPr>
            <w:rStyle w:val="Hyperlink"/>
            <w:color w:val="auto"/>
            <w:spacing w:val="-4"/>
            <w:sz w:val="24"/>
            <w:szCs w:val="24"/>
          </w:rPr>
          <w:t>m</w:t>
        </w:r>
        <w:r w:rsidRPr="0040254A">
          <w:rPr>
            <w:rStyle w:val="Hyperlink"/>
            <w:color w:val="auto"/>
            <w:spacing w:val="3"/>
            <w:sz w:val="24"/>
            <w:szCs w:val="24"/>
          </w:rPr>
          <w:t>a</w:t>
        </w:r>
        <w:r w:rsidRPr="0040254A">
          <w:rPr>
            <w:rStyle w:val="Hyperlink"/>
            <w:color w:val="auto"/>
            <w:sz w:val="24"/>
            <w:szCs w:val="24"/>
          </w:rPr>
          <w:t>i</w:t>
        </w:r>
        <w:r w:rsidRPr="0040254A">
          <w:rPr>
            <w:rStyle w:val="Hyperlink"/>
            <w:color w:val="auto"/>
            <w:spacing w:val="-3"/>
            <w:sz w:val="24"/>
            <w:szCs w:val="24"/>
          </w:rPr>
          <w:t>l</w:t>
        </w:r>
        <w:r w:rsidRPr="0040254A">
          <w:rPr>
            <w:rStyle w:val="Hyperlink"/>
            <w:color w:val="auto"/>
            <w:spacing w:val="2"/>
            <w:sz w:val="24"/>
            <w:szCs w:val="24"/>
          </w:rPr>
          <w:t>.</w:t>
        </w:r>
        <w:r w:rsidRPr="0040254A">
          <w:rPr>
            <w:rStyle w:val="Hyperlink"/>
            <w:color w:val="auto"/>
            <w:spacing w:val="-1"/>
            <w:sz w:val="24"/>
            <w:szCs w:val="24"/>
          </w:rPr>
          <w:t>c</w:t>
        </w:r>
        <w:r w:rsidRPr="0040254A">
          <w:rPr>
            <w:rStyle w:val="Hyperlink"/>
            <w:color w:val="auto"/>
            <w:spacing w:val="8"/>
            <w:sz w:val="24"/>
            <w:szCs w:val="24"/>
          </w:rPr>
          <w:t>o</w:t>
        </w:r>
        <w:r w:rsidRPr="0040254A">
          <w:rPr>
            <w:rStyle w:val="Hyperlink"/>
            <w:color w:val="auto"/>
            <w:spacing w:val="-6"/>
            <w:sz w:val="24"/>
            <w:szCs w:val="24"/>
          </w:rPr>
          <w:t>m</w:t>
        </w:r>
      </w:hyperlink>
    </w:p>
    <w:p w14:paraId="75B0393D" w14:textId="77777777" w:rsidR="006D5156" w:rsidRDefault="006D5156">
      <w:pPr>
        <w:spacing w:line="200" w:lineRule="exact"/>
      </w:pPr>
    </w:p>
    <w:p w14:paraId="0490DEFC" w14:textId="77777777" w:rsidR="006D5156" w:rsidRDefault="006D5156">
      <w:pPr>
        <w:spacing w:before="9" w:line="280" w:lineRule="exact"/>
        <w:rPr>
          <w:sz w:val="28"/>
          <w:szCs w:val="28"/>
        </w:rPr>
      </w:pPr>
    </w:p>
    <w:p w14:paraId="44C72CE8" w14:textId="77777777" w:rsidR="006D5156" w:rsidRDefault="00CE150B">
      <w:pPr>
        <w:ind w:left="4164" w:right="4182"/>
        <w:jc w:val="center"/>
        <w:rPr>
          <w:sz w:val="24"/>
          <w:szCs w:val="24"/>
        </w:rPr>
      </w:pPr>
      <w:r>
        <w:rPr>
          <w:b/>
          <w:spacing w:val="-1"/>
          <w:sz w:val="24"/>
          <w:szCs w:val="24"/>
        </w:rPr>
        <w:t>A</w:t>
      </w:r>
      <w:r>
        <w:rPr>
          <w:b/>
          <w:sz w:val="24"/>
          <w:szCs w:val="24"/>
        </w:rPr>
        <w:t>B</w:t>
      </w:r>
      <w:r>
        <w:rPr>
          <w:b/>
          <w:spacing w:val="-1"/>
          <w:sz w:val="24"/>
          <w:szCs w:val="24"/>
        </w:rPr>
        <w:t>S</w:t>
      </w:r>
      <w:r>
        <w:rPr>
          <w:b/>
          <w:sz w:val="24"/>
          <w:szCs w:val="24"/>
        </w:rPr>
        <w:t>T</w:t>
      </w:r>
      <w:r>
        <w:rPr>
          <w:b/>
          <w:spacing w:val="-1"/>
          <w:sz w:val="24"/>
          <w:szCs w:val="24"/>
        </w:rPr>
        <w:t>R</w:t>
      </w:r>
      <w:r>
        <w:rPr>
          <w:b/>
          <w:spacing w:val="2"/>
          <w:sz w:val="24"/>
          <w:szCs w:val="24"/>
        </w:rPr>
        <w:t>A</w:t>
      </w:r>
      <w:r>
        <w:rPr>
          <w:b/>
          <w:sz w:val="24"/>
          <w:szCs w:val="24"/>
        </w:rPr>
        <w:t>K</w:t>
      </w:r>
    </w:p>
    <w:p w14:paraId="2812A570" w14:textId="77777777" w:rsidR="006D5156" w:rsidRDefault="006D5156">
      <w:pPr>
        <w:spacing w:before="2" w:line="120" w:lineRule="exact"/>
        <w:rPr>
          <w:sz w:val="13"/>
          <w:szCs w:val="13"/>
        </w:rPr>
      </w:pPr>
    </w:p>
    <w:p w14:paraId="6E617567" w14:textId="77777777" w:rsidR="006D5156" w:rsidRDefault="00CE150B">
      <w:pPr>
        <w:ind w:left="101" w:right="72"/>
        <w:jc w:val="both"/>
        <w:rPr>
          <w:sz w:val="24"/>
          <w:szCs w:val="24"/>
        </w:rPr>
      </w:pPr>
      <w:r>
        <w:rPr>
          <w:spacing w:val="-5"/>
          <w:sz w:val="24"/>
          <w:szCs w:val="24"/>
        </w:rPr>
        <w:t>A</w:t>
      </w:r>
      <w:r>
        <w:rPr>
          <w:sz w:val="24"/>
          <w:szCs w:val="24"/>
        </w:rPr>
        <w:t>d</w:t>
      </w:r>
      <w:r>
        <w:rPr>
          <w:spacing w:val="1"/>
          <w:sz w:val="24"/>
          <w:szCs w:val="24"/>
        </w:rPr>
        <w:t>a</w:t>
      </w:r>
      <w:r>
        <w:rPr>
          <w:sz w:val="24"/>
          <w:szCs w:val="24"/>
        </w:rPr>
        <w:t>pun</w:t>
      </w:r>
      <w:r>
        <w:rPr>
          <w:spacing w:val="4"/>
          <w:sz w:val="24"/>
          <w:szCs w:val="24"/>
        </w:rPr>
        <w:t xml:space="preserve"> </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i</w:t>
      </w:r>
      <w:r>
        <w:rPr>
          <w:sz w:val="24"/>
          <w:szCs w:val="24"/>
        </w:rPr>
        <w:t>n</w:t>
      </w:r>
      <w:r>
        <w:rPr>
          <w:spacing w:val="-4"/>
          <w:sz w:val="24"/>
          <w:szCs w:val="24"/>
        </w:rPr>
        <w:t>g</w:t>
      </w:r>
      <w:r>
        <w:rPr>
          <w:spacing w:val="1"/>
          <w:sz w:val="24"/>
          <w:szCs w:val="24"/>
        </w:rPr>
        <w:t>i</w:t>
      </w:r>
      <w:r>
        <w:rPr>
          <w:sz w:val="24"/>
          <w:szCs w:val="24"/>
        </w:rPr>
        <w:t>n</w:t>
      </w:r>
      <w:r>
        <w:rPr>
          <w:spacing w:val="4"/>
          <w:sz w:val="24"/>
          <w:szCs w:val="24"/>
        </w:rPr>
        <w:t xml:space="preserve"> </w:t>
      </w:r>
      <w:r>
        <w:rPr>
          <w:sz w:val="24"/>
          <w:szCs w:val="24"/>
        </w:rPr>
        <w:t>d</w:t>
      </w:r>
      <w:r>
        <w:rPr>
          <w:spacing w:val="1"/>
          <w:sz w:val="24"/>
          <w:szCs w:val="24"/>
        </w:rPr>
        <w:t>ica</w:t>
      </w:r>
      <w:r>
        <w:rPr>
          <w:sz w:val="24"/>
          <w:szCs w:val="24"/>
        </w:rPr>
        <w:t>p</w:t>
      </w:r>
      <w:r>
        <w:rPr>
          <w:spacing w:val="1"/>
          <w:sz w:val="24"/>
          <w:szCs w:val="24"/>
        </w:rPr>
        <w:t>a</w:t>
      </w:r>
      <w:r>
        <w:rPr>
          <w:sz w:val="24"/>
          <w:szCs w:val="24"/>
        </w:rPr>
        <w:t>i</w:t>
      </w:r>
      <w:r>
        <w:rPr>
          <w:spacing w:val="5"/>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5"/>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n 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j</w:t>
      </w:r>
      <w:r>
        <w:rPr>
          <w:sz w:val="24"/>
          <w:szCs w:val="24"/>
        </w:rPr>
        <w:t>udul</w:t>
      </w:r>
      <w:r>
        <w:rPr>
          <w:spacing w:val="1"/>
          <w:sz w:val="24"/>
          <w:szCs w:val="24"/>
        </w:rPr>
        <w:t xml:space="preserve"> </w:t>
      </w:r>
      <w:r>
        <w:rPr>
          <w:spacing w:val="13"/>
          <w:sz w:val="24"/>
          <w:szCs w:val="24"/>
        </w:rPr>
        <w:t>“</w:t>
      </w:r>
      <w:r>
        <w:rPr>
          <w:spacing w:val="-1"/>
          <w:sz w:val="24"/>
          <w:szCs w:val="24"/>
        </w:rPr>
        <w:t>P</w:t>
      </w:r>
      <w:r>
        <w:rPr>
          <w:spacing w:val="1"/>
          <w:sz w:val="24"/>
          <w:szCs w:val="24"/>
        </w:rPr>
        <w:t>e</w:t>
      </w:r>
      <w:r>
        <w:rPr>
          <w:spacing w:val="-3"/>
          <w:sz w:val="24"/>
          <w:szCs w:val="24"/>
        </w:rPr>
        <w:t>l</w:t>
      </w:r>
      <w:r>
        <w:rPr>
          <w:spacing w:val="1"/>
          <w:sz w:val="24"/>
          <w:szCs w:val="24"/>
        </w:rPr>
        <w:t>ati</w:t>
      </w:r>
      <w:r>
        <w:rPr>
          <w:spacing w:val="-4"/>
          <w:sz w:val="24"/>
          <w:szCs w:val="24"/>
        </w:rPr>
        <w:t>h</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i</w:t>
      </w:r>
      <w:r>
        <w:rPr>
          <w:spacing w:val="-1"/>
          <w:sz w:val="24"/>
          <w:szCs w:val="24"/>
        </w:rPr>
        <w:t>s</w:t>
      </w:r>
      <w:r>
        <w:rPr>
          <w:spacing w:val="-3"/>
          <w:sz w:val="24"/>
          <w:szCs w:val="24"/>
        </w:rPr>
        <w:t>t</w:t>
      </w:r>
      <w:r>
        <w:rPr>
          <w:spacing w:val="1"/>
          <w:sz w:val="24"/>
          <w:szCs w:val="24"/>
        </w:rPr>
        <w:t>e</w:t>
      </w:r>
      <w:r>
        <w:rPr>
          <w:sz w:val="24"/>
          <w:szCs w:val="24"/>
        </w:rPr>
        <w:t>m</w:t>
      </w:r>
      <w:r>
        <w:rPr>
          <w:spacing w:val="5"/>
          <w:sz w:val="24"/>
          <w:szCs w:val="24"/>
        </w:rPr>
        <w:t xml:space="preserve"> </w:t>
      </w:r>
      <w:r>
        <w:rPr>
          <w:spacing w:val="-4"/>
          <w:sz w:val="24"/>
          <w:szCs w:val="24"/>
        </w:rPr>
        <w:t>I</w:t>
      </w:r>
      <w:r>
        <w:rPr>
          <w:sz w:val="24"/>
          <w:szCs w:val="24"/>
        </w:rPr>
        <w:t>nfor</w:t>
      </w:r>
      <w:r>
        <w:rPr>
          <w:spacing w:val="1"/>
          <w:sz w:val="24"/>
          <w:szCs w:val="24"/>
        </w:rPr>
        <w:t>ma</w:t>
      </w:r>
      <w:r>
        <w:rPr>
          <w:spacing w:val="-1"/>
          <w:sz w:val="24"/>
          <w:szCs w:val="24"/>
        </w:rPr>
        <w:t>s</w:t>
      </w:r>
      <w:r>
        <w:rPr>
          <w:sz w:val="24"/>
          <w:szCs w:val="24"/>
        </w:rPr>
        <w:t xml:space="preserve">i </w:t>
      </w:r>
      <w:r>
        <w:rPr>
          <w:spacing w:val="-1"/>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 xml:space="preserve">n </w:t>
      </w:r>
      <w:r>
        <w:rPr>
          <w:spacing w:val="-1"/>
          <w:sz w:val="24"/>
          <w:szCs w:val="24"/>
        </w:rPr>
        <w:t>D</w:t>
      </w:r>
      <w:r>
        <w:rPr>
          <w:spacing w:val="-3"/>
          <w:sz w:val="24"/>
          <w:szCs w:val="24"/>
        </w:rPr>
        <w:t>a</w:t>
      </w:r>
      <w:r>
        <w:rPr>
          <w:spacing w:val="1"/>
          <w:sz w:val="24"/>
          <w:szCs w:val="24"/>
        </w:rPr>
        <w:t>la</w:t>
      </w:r>
      <w:r>
        <w:rPr>
          <w:sz w:val="24"/>
          <w:szCs w:val="24"/>
        </w:rPr>
        <w:t>m</w:t>
      </w:r>
      <w:r>
        <w:rPr>
          <w:spacing w:val="1"/>
          <w:sz w:val="24"/>
          <w:szCs w:val="24"/>
        </w:rPr>
        <w:t xml:space="preserve"> </w:t>
      </w:r>
      <w:r>
        <w:rPr>
          <w:spacing w:val="-4"/>
          <w:sz w:val="24"/>
          <w:szCs w:val="24"/>
        </w:rPr>
        <w:t>R</w:t>
      </w:r>
      <w:r>
        <w:rPr>
          <w:spacing w:val="1"/>
          <w:sz w:val="24"/>
          <w:szCs w:val="24"/>
        </w:rPr>
        <w:t>a</w:t>
      </w:r>
      <w:r>
        <w:rPr>
          <w:sz w:val="24"/>
          <w:szCs w:val="24"/>
        </w:rPr>
        <w:t>n</w:t>
      </w:r>
      <w:r>
        <w:rPr>
          <w:spacing w:val="-4"/>
          <w:sz w:val="24"/>
          <w:szCs w:val="24"/>
        </w:rPr>
        <w:t>g</w:t>
      </w:r>
      <w:r>
        <w:rPr>
          <w:sz w:val="24"/>
          <w:szCs w:val="24"/>
        </w:rPr>
        <w:t>ka</w:t>
      </w:r>
      <w:r>
        <w:rPr>
          <w:spacing w:val="1"/>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7"/>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1"/>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w:t>
      </w:r>
      <w:r>
        <w:rPr>
          <w:spacing w:val="10"/>
          <w:sz w:val="24"/>
          <w:szCs w:val="24"/>
        </w:rPr>
        <w:t xml:space="preserve"> </w:t>
      </w:r>
      <w:r>
        <w:rPr>
          <w:spacing w:val="-4"/>
          <w:sz w:val="24"/>
          <w:szCs w:val="24"/>
        </w:rPr>
        <w:t>B</w:t>
      </w:r>
      <w:r>
        <w:rPr>
          <w:spacing w:val="1"/>
          <w:sz w:val="24"/>
          <w:szCs w:val="24"/>
        </w:rPr>
        <w:t>e</w:t>
      </w:r>
      <w:r>
        <w:rPr>
          <w:sz w:val="24"/>
          <w:szCs w:val="24"/>
        </w:rPr>
        <w:t>ror</w:t>
      </w:r>
      <w:r>
        <w:rPr>
          <w:spacing w:val="1"/>
          <w:sz w:val="24"/>
          <w:szCs w:val="24"/>
        </w:rPr>
        <w:t>ie</w:t>
      </w:r>
      <w:r>
        <w:rPr>
          <w:sz w:val="24"/>
          <w:szCs w:val="24"/>
        </w:rPr>
        <w:t>n</w:t>
      </w:r>
      <w:r>
        <w:rPr>
          <w:spacing w:val="1"/>
          <w:sz w:val="24"/>
          <w:szCs w:val="24"/>
        </w:rPr>
        <w:t>t</w:t>
      </w:r>
      <w:r>
        <w:rPr>
          <w:spacing w:val="-3"/>
          <w:sz w:val="24"/>
          <w:szCs w:val="24"/>
        </w:rPr>
        <w:t>a</w:t>
      </w:r>
      <w:r>
        <w:rPr>
          <w:spacing w:val="-1"/>
          <w:sz w:val="24"/>
          <w:szCs w:val="24"/>
        </w:rPr>
        <w:t>s</w:t>
      </w:r>
      <w:r>
        <w:rPr>
          <w:sz w:val="24"/>
          <w:szCs w:val="24"/>
        </w:rPr>
        <w:t>i</w:t>
      </w:r>
      <w:r>
        <w:rPr>
          <w:spacing w:val="1"/>
          <w:sz w:val="24"/>
          <w:szCs w:val="24"/>
        </w:rPr>
        <w:t xml:space="preserve"> Te</w:t>
      </w:r>
      <w:r>
        <w:rPr>
          <w:sz w:val="24"/>
          <w:szCs w:val="24"/>
        </w:rPr>
        <w:t>kno</w:t>
      </w:r>
      <w:r>
        <w:rPr>
          <w:spacing w:val="1"/>
          <w:sz w:val="24"/>
          <w:szCs w:val="24"/>
        </w:rPr>
        <w:t>l</w:t>
      </w:r>
      <w:r>
        <w:rPr>
          <w:sz w:val="24"/>
          <w:szCs w:val="24"/>
        </w:rPr>
        <w:t>o</w:t>
      </w:r>
      <w:r>
        <w:rPr>
          <w:spacing w:val="-4"/>
          <w:sz w:val="24"/>
          <w:szCs w:val="24"/>
        </w:rPr>
        <w:t>g</w:t>
      </w:r>
      <w:r>
        <w:rPr>
          <w:sz w:val="24"/>
          <w:szCs w:val="24"/>
        </w:rPr>
        <w:t xml:space="preserve">i </w:t>
      </w:r>
      <w:r>
        <w:rPr>
          <w:spacing w:val="-4"/>
          <w:sz w:val="24"/>
          <w:szCs w:val="24"/>
        </w:rPr>
        <w:t>I</w:t>
      </w:r>
      <w:r>
        <w:rPr>
          <w:sz w:val="24"/>
          <w:szCs w:val="24"/>
        </w:rPr>
        <w:t>nfor</w:t>
      </w:r>
      <w:r>
        <w:rPr>
          <w:spacing w:val="1"/>
          <w:sz w:val="24"/>
          <w:szCs w:val="24"/>
        </w:rPr>
        <w:t>ma</w:t>
      </w:r>
      <w:r>
        <w:rPr>
          <w:spacing w:val="-1"/>
          <w:sz w:val="24"/>
          <w:szCs w:val="24"/>
        </w:rPr>
        <w:t>s</w:t>
      </w:r>
      <w:r>
        <w:rPr>
          <w:sz w:val="24"/>
          <w:szCs w:val="24"/>
        </w:rPr>
        <w:t>i</w:t>
      </w:r>
      <w:r>
        <w:rPr>
          <w:spacing w:val="57"/>
          <w:sz w:val="24"/>
          <w:szCs w:val="24"/>
        </w:rPr>
        <w:t xml:space="preserve"> </w:t>
      </w:r>
      <w:r>
        <w:rPr>
          <w:spacing w:val="-1"/>
          <w:sz w:val="24"/>
          <w:szCs w:val="24"/>
        </w:rPr>
        <w:t>D</w:t>
      </w:r>
      <w:r>
        <w:rPr>
          <w:sz w:val="24"/>
          <w:szCs w:val="24"/>
        </w:rPr>
        <w:t>i</w:t>
      </w:r>
      <w:r>
        <w:rPr>
          <w:spacing w:val="57"/>
          <w:sz w:val="24"/>
          <w:szCs w:val="24"/>
        </w:rPr>
        <w:t xml:space="preserve"> </w:t>
      </w:r>
      <w:r>
        <w:rPr>
          <w:spacing w:val="-1"/>
          <w:sz w:val="24"/>
          <w:szCs w:val="24"/>
        </w:rPr>
        <w:t>M</w:t>
      </w:r>
      <w:r>
        <w:rPr>
          <w:spacing w:val="1"/>
          <w:sz w:val="24"/>
          <w:szCs w:val="24"/>
        </w:rPr>
        <w:t>a</w:t>
      </w:r>
      <w:r>
        <w:rPr>
          <w:sz w:val="24"/>
          <w:szCs w:val="24"/>
        </w:rPr>
        <w:t>dr</w:t>
      </w:r>
      <w:r>
        <w:rPr>
          <w:spacing w:val="1"/>
          <w:sz w:val="24"/>
          <w:szCs w:val="24"/>
        </w:rPr>
        <w:t>a</w:t>
      </w:r>
      <w:r>
        <w:rPr>
          <w:spacing w:val="-1"/>
          <w:sz w:val="24"/>
          <w:szCs w:val="24"/>
        </w:rPr>
        <w:t>s</w:t>
      </w:r>
      <w:r>
        <w:rPr>
          <w:spacing w:val="1"/>
          <w:sz w:val="24"/>
          <w:szCs w:val="24"/>
        </w:rPr>
        <w:t>a</w:t>
      </w:r>
      <w:r>
        <w:rPr>
          <w:sz w:val="24"/>
          <w:szCs w:val="24"/>
        </w:rPr>
        <w:t xml:space="preserve">h  </w:t>
      </w:r>
      <w:r>
        <w:rPr>
          <w:spacing w:val="-5"/>
          <w:sz w:val="24"/>
          <w:szCs w:val="24"/>
        </w:rPr>
        <w:t>A</w:t>
      </w:r>
      <w:r>
        <w:rPr>
          <w:spacing w:val="1"/>
          <w:sz w:val="24"/>
          <w:szCs w:val="24"/>
        </w:rPr>
        <w:t>l</w:t>
      </w:r>
      <w:r>
        <w:rPr>
          <w:spacing w:val="5"/>
          <w:sz w:val="24"/>
          <w:szCs w:val="24"/>
        </w:rPr>
        <w:t>i</w:t>
      </w:r>
      <w:r>
        <w:rPr>
          <w:spacing w:val="-8"/>
          <w:sz w:val="24"/>
          <w:szCs w:val="24"/>
        </w:rPr>
        <w:t>y</w:t>
      </w:r>
      <w:r>
        <w:rPr>
          <w:spacing w:val="1"/>
          <w:sz w:val="24"/>
          <w:szCs w:val="24"/>
        </w:rPr>
        <w:t>a</w:t>
      </w:r>
      <w:r>
        <w:rPr>
          <w:sz w:val="24"/>
          <w:szCs w:val="24"/>
        </w:rPr>
        <w:t>h</w:t>
      </w:r>
      <w:r>
        <w:rPr>
          <w:spacing w:val="56"/>
          <w:sz w:val="24"/>
          <w:szCs w:val="24"/>
        </w:rPr>
        <w:t xml:space="preserve"> </w:t>
      </w:r>
      <w:r>
        <w:rPr>
          <w:spacing w:val="-1"/>
          <w:sz w:val="24"/>
          <w:szCs w:val="24"/>
        </w:rPr>
        <w:t>S</w:t>
      </w:r>
      <w:r>
        <w:rPr>
          <w:spacing w:val="1"/>
          <w:sz w:val="24"/>
          <w:szCs w:val="24"/>
        </w:rPr>
        <w:t>mi</w:t>
      </w:r>
      <w:r>
        <w:rPr>
          <w:sz w:val="24"/>
          <w:szCs w:val="24"/>
        </w:rPr>
        <w:t>p</w:t>
      </w:r>
      <w:r>
        <w:rPr>
          <w:spacing w:val="56"/>
          <w:sz w:val="24"/>
          <w:szCs w:val="24"/>
        </w:rPr>
        <w:t xml:space="preserve"> </w:t>
      </w:r>
      <w:r>
        <w:rPr>
          <w:spacing w:val="4"/>
          <w:sz w:val="24"/>
          <w:szCs w:val="24"/>
        </w:rPr>
        <w:t>1</w:t>
      </w:r>
      <w:r>
        <w:rPr>
          <w:sz w:val="24"/>
          <w:szCs w:val="24"/>
        </w:rPr>
        <w:t>946</w:t>
      </w:r>
      <w:r>
        <w:rPr>
          <w:spacing w:val="56"/>
          <w:sz w:val="24"/>
          <w:szCs w:val="24"/>
        </w:rPr>
        <w:t xml:space="preserve"> </w:t>
      </w:r>
      <w:r>
        <w:rPr>
          <w:spacing w:val="-4"/>
          <w:sz w:val="24"/>
          <w:szCs w:val="24"/>
        </w:rPr>
        <w:t>B</w:t>
      </w:r>
      <w:r>
        <w:rPr>
          <w:spacing w:val="1"/>
          <w:sz w:val="24"/>
          <w:szCs w:val="24"/>
        </w:rPr>
        <w:t>a</w:t>
      </w:r>
      <w:r>
        <w:rPr>
          <w:sz w:val="24"/>
          <w:szCs w:val="24"/>
        </w:rPr>
        <w:t>n</w:t>
      </w:r>
      <w:r>
        <w:rPr>
          <w:spacing w:val="1"/>
          <w:sz w:val="24"/>
          <w:szCs w:val="24"/>
        </w:rPr>
        <w:t>ja</w:t>
      </w:r>
      <w:r>
        <w:rPr>
          <w:sz w:val="24"/>
          <w:szCs w:val="24"/>
        </w:rPr>
        <w:t>r</w:t>
      </w:r>
      <w:r>
        <w:rPr>
          <w:spacing w:val="1"/>
          <w:sz w:val="24"/>
          <w:szCs w:val="24"/>
        </w:rPr>
        <w:t>ma</w:t>
      </w:r>
      <w:r>
        <w:rPr>
          <w:spacing w:val="-1"/>
          <w:sz w:val="24"/>
          <w:szCs w:val="24"/>
        </w:rPr>
        <w:t>s</w:t>
      </w:r>
      <w:r>
        <w:rPr>
          <w:spacing w:val="1"/>
          <w:sz w:val="24"/>
          <w:szCs w:val="24"/>
        </w:rPr>
        <w:t>i</w:t>
      </w:r>
      <w:r>
        <w:rPr>
          <w:spacing w:val="9"/>
          <w:sz w:val="24"/>
          <w:szCs w:val="24"/>
        </w:rPr>
        <w:t>n</w:t>
      </w:r>
      <w:r>
        <w:rPr>
          <w:sz w:val="24"/>
          <w:szCs w:val="24"/>
        </w:rPr>
        <w:t>”</w:t>
      </w:r>
      <w:r>
        <w:rPr>
          <w:spacing w:val="53"/>
          <w:sz w:val="24"/>
          <w:szCs w:val="24"/>
        </w:rPr>
        <w:t xml:space="preserve"> </w:t>
      </w:r>
      <w:r>
        <w:rPr>
          <w:spacing w:val="1"/>
          <w:sz w:val="24"/>
          <w:szCs w:val="24"/>
        </w:rPr>
        <w:t>i</w:t>
      </w:r>
      <w:r>
        <w:rPr>
          <w:sz w:val="24"/>
          <w:szCs w:val="24"/>
        </w:rPr>
        <w:t>ni</w:t>
      </w:r>
      <w:r>
        <w:rPr>
          <w:spacing w:val="57"/>
          <w:sz w:val="24"/>
          <w:szCs w:val="24"/>
        </w:rPr>
        <w:t xml:space="preserve"> </w:t>
      </w:r>
      <w:r>
        <w:rPr>
          <w:spacing w:val="1"/>
          <w:sz w:val="24"/>
          <w:szCs w:val="24"/>
        </w:rPr>
        <w:t>a</w:t>
      </w:r>
      <w:r>
        <w:rPr>
          <w:spacing w:val="-4"/>
          <w:sz w:val="24"/>
          <w:szCs w:val="24"/>
        </w:rPr>
        <w:t>d</w:t>
      </w:r>
      <w:r>
        <w:rPr>
          <w:spacing w:val="1"/>
          <w:sz w:val="24"/>
          <w:szCs w:val="24"/>
        </w:rPr>
        <w:t>a</w:t>
      </w:r>
      <w:r>
        <w:rPr>
          <w:spacing w:val="-3"/>
          <w:sz w:val="24"/>
          <w:szCs w:val="24"/>
        </w:rPr>
        <w:t>l</w:t>
      </w:r>
      <w:r>
        <w:rPr>
          <w:spacing w:val="1"/>
          <w:sz w:val="24"/>
          <w:szCs w:val="24"/>
        </w:rPr>
        <w:t>a</w:t>
      </w:r>
      <w:r>
        <w:rPr>
          <w:sz w:val="24"/>
          <w:szCs w:val="24"/>
        </w:rPr>
        <w:t>h</w:t>
      </w:r>
      <w:r>
        <w:rPr>
          <w:spacing w:val="56"/>
          <w:sz w:val="24"/>
          <w:szCs w:val="24"/>
        </w:rPr>
        <w:t xml:space="preserve">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pacing w:val="-3"/>
          <w:sz w:val="24"/>
          <w:szCs w:val="24"/>
        </w:rPr>
        <w:t>t</w:t>
      </w:r>
      <w:r>
        <w:rPr>
          <w:sz w:val="24"/>
          <w:szCs w:val="24"/>
        </w:rPr>
        <w:t>k</w:t>
      </w:r>
      <w:r>
        <w:rPr>
          <w:spacing w:val="1"/>
          <w:sz w:val="24"/>
          <w:szCs w:val="24"/>
        </w:rPr>
        <w:t>a</w:t>
      </w:r>
      <w:r>
        <w:rPr>
          <w:sz w:val="24"/>
          <w:szCs w:val="24"/>
        </w:rPr>
        <w:t>n</w:t>
      </w:r>
      <w:r>
        <w:rPr>
          <w:spacing w:val="56"/>
          <w:sz w:val="24"/>
          <w:szCs w:val="24"/>
        </w:rPr>
        <w:t xml:space="preserve"> </w:t>
      </w:r>
      <w:r>
        <w:rPr>
          <w:spacing w:val="-1"/>
          <w:sz w:val="24"/>
          <w:szCs w:val="24"/>
        </w:rPr>
        <w:t>s</w:t>
      </w:r>
      <w:r>
        <w:rPr>
          <w:sz w:val="24"/>
          <w:szCs w:val="24"/>
        </w:rPr>
        <w:t>k</w:t>
      </w:r>
      <w:r>
        <w:rPr>
          <w:spacing w:val="1"/>
          <w:sz w:val="24"/>
          <w:szCs w:val="24"/>
        </w:rPr>
        <w:t>il</w:t>
      </w:r>
      <w:r>
        <w:rPr>
          <w:sz w:val="24"/>
          <w:szCs w:val="24"/>
        </w:rPr>
        <w:t>l</w:t>
      </w:r>
      <w:r>
        <w:rPr>
          <w:spacing w:val="57"/>
          <w:sz w:val="24"/>
          <w:szCs w:val="24"/>
        </w:rPr>
        <w:t xml:space="preserve"> </w:t>
      </w:r>
      <w:r>
        <w:rPr>
          <w:sz w:val="24"/>
          <w:szCs w:val="24"/>
        </w:rPr>
        <w:t>d</w:t>
      </w:r>
      <w:r>
        <w:rPr>
          <w:spacing w:val="1"/>
          <w:sz w:val="24"/>
          <w:szCs w:val="24"/>
        </w:rPr>
        <w:t>a</w:t>
      </w:r>
      <w:r>
        <w:rPr>
          <w:sz w:val="24"/>
          <w:szCs w:val="24"/>
        </w:rPr>
        <w:t>n k</w:t>
      </w:r>
      <w:r>
        <w:rPr>
          <w:spacing w:val="1"/>
          <w:sz w:val="24"/>
          <w:szCs w:val="24"/>
        </w:rPr>
        <w:t>emam</w:t>
      </w:r>
      <w:r>
        <w:rPr>
          <w:sz w:val="24"/>
          <w:szCs w:val="24"/>
        </w:rPr>
        <w:t>p</w:t>
      </w:r>
      <w:r>
        <w:rPr>
          <w:spacing w:val="-4"/>
          <w:sz w:val="24"/>
          <w:szCs w:val="24"/>
        </w:rPr>
        <w:t>u</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a</w:t>
      </w:r>
      <w:r>
        <w:rPr>
          <w:spacing w:val="-4"/>
          <w:sz w:val="24"/>
          <w:szCs w:val="24"/>
        </w:rPr>
        <w:t>r</w:t>
      </w:r>
      <w:r>
        <w:rPr>
          <w:sz w:val="24"/>
          <w:szCs w:val="24"/>
        </w:rPr>
        <w:t>a</w:t>
      </w:r>
      <w:r>
        <w:rPr>
          <w:spacing w:val="8"/>
          <w:sz w:val="24"/>
          <w:szCs w:val="24"/>
        </w:rPr>
        <w:t xml:space="preserve"> </w:t>
      </w:r>
      <w:r>
        <w:rPr>
          <w:sz w:val="24"/>
          <w:szCs w:val="24"/>
        </w:rPr>
        <w:t>pu</w:t>
      </w:r>
      <w:r>
        <w:rPr>
          <w:spacing w:val="-1"/>
          <w:sz w:val="24"/>
          <w:szCs w:val="24"/>
        </w:rPr>
        <w:t>s</w:t>
      </w:r>
      <w:r>
        <w:rPr>
          <w:spacing w:val="1"/>
          <w:sz w:val="24"/>
          <w:szCs w:val="24"/>
        </w:rPr>
        <w:t>ta</w:t>
      </w:r>
      <w:r>
        <w:rPr>
          <w:sz w:val="24"/>
          <w:szCs w:val="24"/>
        </w:rPr>
        <w:t>k</w:t>
      </w:r>
      <w:r>
        <w:rPr>
          <w:spacing w:val="1"/>
          <w:sz w:val="24"/>
          <w:szCs w:val="24"/>
        </w:rPr>
        <w:t>a</w:t>
      </w:r>
      <w:r>
        <w:rPr>
          <w:spacing w:val="-1"/>
          <w:sz w:val="24"/>
          <w:szCs w:val="24"/>
        </w:rPr>
        <w:t>w</w:t>
      </w:r>
      <w:r>
        <w:rPr>
          <w:spacing w:val="1"/>
          <w:sz w:val="24"/>
          <w:szCs w:val="24"/>
        </w:rPr>
        <w:t>a</w:t>
      </w:r>
      <w:r>
        <w:rPr>
          <w:sz w:val="24"/>
          <w:szCs w:val="24"/>
        </w:rPr>
        <w:t xml:space="preserve">n </w:t>
      </w:r>
      <w:r>
        <w:rPr>
          <w:spacing w:val="1"/>
          <w:sz w:val="24"/>
          <w:szCs w:val="24"/>
        </w:rPr>
        <w:t>a</w:t>
      </w:r>
      <w:r>
        <w:rPr>
          <w:spacing w:val="-3"/>
          <w:sz w:val="24"/>
          <w:szCs w:val="24"/>
        </w:rPr>
        <w:t>t</w:t>
      </w:r>
      <w:r>
        <w:rPr>
          <w:spacing w:val="1"/>
          <w:sz w:val="24"/>
          <w:szCs w:val="24"/>
        </w:rPr>
        <w:t>a</w:t>
      </w:r>
      <w:r>
        <w:rPr>
          <w:sz w:val="24"/>
          <w:szCs w:val="24"/>
        </w:rPr>
        <w:t>u</w:t>
      </w:r>
      <w:r>
        <w:rPr>
          <w:spacing w:val="4"/>
          <w:sz w:val="24"/>
          <w:szCs w:val="24"/>
        </w:rPr>
        <w:t xml:space="preserve"> </w:t>
      </w:r>
      <w:r>
        <w:rPr>
          <w:sz w:val="24"/>
          <w:szCs w:val="24"/>
        </w:rPr>
        <w:t>p</w:t>
      </w:r>
      <w:r>
        <w:rPr>
          <w:spacing w:val="1"/>
          <w:sz w:val="24"/>
          <w:szCs w:val="24"/>
        </w:rPr>
        <w:t>e</w:t>
      </w:r>
      <w:r>
        <w:rPr>
          <w:spacing w:val="-4"/>
          <w:sz w:val="24"/>
          <w:szCs w:val="24"/>
        </w:rPr>
        <w:t>ng</w:t>
      </w:r>
      <w:r>
        <w:rPr>
          <w:spacing w:val="1"/>
          <w:sz w:val="24"/>
          <w:szCs w:val="24"/>
        </w:rPr>
        <w:t>el</w:t>
      </w:r>
      <w:r>
        <w:rPr>
          <w:sz w:val="24"/>
          <w:szCs w:val="24"/>
        </w:rPr>
        <w:t>o</w:t>
      </w:r>
      <w:r>
        <w:rPr>
          <w:spacing w:val="1"/>
          <w:sz w:val="24"/>
          <w:szCs w:val="24"/>
        </w:rPr>
        <w:t>l</w:t>
      </w:r>
      <w:r>
        <w:rPr>
          <w:sz w:val="24"/>
          <w:szCs w:val="24"/>
        </w:rPr>
        <w:t>a</w:t>
      </w:r>
      <w:r>
        <w:rPr>
          <w:spacing w:val="5"/>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pacing w:val="-4"/>
          <w:sz w:val="24"/>
          <w:szCs w:val="24"/>
        </w:rPr>
        <w:t>k</w:t>
      </w:r>
      <w:r>
        <w:rPr>
          <w:spacing w:val="1"/>
          <w:sz w:val="24"/>
          <w:szCs w:val="24"/>
        </w:rPr>
        <w:t>aa</w:t>
      </w:r>
      <w:r>
        <w:rPr>
          <w:sz w:val="24"/>
          <w:szCs w:val="24"/>
        </w:rPr>
        <w:t>n</w:t>
      </w:r>
      <w:r>
        <w:rPr>
          <w:spacing w:val="11"/>
          <w:sz w:val="24"/>
          <w:szCs w:val="24"/>
        </w:rPr>
        <w:t xml:space="preserve"> </w:t>
      </w:r>
      <w:r>
        <w:rPr>
          <w:spacing w:val="-1"/>
          <w:sz w:val="24"/>
          <w:szCs w:val="24"/>
        </w:rPr>
        <w:t>s</w:t>
      </w:r>
      <w:r>
        <w:rPr>
          <w:sz w:val="24"/>
          <w:szCs w:val="24"/>
        </w:rPr>
        <w:t>up</w:t>
      </w:r>
      <w:r>
        <w:rPr>
          <w:spacing w:val="1"/>
          <w:sz w:val="24"/>
          <w:szCs w:val="24"/>
        </w:rPr>
        <w:t>a</w:t>
      </w:r>
      <w:r>
        <w:rPr>
          <w:spacing w:val="-8"/>
          <w:sz w:val="24"/>
          <w:szCs w:val="24"/>
        </w:rPr>
        <w:t>y</w:t>
      </w:r>
      <w:r>
        <w:rPr>
          <w:sz w:val="24"/>
          <w:szCs w:val="24"/>
        </w:rPr>
        <w:t>a</w:t>
      </w:r>
      <w:r>
        <w:rPr>
          <w:spacing w:val="5"/>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7"/>
          <w:sz w:val="24"/>
          <w:szCs w:val="24"/>
        </w:rPr>
        <w:t xml:space="preserve"> </w:t>
      </w:r>
      <w:r>
        <w:rPr>
          <w:spacing w:val="1"/>
          <w:sz w:val="24"/>
          <w:szCs w:val="24"/>
        </w:rPr>
        <w:t>me</w:t>
      </w:r>
      <w:r>
        <w:rPr>
          <w:spacing w:val="-4"/>
          <w:sz w:val="24"/>
          <w:szCs w:val="24"/>
        </w:rPr>
        <w:t>n</w:t>
      </w:r>
      <w:r>
        <w:rPr>
          <w:spacing w:val="-3"/>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56"/>
          <w:sz w:val="24"/>
          <w:szCs w:val="24"/>
        </w:rPr>
        <w:t xml:space="preserve"> </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56"/>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3"/>
          <w:sz w:val="24"/>
          <w:szCs w:val="24"/>
        </w:rPr>
        <w:t>a</w:t>
      </w:r>
      <w:r>
        <w:rPr>
          <w:spacing w:val="1"/>
          <w:sz w:val="24"/>
          <w:szCs w:val="24"/>
        </w:rPr>
        <w:t>a</w:t>
      </w:r>
      <w:r>
        <w:rPr>
          <w:sz w:val="24"/>
          <w:szCs w:val="24"/>
        </w:rPr>
        <w:t>n</w:t>
      </w:r>
      <w:r>
        <w:rPr>
          <w:spacing w:val="52"/>
          <w:sz w:val="24"/>
          <w:szCs w:val="24"/>
        </w:rPr>
        <w:t xml:space="preserve"> </w:t>
      </w:r>
      <w:r>
        <w:rPr>
          <w:sz w:val="24"/>
          <w:szCs w:val="24"/>
        </w:rPr>
        <w:t>b</w:t>
      </w:r>
      <w:r>
        <w:rPr>
          <w:spacing w:val="1"/>
          <w:sz w:val="24"/>
          <w:szCs w:val="24"/>
        </w:rPr>
        <w:t>e</w:t>
      </w:r>
      <w:r>
        <w:rPr>
          <w:sz w:val="24"/>
          <w:szCs w:val="24"/>
        </w:rPr>
        <w:t>rb</w:t>
      </w:r>
      <w:r>
        <w:rPr>
          <w:spacing w:val="1"/>
          <w:sz w:val="24"/>
          <w:szCs w:val="24"/>
        </w:rPr>
        <w:t>a</w:t>
      </w:r>
      <w:r>
        <w:rPr>
          <w:spacing w:val="-1"/>
          <w:sz w:val="24"/>
          <w:szCs w:val="24"/>
        </w:rPr>
        <w:t>s</w:t>
      </w:r>
      <w:r>
        <w:rPr>
          <w:spacing w:val="1"/>
          <w:sz w:val="24"/>
          <w:szCs w:val="24"/>
        </w:rPr>
        <w:t>i</w:t>
      </w:r>
      <w:r>
        <w:rPr>
          <w:sz w:val="24"/>
          <w:szCs w:val="24"/>
        </w:rPr>
        <w:t>s</w:t>
      </w:r>
      <w:r>
        <w:rPr>
          <w:spacing w:val="54"/>
          <w:sz w:val="24"/>
          <w:szCs w:val="24"/>
        </w:rPr>
        <w:t xml:space="preserve"> </w:t>
      </w:r>
      <w:r>
        <w:rPr>
          <w:spacing w:val="1"/>
          <w:sz w:val="24"/>
          <w:szCs w:val="24"/>
        </w:rPr>
        <w:t>te</w:t>
      </w:r>
      <w:r>
        <w:rPr>
          <w:sz w:val="24"/>
          <w:szCs w:val="24"/>
        </w:rPr>
        <w:t>kn</w:t>
      </w:r>
      <w:r>
        <w:rPr>
          <w:spacing w:val="-4"/>
          <w:sz w:val="24"/>
          <w:szCs w:val="24"/>
        </w:rPr>
        <w:t>o</w:t>
      </w:r>
      <w:r>
        <w:rPr>
          <w:spacing w:val="1"/>
          <w:sz w:val="24"/>
          <w:szCs w:val="24"/>
        </w:rPr>
        <w:t>l</w:t>
      </w:r>
      <w:r>
        <w:rPr>
          <w:sz w:val="24"/>
          <w:szCs w:val="24"/>
        </w:rPr>
        <w:t>o</w:t>
      </w:r>
      <w:r>
        <w:rPr>
          <w:spacing w:val="-4"/>
          <w:sz w:val="24"/>
          <w:szCs w:val="24"/>
        </w:rPr>
        <w:t>g</w:t>
      </w:r>
      <w:r>
        <w:rPr>
          <w:sz w:val="24"/>
          <w:szCs w:val="24"/>
        </w:rPr>
        <w:t>i</w:t>
      </w:r>
      <w:r>
        <w:rPr>
          <w:spacing w:val="57"/>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pacing w:val="12"/>
          <w:sz w:val="24"/>
          <w:szCs w:val="24"/>
        </w:rPr>
        <w:t>i</w:t>
      </w:r>
      <w:r>
        <w:rPr>
          <w:sz w:val="24"/>
          <w:szCs w:val="24"/>
        </w:rPr>
        <w:t>,</w:t>
      </w:r>
      <w:r>
        <w:rPr>
          <w:spacing w:val="56"/>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56"/>
          <w:sz w:val="24"/>
          <w:szCs w:val="24"/>
        </w:rPr>
        <w:t xml:space="preserve"> </w:t>
      </w:r>
      <w:r>
        <w:rPr>
          <w:spacing w:val="1"/>
          <w:sz w:val="24"/>
          <w:szCs w:val="24"/>
        </w:rPr>
        <w:t>a</w:t>
      </w:r>
      <w:r>
        <w:rPr>
          <w:spacing w:val="-4"/>
          <w:sz w:val="24"/>
          <w:szCs w:val="24"/>
        </w:rPr>
        <w:t>d</w:t>
      </w:r>
      <w:r>
        <w:rPr>
          <w:spacing w:val="1"/>
          <w:sz w:val="24"/>
          <w:szCs w:val="24"/>
        </w:rPr>
        <w:t>a</w:t>
      </w:r>
      <w:r>
        <w:rPr>
          <w:spacing w:val="4"/>
          <w:sz w:val="24"/>
          <w:szCs w:val="24"/>
        </w:rPr>
        <w:t>n</w:t>
      </w:r>
      <w:r>
        <w:rPr>
          <w:spacing w:val="-8"/>
          <w:sz w:val="24"/>
          <w:szCs w:val="24"/>
        </w:rPr>
        <w:t>y</w:t>
      </w:r>
      <w:r>
        <w:rPr>
          <w:sz w:val="24"/>
          <w:szCs w:val="24"/>
        </w:rPr>
        <w:t>a</w:t>
      </w:r>
      <w:r>
        <w:rPr>
          <w:spacing w:val="57"/>
          <w:sz w:val="24"/>
          <w:szCs w:val="24"/>
        </w:rPr>
        <w:t xml:space="preserve"> </w:t>
      </w:r>
      <w:r>
        <w:rPr>
          <w:spacing w:val="1"/>
          <w:sz w:val="24"/>
          <w:szCs w:val="24"/>
        </w:rPr>
        <w:t>a</w:t>
      </w:r>
      <w:r>
        <w:rPr>
          <w:sz w:val="24"/>
          <w:szCs w:val="24"/>
        </w:rPr>
        <w:t>p</w:t>
      </w:r>
      <w:r>
        <w:rPr>
          <w:spacing w:val="1"/>
          <w:sz w:val="24"/>
          <w:szCs w:val="24"/>
        </w:rPr>
        <w:t>li</w:t>
      </w:r>
      <w:r>
        <w:rPr>
          <w:spacing w:val="-4"/>
          <w:sz w:val="24"/>
          <w:szCs w:val="24"/>
        </w:rPr>
        <w:t>k</w:t>
      </w:r>
      <w:r>
        <w:rPr>
          <w:spacing w:val="1"/>
          <w:sz w:val="24"/>
          <w:szCs w:val="24"/>
        </w:rPr>
        <w:t>a</w:t>
      </w:r>
      <w:r>
        <w:rPr>
          <w:spacing w:val="-1"/>
          <w:sz w:val="24"/>
          <w:szCs w:val="24"/>
        </w:rPr>
        <w:t>s</w:t>
      </w:r>
      <w:r>
        <w:rPr>
          <w:sz w:val="24"/>
          <w:szCs w:val="24"/>
        </w:rPr>
        <w:t xml:space="preserve">i </w:t>
      </w:r>
      <w:r>
        <w:rPr>
          <w:spacing w:val="1"/>
          <w:sz w:val="24"/>
          <w:szCs w:val="24"/>
        </w:rPr>
        <w:t>ata</w:t>
      </w:r>
      <w:r>
        <w:rPr>
          <w:sz w:val="24"/>
          <w:szCs w:val="24"/>
        </w:rPr>
        <w:t>u</w:t>
      </w:r>
      <w:r>
        <w:rPr>
          <w:spacing w:val="4"/>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w:t>
      </w:r>
      <w:r>
        <w:rPr>
          <w:spacing w:val="-3"/>
          <w:sz w:val="24"/>
          <w:szCs w:val="24"/>
        </w:rPr>
        <w:t>e</w:t>
      </w:r>
      <w:r>
        <w:rPr>
          <w:sz w:val="24"/>
          <w:szCs w:val="24"/>
        </w:rPr>
        <w:t>m</w:t>
      </w:r>
      <w:r>
        <w:rPr>
          <w:spacing w:val="5"/>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r>
        <w:rPr>
          <w:spacing w:val="5"/>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pacing w:val="-4"/>
          <w:sz w:val="24"/>
          <w:szCs w:val="24"/>
        </w:rPr>
        <w:t>k</w:t>
      </w:r>
      <w:r>
        <w:rPr>
          <w:spacing w:val="1"/>
          <w:sz w:val="24"/>
          <w:szCs w:val="24"/>
        </w:rPr>
        <w:t>aa</w:t>
      </w:r>
      <w:r>
        <w:rPr>
          <w:sz w:val="24"/>
          <w:szCs w:val="24"/>
        </w:rPr>
        <w:t>n,</w:t>
      </w:r>
      <w:r>
        <w:rPr>
          <w:spacing w:val="4"/>
          <w:sz w:val="24"/>
          <w:szCs w:val="24"/>
        </w:rPr>
        <w:t xml:space="preserve"> </w:t>
      </w:r>
      <w:r>
        <w:rPr>
          <w:sz w:val="24"/>
          <w:szCs w:val="24"/>
        </w:rPr>
        <w:t>p</w:t>
      </w:r>
      <w:r>
        <w:rPr>
          <w:spacing w:val="-3"/>
          <w:sz w:val="24"/>
          <w:szCs w:val="24"/>
        </w:rPr>
        <w:t>e</w:t>
      </w:r>
      <w:r>
        <w:rPr>
          <w:spacing w:val="1"/>
          <w:sz w:val="24"/>
          <w:szCs w:val="24"/>
        </w:rPr>
        <w:t>l</w:t>
      </w:r>
      <w:r>
        <w:rPr>
          <w:spacing w:val="-3"/>
          <w:sz w:val="24"/>
          <w:szCs w:val="24"/>
        </w:rPr>
        <w:t>a</w:t>
      </w:r>
      <w:r>
        <w:rPr>
          <w:spacing w:val="-4"/>
          <w:sz w:val="24"/>
          <w:szCs w:val="24"/>
        </w:rPr>
        <w:t>y</w:t>
      </w:r>
      <w:r>
        <w:rPr>
          <w:spacing w:val="1"/>
          <w:sz w:val="24"/>
          <w:szCs w:val="24"/>
        </w:rPr>
        <w:t>a</w:t>
      </w:r>
      <w:r>
        <w:rPr>
          <w:sz w:val="24"/>
          <w:szCs w:val="24"/>
        </w:rPr>
        <w:t>n</w:t>
      </w:r>
      <w:r>
        <w:rPr>
          <w:spacing w:val="1"/>
          <w:sz w:val="24"/>
          <w:szCs w:val="24"/>
        </w:rPr>
        <w:t>a</w:t>
      </w:r>
      <w:r>
        <w:rPr>
          <w:sz w:val="24"/>
          <w:szCs w:val="24"/>
        </w:rPr>
        <w:t>n</w:t>
      </w:r>
      <w:r>
        <w:rPr>
          <w:spacing w:val="4"/>
          <w:sz w:val="24"/>
          <w:szCs w:val="24"/>
        </w:rPr>
        <w:t xml:space="preserve"> </w:t>
      </w:r>
      <w:r>
        <w:rPr>
          <w:spacing w:val="1"/>
          <w:sz w:val="24"/>
          <w:szCs w:val="24"/>
        </w:rPr>
        <w:t>me</w:t>
      </w:r>
      <w:r>
        <w:rPr>
          <w:sz w:val="24"/>
          <w:szCs w:val="24"/>
        </w:rPr>
        <w:t>n</w:t>
      </w:r>
      <w:r>
        <w:rPr>
          <w:spacing w:val="1"/>
          <w:sz w:val="24"/>
          <w:szCs w:val="24"/>
        </w:rPr>
        <w:t>ja</w:t>
      </w:r>
      <w:r>
        <w:rPr>
          <w:sz w:val="24"/>
          <w:szCs w:val="24"/>
        </w:rPr>
        <w:t>di</w:t>
      </w:r>
      <w:r>
        <w:rPr>
          <w:spacing w:val="5"/>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ce</w:t>
      </w:r>
      <w:r>
        <w:rPr>
          <w:sz w:val="24"/>
          <w:szCs w:val="24"/>
        </w:rPr>
        <w:t>p</w:t>
      </w:r>
      <w:r>
        <w:rPr>
          <w:spacing w:val="1"/>
          <w:sz w:val="24"/>
          <w:szCs w:val="24"/>
        </w:rPr>
        <w:t>a</w:t>
      </w:r>
      <w:r>
        <w:rPr>
          <w:sz w:val="24"/>
          <w:szCs w:val="24"/>
        </w:rPr>
        <w:t>t</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kur</w:t>
      </w:r>
      <w:r>
        <w:rPr>
          <w:spacing w:val="1"/>
          <w:sz w:val="24"/>
          <w:szCs w:val="24"/>
        </w:rPr>
        <w:t>at</w:t>
      </w:r>
      <w:r>
        <w:rPr>
          <w:sz w:val="24"/>
          <w:szCs w:val="24"/>
        </w:rPr>
        <w:t xml:space="preserve">, </w:t>
      </w:r>
      <w:r>
        <w:rPr>
          <w:spacing w:val="1"/>
          <w:sz w:val="24"/>
          <w:szCs w:val="24"/>
        </w:rPr>
        <w:t>mem</w:t>
      </w:r>
      <w:r>
        <w:rPr>
          <w:sz w:val="24"/>
          <w:szCs w:val="24"/>
        </w:rPr>
        <w:t>ud</w:t>
      </w:r>
      <w:r>
        <w:rPr>
          <w:spacing w:val="1"/>
          <w:sz w:val="24"/>
          <w:szCs w:val="24"/>
        </w:rPr>
        <w:t>a</w:t>
      </w:r>
      <w:r>
        <w:rPr>
          <w:sz w:val="24"/>
          <w:szCs w:val="24"/>
        </w:rPr>
        <w:t>h</w:t>
      </w:r>
      <w:r>
        <w:rPr>
          <w:spacing w:val="-4"/>
          <w:sz w:val="24"/>
          <w:szCs w:val="24"/>
        </w:rPr>
        <w:t>k</w:t>
      </w:r>
      <w:r>
        <w:rPr>
          <w:spacing w:val="1"/>
          <w:sz w:val="24"/>
          <w:szCs w:val="24"/>
        </w:rPr>
        <w:t>a</w:t>
      </w:r>
      <w:r>
        <w:rPr>
          <w:sz w:val="24"/>
          <w:szCs w:val="24"/>
        </w:rPr>
        <w:t>n p</w:t>
      </w:r>
      <w:r>
        <w:rPr>
          <w:spacing w:val="1"/>
          <w:sz w:val="24"/>
          <w:szCs w:val="24"/>
        </w:rPr>
        <w:t>e</w:t>
      </w:r>
      <w:r>
        <w:rPr>
          <w:sz w:val="24"/>
          <w:szCs w:val="24"/>
        </w:rPr>
        <w:t>n</w:t>
      </w:r>
      <w:r>
        <w:rPr>
          <w:spacing w:val="1"/>
          <w:sz w:val="24"/>
          <w:szCs w:val="24"/>
        </w:rPr>
        <w:t>ca</w:t>
      </w:r>
      <w:r>
        <w:rPr>
          <w:sz w:val="24"/>
          <w:szCs w:val="24"/>
        </w:rPr>
        <w:t>r</w:t>
      </w:r>
      <w:r>
        <w:rPr>
          <w:spacing w:val="-3"/>
          <w:sz w:val="24"/>
          <w:szCs w:val="24"/>
        </w:rPr>
        <w:t>i</w:t>
      </w:r>
      <w:r>
        <w:rPr>
          <w:spacing w:val="1"/>
          <w:sz w:val="24"/>
          <w:szCs w:val="24"/>
        </w:rPr>
        <w:t>a</w:t>
      </w:r>
      <w:r>
        <w:rPr>
          <w:sz w:val="24"/>
          <w:szCs w:val="24"/>
        </w:rPr>
        <w:t>n</w:t>
      </w:r>
      <w:r>
        <w:rPr>
          <w:spacing w:val="4"/>
          <w:sz w:val="24"/>
          <w:szCs w:val="24"/>
        </w:rPr>
        <w:t xml:space="preserve"> </w:t>
      </w:r>
      <w:r>
        <w:rPr>
          <w:sz w:val="24"/>
          <w:szCs w:val="24"/>
        </w:rPr>
        <w:t>d</w:t>
      </w:r>
      <w:r>
        <w:rPr>
          <w:spacing w:val="-3"/>
          <w:sz w:val="24"/>
          <w:szCs w:val="24"/>
        </w:rPr>
        <w:t>a</w:t>
      </w:r>
      <w:r>
        <w:rPr>
          <w:spacing w:val="1"/>
          <w:sz w:val="24"/>
          <w:szCs w:val="24"/>
        </w:rPr>
        <w:t>t</w:t>
      </w:r>
      <w:r>
        <w:rPr>
          <w:sz w:val="24"/>
          <w:szCs w:val="24"/>
        </w:rPr>
        <w:t>a</w:t>
      </w:r>
      <w:r>
        <w:rPr>
          <w:spacing w:val="5"/>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i</w:t>
      </w:r>
      <w:r>
        <w:rPr>
          <w:sz w:val="24"/>
          <w:szCs w:val="24"/>
        </w:rPr>
        <w:t>p</w:t>
      </w:r>
      <w:r>
        <w:rPr>
          <w:spacing w:val="1"/>
          <w:sz w:val="24"/>
          <w:szCs w:val="24"/>
        </w:rPr>
        <w:t>e</w:t>
      </w:r>
      <w:r>
        <w:rPr>
          <w:sz w:val="24"/>
          <w:szCs w:val="24"/>
        </w:rPr>
        <w:t>r</w:t>
      </w:r>
      <w:r>
        <w:rPr>
          <w:spacing w:val="1"/>
          <w:sz w:val="24"/>
          <w:szCs w:val="24"/>
        </w:rPr>
        <w:t>l</w:t>
      </w:r>
      <w:r>
        <w:rPr>
          <w:sz w:val="24"/>
          <w:szCs w:val="24"/>
        </w:rPr>
        <w:t>uk</w:t>
      </w:r>
      <w:r>
        <w:rPr>
          <w:spacing w:val="1"/>
          <w:sz w:val="24"/>
          <w:szCs w:val="24"/>
        </w:rPr>
        <w:t>a</w:t>
      </w:r>
      <w:r>
        <w:rPr>
          <w:sz w:val="24"/>
          <w:szCs w:val="24"/>
        </w:rPr>
        <w:t>n,</w:t>
      </w:r>
      <w:r>
        <w:rPr>
          <w:spacing w:val="9"/>
          <w:sz w:val="24"/>
          <w:szCs w:val="24"/>
        </w:rPr>
        <w:t xml:space="preserve"> </w:t>
      </w:r>
      <w:r>
        <w:rPr>
          <w:spacing w:val="1"/>
          <w:sz w:val="24"/>
          <w:szCs w:val="24"/>
        </w:rPr>
        <w:t>m</w:t>
      </w:r>
      <w:r>
        <w:rPr>
          <w:spacing w:val="-3"/>
          <w:sz w:val="24"/>
          <w:szCs w:val="24"/>
        </w:rPr>
        <w:t>e</w:t>
      </w:r>
      <w:r>
        <w:rPr>
          <w:spacing w:val="1"/>
          <w:sz w:val="24"/>
          <w:szCs w:val="24"/>
        </w:rPr>
        <w:t>m</w:t>
      </w:r>
      <w:r>
        <w:rPr>
          <w:sz w:val="24"/>
          <w:szCs w:val="24"/>
        </w:rPr>
        <w:t>ud</w:t>
      </w:r>
      <w:r>
        <w:rPr>
          <w:spacing w:val="-3"/>
          <w:sz w:val="24"/>
          <w:szCs w:val="24"/>
        </w:rPr>
        <w:t>a</w:t>
      </w:r>
      <w:r>
        <w:rPr>
          <w:sz w:val="24"/>
          <w:szCs w:val="24"/>
        </w:rPr>
        <w:t>hk</w:t>
      </w:r>
      <w:r>
        <w:rPr>
          <w:spacing w:val="1"/>
          <w:sz w:val="24"/>
          <w:szCs w:val="24"/>
        </w:rPr>
        <w:t>a</w:t>
      </w:r>
      <w:r>
        <w:rPr>
          <w:sz w:val="24"/>
          <w:szCs w:val="24"/>
        </w:rPr>
        <w:t>n</w:t>
      </w:r>
      <w:r>
        <w:rPr>
          <w:spacing w:val="5"/>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5"/>
          <w:sz w:val="24"/>
          <w:szCs w:val="24"/>
        </w:rPr>
        <w:t xml:space="preserve"> </w:t>
      </w:r>
      <w:r>
        <w:rPr>
          <w:spacing w:val="-4"/>
          <w:sz w:val="24"/>
          <w:szCs w:val="24"/>
        </w:rPr>
        <w:t>h</w:t>
      </w:r>
      <w:r>
        <w:rPr>
          <w:spacing w:val="1"/>
          <w:sz w:val="24"/>
          <w:szCs w:val="24"/>
        </w:rPr>
        <w:t>a</w:t>
      </w:r>
      <w:r>
        <w:rPr>
          <w:sz w:val="24"/>
          <w:szCs w:val="24"/>
        </w:rPr>
        <w:t>l</w:t>
      </w:r>
      <w:r>
        <w:rPr>
          <w:spacing w:val="5"/>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r</w:t>
      </w:r>
      <w:r>
        <w:rPr>
          <w:spacing w:val="-1"/>
          <w:sz w:val="24"/>
          <w:szCs w:val="24"/>
        </w:rPr>
        <w:t>s</w:t>
      </w:r>
      <w:r>
        <w:rPr>
          <w:spacing w:val="1"/>
          <w:sz w:val="24"/>
          <w:szCs w:val="24"/>
        </w:rPr>
        <w:t>i</w:t>
      </w:r>
      <w:r>
        <w:rPr>
          <w:sz w:val="24"/>
          <w:szCs w:val="24"/>
        </w:rPr>
        <w:t>p</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w:t>
      </w:r>
      <w:r>
        <w:rPr>
          <w:spacing w:val="-3"/>
          <w:sz w:val="24"/>
          <w:szCs w:val="24"/>
        </w:rPr>
        <w:t>t</w:t>
      </w:r>
      <w:r>
        <w:rPr>
          <w:spacing w:val="6"/>
          <w:sz w:val="24"/>
          <w:szCs w:val="24"/>
        </w:rPr>
        <w:t>a</w:t>
      </w:r>
      <w:r>
        <w:rPr>
          <w:sz w:val="24"/>
          <w:szCs w:val="24"/>
        </w:rPr>
        <w:t>,</w:t>
      </w:r>
      <w:r>
        <w:rPr>
          <w:spacing w:val="4"/>
          <w:sz w:val="24"/>
          <w:szCs w:val="24"/>
        </w:rPr>
        <w:t xml:space="preserve"> </w:t>
      </w:r>
      <w:r>
        <w:rPr>
          <w:sz w:val="24"/>
          <w:szCs w:val="24"/>
        </w:rPr>
        <w:t>p</w:t>
      </w:r>
      <w:r>
        <w:rPr>
          <w:spacing w:val="-3"/>
          <w:sz w:val="24"/>
          <w:szCs w:val="24"/>
        </w:rPr>
        <w:t>e</w:t>
      </w:r>
      <w:r>
        <w:rPr>
          <w:spacing w:val="1"/>
          <w:sz w:val="24"/>
          <w:szCs w:val="24"/>
        </w:rPr>
        <w:t>m</w:t>
      </w:r>
      <w:r>
        <w:rPr>
          <w:sz w:val="24"/>
          <w:szCs w:val="24"/>
        </w:rPr>
        <w:t>b</w:t>
      </w:r>
      <w:r>
        <w:rPr>
          <w:spacing w:val="-4"/>
          <w:sz w:val="24"/>
          <w:szCs w:val="24"/>
        </w:rPr>
        <w:t>u</w:t>
      </w:r>
      <w:r>
        <w:rPr>
          <w:spacing w:val="1"/>
          <w:sz w:val="24"/>
          <w:szCs w:val="24"/>
        </w:rPr>
        <w:t>ata</w:t>
      </w:r>
      <w:r>
        <w:rPr>
          <w:sz w:val="24"/>
          <w:szCs w:val="24"/>
        </w:rPr>
        <w:t xml:space="preserve">n </w:t>
      </w:r>
      <w:r>
        <w:rPr>
          <w:spacing w:val="1"/>
          <w:sz w:val="24"/>
          <w:szCs w:val="24"/>
        </w:rPr>
        <w:t>la</w:t>
      </w:r>
      <w:r>
        <w:rPr>
          <w:sz w:val="24"/>
          <w:szCs w:val="24"/>
        </w:rPr>
        <w:t>por</w:t>
      </w:r>
      <w:r>
        <w:rPr>
          <w:spacing w:val="1"/>
          <w:sz w:val="24"/>
          <w:szCs w:val="24"/>
        </w:rPr>
        <w:t>a</w:t>
      </w:r>
      <w:r>
        <w:rPr>
          <w:sz w:val="24"/>
          <w:szCs w:val="24"/>
        </w:rPr>
        <w:t xml:space="preserve">n </w:t>
      </w:r>
      <w:r>
        <w:rPr>
          <w:spacing w:val="-4"/>
          <w:sz w:val="24"/>
          <w:szCs w:val="24"/>
        </w:rPr>
        <w:t>y</w:t>
      </w:r>
      <w:r>
        <w:rPr>
          <w:spacing w:val="1"/>
          <w:sz w:val="24"/>
          <w:szCs w:val="24"/>
        </w:rPr>
        <w:t>a</w:t>
      </w:r>
      <w:r>
        <w:rPr>
          <w:spacing w:val="4"/>
          <w:sz w:val="24"/>
          <w:szCs w:val="24"/>
        </w:rPr>
        <w:t>n</w:t>
      </w:r>
      <w:r>
        <w:rPr>
          <w:sz w:val="24"/>
          <w:szCs w:val="24"/>
        </w:rPr>
        <w:t xml:space="preserve">g </w:t>
      </w:r>
      <w:r>
        <w:rPr>
          <w:spacing w:val="1"/>
          <w:sz w:val="24"/>
          <w:szCs w:val="24"/>
        </w:rPr>
        <w:t>ce</w:t>
      </w:r>
      <w:r>
        <w:rPr>
          <w:sz w:val="24"/>
          <w:szCs w:val="24"/>
        </w:rPr>
        <w:t>p</w:t>
      </w:r>
      <w:r>
        <w:rPr>
          <w:spacing w:val="1"/>
          <w:sz w:val="24"/>
          <w:szCs w:val="24"/>
        </w:rPr>
        <w:t>a</w:t>
      </w:r>
      <w:r>
        <w:rPr>
          <w:sz w:val="24"/>
          <w:szCs w:val="24"/>
        </w:rPr>
        <w:t>t</w:t>
      </w:r>
      <w:r>
        <w:rPr>
          <w:spacing w:val="5"/>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5"/>
          <w:sz w:val="24"/>
          <w:szCs w:val="24"/>
        </w:rPr>
        <w:t xml:space="preserve"> </w:t>
      </w:r>
      <w:r>
        <w:rPr>
          <w:spacing w:val="1"/>
          <w:sz w:val="24"/>
          <w:szCs w:val="24"/>
        </w:rPr>
        <w:t>m</w:t>
      </w:r>
      <w:r>
        <w:rPr>
          <w:spacing w:val="-3"/>
          <w:sz w:val="24"/>
          <w:szCs w:val="24"/>
        </w:rPr>
        <w:t>e</w:t>
      </w:r>
      <w:r>
        <w:rPr>
          <w:spacing w:val="1"/>
          <w:sz w:val="24"/>
          <w:szCs w:val="24"/>
        </w:rPr>
        <w:t>mi</w:t>
      </w:r>
      <w:r>
        <w:rPr>
          <w:sz w:val="24"/>
          <w:szCs w:val="24"/>
        </w:rPr>
        <w:t>n</w:t>
      </w:r>
      <w:r>
        <w:rPr>
          <w:spacing w:val="-3"/>
          <w:sz w:val="24"/>
          <w:szCs w:val="24"/>
        </w:rPr>
        <w:t>i</w:t>
      </w:r>
      <w:r>
        <w:rPr>
          <w:spacing w:val="1"/>
          <w:sz w:val="24"/>
          <w:szCs w:val="24"/>
        </w:rPr>
        <w:t>m</w:t>
      </w:r>
      <w:r>
        <w:rPr>
          <w:spacing w:val="-3"/>
          <w:sz w:val="24"/>
          <w:szCs w:val="24"/>
        </w:rPr>
        <w:t>a</w:t>
      </w:r>
      <w:r>
        <w:rPr>
          <w:spacing w:val="1"/>
          <w:sz w:val="24"/>
          <w:szCs w:val="24"/>
        </w:rPr>
        <w:t>li</w:t>
      </w:r>
      <w:r>
        <w:rPr>
          <w:sz w:val="24"/>
          <w:szCs w:val="24"/>
        </w:rPr>
        <w:t>s</w:t>
      </w:r>
      <w:r>
        <w:rPr>
          <w:spacing w:val="2"/>
          <w:sz w:val="24"/>
          <w:szCs w:val="24"/>
        </w:rPr>
        <w:t xml:space="preserve"> </w:t>
      </w:r>
      <w:r>
        <w:rPr>
          <w:spacing w:val="1"/>
          <w:sz w:val="24"/>
          <w:szCs w:val="24"/>
        </w:rPr>
        <w:t>te</w:t>
      </w:r>
      <w:r>
        <w:rPr>
          <w:sz w:val="24"/>
          <w:szCs w:val="24"/>
        </w:rPr>
        <w:t>r</w:t>
      </w:r>
      <w:r>
        <w:rPr>
          <w:spacing w:val="-3"/>
          <w:sz w:val="24"/>
          <w:szCs w:val="24"/>
        </w:rPr>
        <w:t>j</w:t>
      </w:r>
      <w:r>
        <w:rPr>
          <w:spacing w:val="1"/>
          <w:sz w:val="24"/>
          <w:szCs w:val="24"/>
        </w:rPr>
        <w:t>a</w:t>
      </w:r>
      <w:r>
        <w:rPr>
          <w:sz w:val="24"/>
          <w:szCs w:val="24"/>
        </w:rPr>
        <w:t>d</w:t>
      </w:r>
      <w:r>
        <w:rPr>
          <w:spacing w:val="1"/>
          <w:sz w:val="24"/>
          <w:szCs w:val="24"/>
        </w:rPr>
        <w:t>i</w:t>
      </w:r>
      <w:r>
        <w:rPr>
          <w:sz w:val="24"/>
          <w:szCs w:val="24"/>
        </w:rPr>
        <w:t>n</w:t>
      </w:r>
      <w:r>
        <w:rPr>
          <w:spacing w:val="-8"/>
          <w:sz w:val="24"/>
          <w:szCs w:val="24"/>
        </w:rPr>
        <w:t>y</w:t>
      </w:r>
      <w:r>
        <w:rPr>
          <w:sz w:val="24"/>
          <w:szCs w:val="24"/>
        </w:rPr>
        <w:t>a</w:t>
      </w:r>
      <w:r>
        <w:rPr>
          <w:spacing w:val="9"/>
          <w:sz w:val="24"/>
          <w:szCs w:val="24"/>
        </w:rPr>
        <w:t xml:space="preserve"> </w:t>
      </w:r>
      <w:r>
        <w:rPr>
          <w:sz w:val="24"/>
          <w:szCs w:val="24"/>
        </w:rPr>
        <w:t>k</w:t>
      </w:r>
      <w:r>
        <w:rPr>
          <w:spacing w:val="1"/>
          <w:sz w:val="24"/>
          <w:szCs w:val="24"/>
        </w:rPr>
        <w:t>e</w:t>
      </w:r>
      <w:r>
        <w:rPr>
          <w:spacing w:val="-1"/>
          <w:sz w:val="24"/>
          <w:szCs w:val="24"/>
        </w:rPr>
        <w:t>s</w:t>
      </w:r>
      <w:r>
        <w:rPr>
          <w:spacing w:val="1"/>
          <w:sz w:val="24"/>
          <w:szCs w:val="24"/>
        </w:rPr>
        <w:t>ala</w:t>
      </w:r>
      <w:r>
        <w:rPr>
          <w:sz w:val="24"/>
          <w:szCs w:val="24"/>
        </w:rPr>
        <w:t>h</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11"/>
          <w:sz w:val="24"/>
          <w:szCs w:val="24"/>
        </w:rPr>
        <w:t xml:space="preserve"> </w:t>
      </w:r>
      <w:r>
        <w:rPr>
          <w:spacing w:val="1"/>
          <w:sz w:val="24"/>
          <w:szCs w:val="24"/>
        </w:rPr>
        <w:t>m</w:t>
      </w:r>
      <w:r>
        <w:rPr>
          <w:sz w:val="24"/>
          <w:szCs w:val="24"/>
        </w:rPr>
        <w:t>u</w:t>
      </w:r>
      <w:r>
        <w:rPr>
          <w:spacing w:val="4"/>
          <w:sz w:val="24"/>
          <w:szCs w:val="24"/>
        </w:rPr>
        <w:t>n</w:t>
      </w:r>
      <w:r>
        <w:rPr>
          <w:spacing w:val="-4"/>
          <w:sz w:val="24"/>
          <w:szCs w:val="24"/>
        </w:rPr>
        <w:t>g</w:t>
      </w:r>
      <w:r>
        <w:rPr>
          <w:sz w:val="24"/>
          <w:szCs w:val="24"/>
        </w:rPr>
        <w:t>k</w:t>
      </w:r>
      <w:r>
        <w:rPr>
          <w:spacing w:val="1"/>
          <w:sz w:val="24"/>
          <w:szCs w:val="24"/>
        </w:rPr>
        <w:t>i</w:t>
      </w:r>
      <w:r>
        <w:rPr>
          <w:sz w:val="24"/>
          <w:szCs w:val="24"/>
        </w:rPr>
        <w:t>n</w:t>
      </w:r>
      <w:r>
        <w:rPr>
          <w:spacing w:val="4"/>
          <w:sz w:val="24"/>
          <w:szCs w:val="24"/>
        </w:rPr>
        <w:t xml:space="preserve"> </w:t>
      </w:r>
      <w:r>
        <w:rPr>
          <w:spacing w:val="1"/>
          <w:sz w:val="24"/>
          <w:szCs w:val="24"/>
        </w:rPr>
        <w:t>te</w:t>
      </w:r>
      <w:r>
        <w:rPr>
          <w:sz w:val="24"/>
          <w:szCs w:val="24"/>
        </w:rPr>
        <w:t>r</w:t>
      </w:r>
      <w:r>
        <w:rPr>
          <w:spacing w:val="1"/>
          <w:sz w:val="24"/>
          <w:szCs w:val="24"/>
        </w:rPr>
        <w:t>ja</w:t>
      </w:r>
      <w:r>
        <w:rPr>
          <w:sz w:val="24"/>
          <w:szCs w:val="24"/>
        </w:rPr>
        <w:t>d</w:t>
      </w:r>
      <w:r>
        <w:rPr>
          <w:spacing w:val="4"/>
          <w:sz w:val="24"/>
          <w:szCs w:val="24"/>
        </w:rPr>
        <w:t>i</w:t>
      </w:r>
      <w:r>
        <w:rPr>
          <w:sz w:val="24"/>
          <w:szCs w:val="24"/>
        </w:rPr>
        <w:t>.</w:t>
      </w:r>
      <w:r>
        <w:rPr>
          <w:spacing w:val="4"/>
          <w:sz w:val="24"/>
          <w:szCs w:val="24"/>
        </w:rPr>
        <w:t xml:space="preserve"> </w:t>
      </w:r>
      <w:r>
        <w:rPr>
          <w:spacing w:val="-1"/>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1"/>
          <w:sz w:val="24"/>
          <w:szCs w:val="24"/>
        </w:rPr>
        <w:t xml:space="preserve"> </w:t>
      </w:r>
      <w:r>
        <w:rPr>
          <w:sz w:val="24"/>
          <w:szCs w:val="24"/>
        </w:rPr>
        <w:t>p</w:t>
      </w:r>
      <w:r>
        <w:rPr>
          <w:spacing w:val="1"/>
          <w:sz w:val="24"/>
          <w:szCs w:val="24"/>
        </w:rPr>
        <w:t>ela</w:t>
      </w:r>
      <w:r>
        <w:rPr>
          <w:sz w:val="24"/>
          <w:szCs w:val="24"/>
        </w:rPr>
        <w:t>k</w:t>
      </w:r>
      <w:r>
        <w:rPr>
          <w:spacing w:val="-1"/>
          <w:sz w:val="24"/>
          <w:szCs w:val="24"/>
        </w:rPr>
        <w:t>s</w:t>
      </w:r>
      <w:r>
        <w:rPr>
          <w:spacing w:val="1"/>
          <w:sz w:val="24"/>
          <w:szCs w:val="24"/>
        </w:rPr>
        <w:t>a</w:t>
      </w:r>
      <w:r>
        <w:rPr>
          <w:sz w:val="24"/>
          <w:szCs w:val="24"/>
        </w:rPr>
        <w:t>n</w:t>
      </w:r>
      <w:r>
        <w:rPr>
          <w:spacing w:val="-3"/>
          <w:sz w:val="24"/>
          <w:szCs w:val="24"/>
        </w:rPr>
        <w:t>a</w:t>
      </w:r>
      <w:r>
        <w:rPr>
          <w:spacing w:val="1"/>
          <w:sz w:val="24"/>
          <w:szCs w:val="24"/>
        </w:rPr>
        <w:t>a</w:t>
      </w:r>
      <w:r>
        <w:rPr>
          <w:sz w:val="24"/>
          <w:szCs w:val="24"/>
        </w:rPr>
        <w:t>n k</w:t>
      </w:r>
      <w:r>
        <w:rPr>
          <w:spacing w:val="1"/>
          <w:sz w:val="24"/>
          <w:szCs w:val="24"/>
        </w:rPr>
        <w:t>e</w:t>
      </w:r>
      <w:r>
        <w:rPr>
          <w:spacing w:val="-4"/>
          <w:sz w:val="24"/>
          <w:szCs w:val="24"/>
        </w:rPr>
        <w:t>g</w:t>
      </w:r>
      <w:r>
        <w:rPr>
          <w:spacing w:val="1"/>
          <w:sz w:val="24"/>
          <w:szCs w:val="24"/>
        </w:rPr>
        <w:t>iata</w:t>
      </w:r>
      <w:r>
        <w:rPr>
          <w:sz w:val="24"/>
          <w:szCs w:val="24"/>
        </w:rPr>
        <w:t xml:space="preserve">n </w:t>
      </w:r>
      <w:r>
        <w:rPr>
          <w:spacing w:val="4"/>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4"/>
          <w:sz w:val="24"/>
          <w:szCs w:val="24"/>
        </w:rPr>
        <w:t xml:space="preserve"> </w:t>
      </w:r>
      <w:r>
        <w:rPr>
          <w:sz w:val="24"/>
          <w:szCs w:val="24"/>
        </w:rPr>
        <w:t>k</w:t>
      </w:r>
      <w:r>
        <w:rPr>
          <w:spacing w:val="1"/>
          <w:sz w:val="24"/>
          <w:szCs w:val="24"/>
        </w:rPr>
        <w:t>e</w:t>
      </w:r>
      <w:r>
        <w:rPr>
          <w:spacing w:val="-4"/>
          <w:sz w:val="24"/>
          <w:szCs w:val="24"/>
        </w:rPr>
        <w:t>p</w:t>
      </w:r>
      <w:r>
        <w:rPr>
          <w:spacing w:val="1"/>
          <w:sz w:val="24"/>
          <w:szCs w:val="24"/>
        </w:rPr>
        <w:t>a</w:t>
      </w:r>
      <w:r>
        <w:rPr>
          <w:sz w:val="24"/>
          <w:szCs w:val="24"/>
        </w:rPr>
        <w:t xml:space="preserve">da </w:t>
      </w:r>
      <w:r>
        <w:rPr>
          <w:spacing w:val="1"/>
          <w:sz w:val="24"/>
          <w:szCs w:val="24"/>
        </w:rPr>
        <w:t xml:space="preserve"> 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12"/>
          <w:sz w:val="24"/>
          <w:szCs w:val="24"/>
        </w:rPr>
        <w:t xml:space="preserve"> </w:t>
      </w:r>
      <w:r>
        <w:rPr>
          <w:spacing w:val="-3"/>
          <w:sz w:val="24"/>
          <w:szCs w:val="24"/>
        </w:rPr>
        <w:t>i</w:t>
      </w:r>
      <w:r>
        <w:rPr>
          <w:spacing w:val="-4"/>
          <w:sz w:val="24"/>
          <w:szCs w:val="24"/>
        </w:rPr>
        <w:t>n</w:t>
      </w:r>
      <w:r>
        <w:rPr>
          <w:spacing w:val="-3"/>
          <w:sz w:val="24"/>
          <w:szCs w:val="24"/>
        </w:rPr>
        <w:t>i</w:t>
      </w:r>
      <w:r>
        <w:rPr>
          <w:sz w:val="24"/>
          <w:szCs w:val="24"/>
        </w:rPr>
        <w:t xml:space="preserve">, </w:t>
      </w:r>
      <w:r>
        <w:rPr>
          <w:spacing w:val="4"/>
          <w:sz w:val="24"/>
          <w:szCs w:val="24"/>
        </w:rPr>
        <w:t xml:space="preserve">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 xml:space="preserve">n </w:t>
      </w:r>
      <w:r>
        <w:rPr>
          <w:spacing w:val="4"/>
          <w:sz w:val="24"/>
          <w:szCs w:val="24"/>
        </w:rPr>
        <w:t xml:space="preserve"> </w:t>
      </w:r>
      <w:r>
        <w:rPr>
          <w:sz w:val="24"/>
          <w:szCs w:val="24"/>
        </w:rPr>
        <w:t xml:space="preserve">3 </w:t>
      </w:r>
      <w:r>
        <w:rPr>
          <w:spacing w:val="6"/>
          <w:sz w:val="24"/>
          <w:szCs w:val="24"/>
        </w:rPr>
        <w:t xml:space="preserve"> </w:t>
      </w:r>
      <w:r>
        <w:rPr>
          <w:sz w:val="24"/>
          <w:szCs w:val="24"/>
        </w:rPr>
        <w:t>bu</w:t>
      </w:r>
      <w:r>
        <w:rPr>
          <w:spacing w:val="1"/>
          <w:sz w:val="24"/>
          <w:szCs w:val="24"/>
        </w:rPr>
        <w:t>a</w:t>
      </w:r>
      <w:r>
        <w:rPr>
          <w:sz w:val="24"/>
          <w:szCs w:val="24"/>
        </w:rPr>
        <w:t xml:space="preserve">h </w:t>
      </w:r>
      <w:r>
        <w:rPr>
          <w:spacing w:val="1"/>
          <w:sz w:val="24"/>
          <w:szCs w:val="24"/>
        </w:rPr>
        <w:t xml:space="preserve"> m</w:t>
      </w:r>
      <w:r>
        <w:rPr>
          <w:spacing w:val="-3"/>
          <w:sz w:val="24"/>
          <w:szCs w:val="24"/>
        </w:rPr>
        <w:t>e</w:t>
      </w:r>
      <w:r>
        <w:rPr>
          <w:spacing w:val="1"/>
          <w:sz w:val="24"/>
          <w:szCs w:val="24"/>
        </w:rPr>
        <w:t>t</w:t>
      </w:r>
      <w:r>
        <w:rPr>
          <w:sz w:val="24"/>
          <w:szCs w:val="24"/>
        </w:rPr>
        <w:t>od</w:t>
      </w:r>
      <w:r>
        <w:rPr>
          <w:spacing w:val="1"/>
          <w:sz w:val="24"/>
          <w:szCs w:val="24"/>
        </w:rPr>
        <w:t>e</w:t>
      </w:r>
      <w:r>
        <w:rPr>
          <w:sz w:val="24"/>
          <w:szCs w:val="24"/>
        </w:rPr>
        <w:t xml:space="preserve">, </w:t>
      </w:r>
      <w:r>
        <w:rPr>
          <w:spacing w:val="5"/>
          <w:sz w:val="24"/>
          <w:szCs w:val="24"/>
        </w:rPr>
        <w:t xml:space="preserve"> </w:t>
      </w:r>
      <w:r>
        <w:rPr>
          <w:spacing w:val="-4"/>
          <w:sz w:val="24"/>
          <w:szCs w:val="24"/>
        </w:rPr>
        <w:t>y</w:t>
      </w:r>
      <w:r>
        <w:rPr>
          <w:spacing w:val="1"/>
          <w:sz w:val="24"/>
          <w:szCs w:val="24"/>
        </w:rPr>
        <w:t>a</w:t>
      </w:r>
      <w:r>
        <w:rPr>
          <w:sz w:val="24"/>
          <w:szCs w:val="24"/>
        </w:rPr>
        <w:t>ng  p</w:t>
      </w:r>
      <w:r>
        <w:rPr>
          <w:spacing w:val="1"/>
          <w:sz w:val="24"/>
          <w:szCs w:val="24"/>
        </w:rPr>
        <w:t>e</w:t>
      </w:r>
      <w:r>
        <w:rPr>
          <w:sz w:val="24"/>
          <w:szCs w:val="24"/>
        </w:rPr>
        <w:t>r</w:t>
      </w:r>
      <w:r>
        <w:rPr>
          <w:spacing w:val="1"/>
          <w:sz w:val="24"/>
          <w:szCs w:val="24"/>
        </w:rPr>
        <w:t>ta</w:t>
      </w:r>
      <w:r>
        <w:rPr>
          <w:spacing w:val="-3"/>
          <w:sz w:val="24"/>
          <w:szCs w:val="24"/>
        </w:rPr>
        <w:t>m</w:t>
      </w:r>
      <w:r>
        <w:rPr>
          <w:sz w:val="24"/>
          <w:szCs w:val="24"/>
        </w:rPr>
        <w:t xml:space="preserve">a </w:t>
      </w:r>
      <w:r>
        <w:rPr>
          <w:spacing w:val="1"/>
          <w:sz w:val="24"/>
          <w:szCs w:val="24"/>
        </w:rPr>
        <w:t>T</w:t>
      </w:r>
      <w:r>
        <w:rPr>
          <w:sz w:val="24"/>
          <w:szCs w:val="24"/>
        </w:rPr>
        <w:t>u</w:t>
      </w:r>
      <w:r>
        <w:rPr>
          <w:spacing w:val="1"/>
          <w:sz w:val="24"/>
          <w:szCs w:val="24"/>
        </w:rPr>
        <w:t>t</w:t>
      </w:r>
      <w:r>
        <w:rPr>
          <w:sz w:val="24"/>
          <w:szCs w:val="24"/>
        </w:rPr>
        <w:t>or</w:t>
      </w:r>
      <w:r>
        <w:rPr>
          <w:spacing w:val="1"/>
          <w:sz w:val="24"/>
          <w:szCs w:val="24"/>
        </w:rPr>
        <w:t>i</w:t>
      </w:r>
      <w:r>
        <w:rPr>
          <w:spacing w:val="-3"/>
          <w:sz w:val="24"/>
          <w:szCs w:val="24"/>
        </w:rPr>
        <w:t>a</w:t>
      </w:r>
      <w:r>
        <w:rPr>
          <w:spacing w:val="2"/>
          <w:sz w:val="24"/>
          <w:szCs w:val="24"/>
        </w:rPr>
        <w:t>l</w:t>
      </w:r>
      <w:r>
        <w:rPr>
          <w:sz w:val="24"/>
          <w:szCs w:val="24"/>
        </w:rPr>
        <w:t xml:space="preserve">,  </w:t>
      </w:r>
      <w:r>
        <w:rPr>
          <w:spacing w:val="4"/>
          <w:sz w:val="24"/>
          <w:szCs w:val="24"/>
        </w:rPr>
        <w:t xml:space="preserve"> </w:t>
      </w:r>
      <w:r>
        <w:rPr>
          <w:sz w:val="24"/>
          <w:szCs w:val="24"/>
        </w:rPr>
        <w:t>d</w:t>
      </w:r>
      <w:r>
        <w:rPr>
          <w:spacing w:val="-3"/>
          <w:sz w:val="24"/>
          <w:szCs w:val="24"/>
        </w:rPr>
        <w:t>i</w:t>
      </w:r>
      <w:r>
        <w:rPr>
          <w:spacing w:val="1"/>
          <w:sz w:val="24"/>
          <w:szCs w:val="24"/>
        </w:rPr>
        <w:t>ma</w:t>
      </w:r>
      <w:r>
        <w:rPr>
          <w:sz w:val="24"/>
          <w:szCs w:val="24"/>
        </w:rPr>
        <w:t xml:space="preserve">na  </w:t>
      </w:r>
      <w:r>
        <w:rPr>
          <w:spacing w:val="1"/>
          <w:sz w:val="24"/>
          <w:szCs w:val="24"/>
        </w:rPr>
        <w:t xml:space="preserve"> </w:t>
      </w:r>
      <w:r>
        <w:rPr>
          <w:spacing w:val="2"/>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 xml:space="preserve">a  </w:t>
      </w:r>
      <w:r>
        <w:rPr>
          <w:spacing w:val="5"/>
          <w:sz w:val="24"/>
          <w:szCs w:val="24"/>
        </w:rPr>
        <w:t xml:space="preserve"> </w:t>
      </w:r>
      <w:r>
        <w:rPr>
          <w:sz w:val="24"/>
          <w:szCs w:val="24"/>
        </w:rPr>
        <w:t>p</w:t>
      </w:r>
      <w:r>
        <w:rPr>
          <w:spacing w:val="-3"/>
          <w:sz w:val="24"/>
          <w:szCs w:val="24"/>
        </w:rPr>
        <w:t>e</w:t>
      </w:r>
      <w:r>
        <w:rPr>
          <w:spacing w:val="1"/>
          <w:sz w:val="24"/>
          <w:szCs w:val="24"/>
        </w:rPr>
        <w:t>la</w:t>
      </w:r>
      <w:r>
        <w:rPr>
          <w:sz w:val="24"/>
          <w:szCs w:val="24"/>
        </w:rPr>
        <w:t>k</w:t>
      </w:r>
      <w:r>
        <w:rPr>
          <w:spacing w:val="-1"/>
          <w:sz w:val="24"/>
          <w:szCs w:val="24"/>
        </w:rPr>
        <w:t>s</w:t>
      </w:r>
      <w:r>
        <w:rPr>
          <w:spacing w:val="1"/>
          <w:sz w:val="24"/>
          <w:szCs w:val="24"/>
        </w:rPr>
        <w:t>a</w:t>
      </w:r>
      <w:r>
        <w:rPr>
          <w:spacing w:val="-4"/>
          <w:sz w:val="24"/>
          <w:szCs w:val="24"/>
        </w:rPr>
        <w:t>n</w:t>
      </w:r>
      <w:r>
        <w:rPr>
          <w:sz w:val="24"/>
          <w:szCs w:val="24"/>
        </w:rPr>
        <w:t xml:space="preserve">a  </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w:t>
      </w:r>
      <w:r>
        <w:rPr>
          <w:spacing w:val="1"/>
          <w:sz w:val="24"/>
          <w:szCs w:val="24"/>
        </w:rPr>
        <w:t>la</w:t>
      </w:r>
      <w:r>
        <w:rPr>
          <w:sz w:val="24"/>
          <w:szCs w:val="24"/>
        </w:rPr>
        <w:t xml:space="preserve">ku  </w:t>
      </w:r>
      <w:r>
        <w:rPr>
          <w:spacing w:val="4"/>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 xml:space="preserve">i  </w:t>
      </w:r>
      <w:r>
        <w:rPr>
          <w:spacing w:val="5"/>
          <w:sz w:val="24"/>
          <w:szCs w:val="24"/>
        </w:rPr>
        <w:t xml:space="preserve"> </w:t>
      </w:r>
      <w:r>
        <w:rPr>
          <w:spacing w:val="1"/>
          <w:sz w:val="24"/>
          <w:szCs w:val="24"/>
        </w:rPr>
        <w:t>i</w:t>
      </w:r>
      <w:r>
        <w:rPr>
          <w:spacing w:val="-4"/>
          <w:sz w:val="24"/>
          <w:szCs w:val="24"/>
        </w:rPr>
        <w:t>n</w:t>
      </w:r>
      <w:r>
        <w:rPr>
          <w:spacing w:val="-1"/>
          <w:sz w:val="24"/>
          <w:szCs w:val="24"/>
        </w:rPr>
        <w:t>s</w:t>
      </w:r>
      <w:r>
        <w:rPr>
          <w:spacing w:val="1"/>
          <w:sz w:val="24"/>
          <w:szCs w:val="24"/>
        </w:rPr>
        <w:t>t</w:t>
      </w:r>
      <w:r>
        <w:rPr>
          <w:sz w:val="24"/>
          <w:szCs w:val="24"/>
        </w:rPr>
        <w:t>ruk</w:t>
      </w:r>
      <w:r>
        <w:rPr>
          <w:spacing w:val="1"/>
          <w:sz w:val="24"/>
          <w:szCs w:val="24"/>
        </w:rPr>
        <w:t>t</w:t>
      </w:r>
      <w:r>
        <w:rPr>
          <w:sz w:val="24"/>
          <w:szCs w:val="24"/>
        </w:rPr>
        <w:t>ur</w:t>
      </w:r>
      <w:r>
        <w:rPr>
          <w:spacing w:val="-3"/>
          <w:sz w:val="24"/>
          <w:szCs w:val="24"/>
        </w:rPr>
        <w:t>/</w:t>
      </w:r>
      <w:r>
        <w:rPr>
          <w:spacing w:val="1"/>
          <w:sz w:val="24"/>
          <w:szCs w:val="24"/>
        </w:rPr>
        <w:t>te</w:t>
      </w:r>
      <w:r>
        <w:rPr>
          <w:sz w:val="24"/>
          <w:szCs w:val="24"/>
        </w:rPr>
        <w:t>n</w:t>
      </w:r>
      <w:r>
        <w:rPr>
          <w:spacing w:val="1"/>
          <w:sz w:val="24"/>
          <w:szCs w:val="24"/>
        </w:rPr>
        <w:t>t</w:t>
      </w:r>
      <w:r>
        <w:rPr>
          <w:sz w:val="24"/>
          <w:szCs w:val="24"/>
        </w:rPr>
        <w:t xml:space="preserve">or </w:t>
      </w:r>
      <w:r>
        <w:rPr>
          <w:spacing w:val="1"/>
          <w:sz w:val="24"/>
          <w:szCs w:val="24"/>
        </w:rPr>
        <w:t>me</w:t>
      </w:r>
      <w:r>
        <w:rPr>
          <w:sz w:val="24"/>
          <w:szCs w:val="24"/>
        </w:rPr>
        <w:t>n</w:t>
      </w:r>
      <w:r>
        <w:rPr>
          <w:spacing w:val="1"/>
          <w:sz w:val="24"/>
          <w:szCs w:val="24"/>
        </w:rPr>
        <w:t>j</w:t>
      </w:r>
      <w:r>
        <w:rPr>
          <w:spacing w:val="-3"/>
          <w:sz w:val="24"/>
          <w:szCs w:val="24"/>
        </w:rPr>
        <w:t>e</w:t>
      </w:r>
      <w:r>
        <w:rPr>
          <w:spacing w:val="1"/>
          <w:sz w:val="24"/>
          <w:szCs w:val="24"/>
        </w:rPr>
        <w:t>la</w:t>
      </w:r>
      <w:r>
        <w:rPr>
          <w:spacing w:val="-1"/>
          <w:sz w:val="24"/>
          <w:szCs w:val="24"/>
        </w:rPr>
        <w:t>s</w:t>
      </w:r>
      <w:r>
        <w:rPr>
          <w:sz w:val="24"/>
          <w:szCs w:val="24"/>
        </w:rPr>
        <w:t>k</w:t>
      </w:r>
      <w:r>
        <w:rPr>
          <w:spacing w:val="1"/>
          <w:sz w:val="24"/>
          <w:szCs w:val="24"/>
        </w:rPr>
        <w:t>a</w:t>
      </w:r>
      <w:r>
        <w:rPr>
          <w:sz w:val="24"/>
          <w:szCs w:val="24"/>
        </w:rPr>
        <w:t xml:space="preserve">n  </w:t>
      </w:r>
      <w:r>
        <w:rPr>
          <w:spacing w:val="1"/>
          <w:sz w:val="24"/>
          <w:szCs w:val="24"/>
        </w:rPr>
        <w:t xml:space="preserve"> </w:t>
      </w:r>
      <w:r>
        <w:rPr>
          <w:spacing w:val="-3"/>
          <w:sz w:val="24"/>
          <w:szCs w:val="24"/>
        </w:rPr>
        <w:t>t</w:t>
      </w:r>
      <w:r>
        <w:rPr>
          <w:spacing w:val="1"/>
          <w:sz w:val="24"/>
          <w:szCs w:val="24"/>
        </w:rPr>
        <w:t>e</w:t>
      </w:r>
      <w:r>
        <w:rPr>
          <w:sz w:val="24"/>
          <w:szCs w:val="24"/>
        </w:rPr>
        <w:t>n</w:t>
      </w:r>
      <w:r>
        <w:rPr>
          <w:spacing w:val="1"/>
          <w:sz w:val="24"/>
          <w:szCs w:val="24"/>
        </w:rPr>
        <w:t>ta</w:t>
      </w:r>
      <w:r>
        <w:rPr>
          <w:sz w:val="24"/>
          <w:szCs w:val="24"/>
        </w:rPr>
        <w:t>ng   p</w:t>
      </w:r>
      <w:r>
        <w:rPr>
          <w:spacing w:val="1"/>
          <w:sz w:val="24"/>
          <w:szCs w:val="24"/>
        </w:rPr>
        <w:t>e</w:t>
      </w:r>
      <w:r>
        <w:rPr>
          <w:sz w:val="24"/>
          <w:szCs w:val="24"/>
        </w:rPr>
        <w:t>n</w:t>
      </w:r>
      <w:r>
        <w:rPr>
          <w:spacing w:val="1"/>
          <w:sz w:val="24"/>
          <w:szCs w:val="24"/>
        </w:rPr>
        <w:t>ti</w:t>
      </w:r>
      <w:r>
        <w:rPr>
          <w:sz w:val="24"/>
          <w:szCs w:val="24"/>
        </w:rPr>
        <w:t>n</w:t>
      </w:r>
      <w:r>
        <w:rPr>
          <w:spacing w:val="-4"/>
          <w:sz w:val="24"/>
          <w:szCs w:val="24"/>
        </w:rPr>
        <w:t>g</w:t>
      </w:r>
      <w:r>
        <w:rPr>
          <w:spacing w:val="4"/>
          <w:sz w:val="24"/>
          <w:szCs w:val="24"/>
        </w:rPr>
        <w:t>n</w:t>
      </w:r>
      <w:r>
        <w:rPr>
          <w:spacing w:val="-8"/>
          <w:sz w:val="24"/>
          <w:szCs w:val="24"/>
        </w:rPr>
        <w:t>y</w:t>
      </w:r>
      <w:r>
        <w:rPr>
          <w:sz w:val="24"/>
          <w:szCs w:val="24"/>
        </w:rPr>
        <w:t xml:space="preserve">a  </w:t>
      </w:r>
      <w:r>
        <w:rPr>
          <w:spacing w:val="4"/>
          <w:sz w:val="24"/>
          <w:szCs w:val="24"/>
        </w:rPr>
        <w:t xml:space="preserve"> </w:t>
      </w:r>
      <w:r>
        <w:rPr>
          <w:sz w:val="24"/>
          <w:szCs w:val="24"/>
        </w:rPr>
        <w:t>p</w:t>
      </w:r>
      <w:r>
        <w:rPr>
          <w:spacing w:val="1"/>
          <w:sz w:val="24"/>
          <w:szCs w:val="24"/>
        </w:rPr>
        <w:t>e</w:t>
      </w:r>
      <w:r>
        <w:rPr>
          <w:sz w:val="24"/>
          <w:szCs w:val="24"/>
        </w:rPr>
        <w:t>ng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 xml:space="preserve"> la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1"/>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 xml:space="preserve">n  </w:t>
      </w:r>
      <w:r>
        <w:rPr>
          <w:spacing w:val="7"/>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 xml:space="preserve"> </w:t>
      </w:r>
      <w:r>
        <w:rPr>
          <w:sz w:val="24"/>
          <w:szCs w:val="24"/>
        </w:rPr>
        <w:t>b</w:t>
      </w:r>
      <w:r>
        <w:rPr>
          <w:spacing w:val="1"/>
          <w:sz w:val="24"/>
          <w:szCs w:val="24"/>
        </w:rPr>
        <w:t>e</w:t>
      </w:r>
      <w:r>
        <w:rPr>
          <w:sz w:val="24"/>
          <w:szCs w:val="24"/>
        </w:rPr>
        <w:t>ror</w:t>
      </w:r>
      <w:r>
        <w:rPr>
          <w:spacing w:val="1"/>
          <w:sz w:val="24"/>
          <w:szCs w:val="24"/>
        </w:rPr>
        <w:t>ie</w:t>
      </w:r>
      <w:r>
        <w:rPr>
          <w:sz w:val="24"/>
          <w:szCs w:val="24"/>
        </w:rPr>
        <w:t>n</w:t>
      </w:r>
      <w:r>
        <w:rPr>
          <w:spacing w:val="-3"/>
          <w:sz w:val="24"/>
          <w:szCs w:val="24"/>
        </w:rPr>
        <w:t>t</w:t>
      </w:r>
      <w:r>
        <w:rPr>
          <w:spacing w:val="1"/>
          <w:sz w:val="24"/>
          <w:szCs w:val="24"/>
        </w:rPr>
        <w:t>a</w:t>
      </w:r>
      <w:r>
        <w:rPr>
          <w:spacing w:val="-1"/>
          <w:sz w:val="24"/>
          <w:szCs w:val="24"/>
        </w:rPr>
        <w:t>s</w:t>
      </w:r>
      <w:r>
        <w:rPr>
          <w:sz w:val="24"/>
          <w:szCs w:val="24"/>
        </w:rPr>
        <w:t xml:space="preserve">i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1"/>
          <w:sz w:val="24"/>
          <w:szCs w:val="24"/>
        </w:rPr>
        <w:t xml:space="preserve"> i</w:t>
      </w:r>
      <w:r>
        <w:rPr>
          <w:sz w:val="24"/>
          <w:szCs w:val="24"/>
        </w:rPr>
        <w:t>nfor</w:t>
      </w:r>
      <w:r>
        <w:rPr>
          <w:spacing w:val="1"/>
          <w:sz w:val="24"/>
          <w:szCs w:val="24"/>
        </w:rPr>
        <w:t>ma</w:t>
      </w:r>
      <w:r>
        <w:rPr>
          <w:spacing w:val="-1"/>
          <w:sz w:val="24"/>
          <w:szCs w:val="24"/>
        </w:rPr>
        <w:t>s</w:t>
      </w:r>
      <w:r>
        <w:rPr>
          <w:spacing w:val="4"/>
          <w:sz w:val="24"/>
          <w:szCs w:val="24"/>
        </w:rPr>
        <w:t>i</w:t>
      </w:r>
      <w:r>
        <w:rPr>
          <w:sz w:val="24"/>
          <w:szCs w:val="24"/>
        </w:rPr>
        <w:t xml:space="preserve">, </w:t>
      </w:r>
      <w:r>
        <w:rPr>
          <w:spacing w:val="-1"/>
          <w:sz w:val="24"/>
          <w:szCs w:val="24"/>
        </w:rPr>
        <w:t>s</w:t>
      </w:r>
      <w:r>
        <w:rPr>
          <w:spacing w:val="1"/>
          <w:sz w:val="24"/>
          <w:szCs w:val="24"/>
        </w:rPr>
        <w:t>e</w:t>
      </w:r>
      <w:r>
        <w:rPr>
          <w:sz w:val="24"/>
          <w:szCs w:val="24"/>
        </w:rPr>
        <w:t>p</w:t>
      </w:r>
      <w:r>
        <w:rPr>
          <w:spacing w:val="1"/>
          <w:sz w:val="24"/>
          <w:szCs w:val="24"/>
        </w:rPr>
        <w:t>e</w:t>
      </w:r>
      <w:r>
        <w:rPr>
          <w:sz w:val="24"/>
          <w:szCs w:val="24"/>
        </w:rPr>
        <w:t>r</w:t>
      </w:r>
      <w:r>
        <w:rPr>
          <w:spacing w:val="-3"/>
          <w:sz w:val="24"/>
          <w:szCs w:val="24"/>
        </w:rPr>
        <w:t>t</w:t>
      </w:r>
      <w:r>
        <w:rPr>
          <w:sz w:val="24"/>
          <w:szCs w:val="24"/>
        </w:rPr>
        <w:t>i</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gg</w:t>
      </w:r>
      <w:r>
        <w:rPr>
          <w:sz w:val="24"/>
          <w:szCs w:val="24"/>
        </w:rPr>
        <w:t>un</w:t>
      </w:r>
      <w:r>
        <w:rPr>
          <w:spacing w:val="1"/>
          <w:sz w:val="24"/>
          <w:szCs w:val="24"/>
        </w:rPr>
        <w:t>aa</w:t>
      </w:r>
      <w:r>
        <w:rPr>
          <w:sz w:val="24"/>
          <w:szCs w:val="24"/>
        </w:rPr>
        <w:t>n</w:t>
      </w:r>
      <w:r>
        <w:rPr>
          <w:spacing w:val="4"/>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1"/>
          <w:sz w:val="24"/>
          <w:szCs w:val="24"/>
        </w:rPr>
        <w:t xml:space="preserve"> i</w:t>
      </w:r>
      <w:r>
        <w:rPr>
          <w:sz w:val="24"/>
          <w:szCs w:val="24"/>
        </w:rPr>
        <w:t>nfor</w:t>
      </w:r>
      <w:r>
        <w:rPr>
          <w:spacing w:val="1"/>
          <w:sz w:val="24"/>
          <w:szCs w:val="24"/>
        </w:rPr>
        <w:t>ma</w:t>
      </w:r>
      <w:r>
        <w:rPr>
          <w:spacing w:val="-1"/>
          <w:sz w:val="24"/>
          <w:szCs w:val="24"/>
        </w:rPr>
        <w:t>s</w:t>
      </w:r>
      <w:r>
        <w:rPr>
          <w:sz w:val="24"/>
          <w:szCs w:val="24"/>
        </w:rPr>
        <w:t>i</w:t>
      </w:r>
      <w:r>
        <w:rPr>
          <w:spacing w:val="1"/>
          <w:sz w:val="24"/>
          <w:szCs w:val="24"/>
        </w:rPr>
        <w:t xml:space="preserve"> a</w:t>
      </w:r>
      <w:r>
        <w:rPr>
          <w:spacing w:val="-3"/>
          <w:sz w:val="24"/>
          <w:szCs w:val="24"/>
        </w:rPr>
        <w:t>t</w:t>
      </w:r>
      <w:r>
        <w:rPr>
          <w:spacing w:val="8"/>
          <w:sz w:val="24"/>
          <w:szCs w:val="24"/>
        </w:rPr>
        <w:t>a</w:t>
      </w:r>
      <w:r>
        <w:rPr>
          <w:sz w:val="24"/>
          <w:szCs w:val="24"/>
        </w:rPr>
        <w:t xml:space="preserve">u </w:t>
      </w:r>
      <w:r>
        <w:rPr>
          <w:spacing w:val="1"/>
          <w:sz w:val="24"/>
          <w:szCs w:val="24"/>
        </w:rPr>
        <w:t>a</w:t>
      </w:r>
      <w:r>
        <w:rPr>
          <w:sz w:val="24"/>
          <w:szCs w:val="24"/>
        </w:rPr>
        <w:t>p</w:t>
      </w:r>
      <w:r>
        <w:rPr>
          <w:spacing w:val="1"/>
          <w:sz w:val="24"/>
          <w:szCs w:val="24"/>
        </w:rPr>
        <w:t>li</w:t>
      </w:r>
      <w:r>
        <w:rPr>
          <w:spacing w:val="-4"/>
          <w:sz w:val="24"/>
          <w:szCs w:val="24"/>
        </w:rPr>
        <w:t>k</w:t>
      </w:r>
      <w:r>
        <w:rPr>
          <w:spacing w:val="1"/>
          <w:sz w:val="24"/>
          <w:szCs w:val="24"/>
        </w:rPr>
        <w:t>a</w:t>
      </w:r>
      <w:r>
        <w:rPr>
          <w:spacing w:val="-1"/>
          <w:sz w:val="24"/>
          <w:szCs w:val="24"/>
        </w:rPr>
        <w:t>s</w:t>
      </w:r>
      <w:r>
        <w:rPr>
          <w:sz w:val="24"/>
          <w:szCs w:val="24"/>
        </w:rPr>
        <w:t>i</w:t>
      </w:r>
      <w:r>
        <w:rPr>
          <w:spacing w:val="1"/>
          <w:sz w:val="24"/>
          <w:szCs w:val="24"/>
        </w:rPr>
        <w:t xml:space="preserve"> lai</w:t>
      </w:r>
      <w:r>
        <w:rPr>
          <w:sz w:val="24"/>
          <w:szCs w:val="24"/>
        </w:rPr>
        <w:t>nn</w:t>
      </w:r>
      <w:r>
        <w:rPr>
          <w:spacing w:val="-8"/>
          <w:sz w:val="24"/>
          <w:szCs w:val="24"/>
        </w:rPr>
        <w:t>y</w:t>
      </w:r>
      <w:r>
        <w:rPr>
          <w:spacing w:val="5"/>
          <w:sz w:val="24"/>
          <w:szCs w:val="24"/>
        </w:rPr>
        <w:t>a</w:t>
      </w:r>
      <w:r>
        <w:rPr>
          <w:sz w:val="24"/>
          <w:szCs w:val="24"/>
        </w:rPr>
        <w:t xml:space="preserve">. </w:t>
      </w:r>
      <w:r>
        <w:rPr>
          <w:spacing w:val="-1"/>
          <w:sz w:val="24"/>
          <w:szCs w:val="24"/>
        </w:rPr>
        <w:t>Y</w:t>
      </w:r>
      <w:r>
        <w:rPr>
          <w:spacing w:val="1"/>
          <w:sz w:val="24"/>
          <w:szCs w:val="24"/>
        </w:rPr>
        <w:t>a</w:t>
      </w:r>
      <w:r>
        <w:rPr>
          <w:sz w:val="24"/>
          <w:szCs w:val="24"/>
        </w:rPr>
        <w:t>ng k</w:t>
      </w:r>
      <w:r>
        <w:rPr>
          <w:spacing w:val="1"/>
          <w:sz w:val="24"/>
          <w:szCs w:val="24"/>
        </w:rPr>
        <w:t>e</w:t>
      </w:r>
      <w:r>
        <w:rPr>
          <w:sz w:val="24"/>
          <w:szCs w:val="24"/>
        </w:rPr>
        <w:t xml:space="preserve">dua </w:t>
      </w:r>
      <w:r>
        <w:rPr>
          <w:spacing w:val="-1"/>
          <w:sz w:val="24"/>
          <w:szCs w:val="24"/>
        </w:rPr>
        <w:t>P</w:t>
      </w:r>
      <w:r>
        <w:rPr>
          <w:sz w:val="24"/>
          <w:szCs w:val="24"/>
        </w:rPr>
        <w:t>r</w:t>
      </w:r>
      <w:r>
        <w:rPr>
          <w:spacing w:val="1"/>
          <w:sz w:val="24"/>
          <w:szCs w:val="24"/>
        </w:rPr>
        <w:t>a</w:t>
      </w:r>
      <w:r>
        <w:rPr>
          <w:sz w:val="24"/>
          <w:szCs w:val="24"/>
        </w:rPr>
        <w:t>k</w:t>
      </w:r>
      <w:r>
        <w:rPr>
          <w:spacing w:val="1"/>
          <w:sz w:val="24"/>
          <w:szCs w:val="24"/>
        </w:rPr>
        <w:t>te</w:t>
      </w:r>
      <w:r>
        <w:rPr>
          <w:sz w:val="24"/>
          <w:szCs w:val="24"/>
        </w:rPr>
        <w:t>k</w:t>
      </w:r>
      <w:r>
        <w:rPr>
          <w:spacing w:val="4"/>
          <w:sz w:val="24"/>
          <w:szCs w:val="24"/>
        </w:rPr>
        <w:t xml:space="preserve"> </w:t>
      </w:r>
      <w:r>
        <w:rPr>
          <w:spacing w:val="-1"/>
          <w:sz w:val="24"/>
          <w:szCs w:val="24"/>
        </w:rPr>
        <w:t>M</w:t>
      </w:r>
      <w:r>
        <w:rPr>
          <w:spacing w:val="1"/>
          <w:sz w:val="24"/>
          <w:szCs w:val="24"/>
        </w:rPr>
        <w:t>a</w:t>
      </w:r>
      <w:r>
        <w:rPr>
          <w:sz w:val="24"/>
          <w:szCs w:val="24"/>
        </w:rPr>
        <w:t>nd</w:t>
      </w:r>
      <w:r>
        <w:rPr>
          <w:spacing w:val="-3"/>
          <w:sz w:val="24"/>
          <w:szCs w:val="24"/>
        </w:rPr>
        <w:t>i</w:t>
      </w:r>
      <w:r>
        <w:rPr>
          <w:sz w:val="24"/>
          <w:szCs w:val="24"/>
        </w:rPr>
        <w:t>r</w:t>
      </w:r>
      <w:r>
        <w:rPr>
          <w:spacing w:val="3"/>
          <w:sz w:val="24"/>
          <w:szCs w:val="24"/>
        </w:rPr>
        <w:t>i</w:t>
      </w:r>
      <w:r>
        <w:rPr>
          <w:sz w:val="24"/>
          <w:szCs w:val="24"/>
        </w:rPr>
        <w:t>,</w:t>
      </w:r>
      <w:r>
        <w:rPr>
          <w:spacing w:val="4"/>
          <w:sz w:val="24"/>
          <w:szCs w:val="24"/>
        </w:rPr>
        <w:t xml:space="preserve"> </w:t>
      </w:r>
      <w:r>
        <w:rPr>
          <w:spacing w:val="-1"/>
          <w:sz w:val="24"/>
          <w:szCs w:val="24"/>
        </w:rPr>
        <w:t>s</w:t>
      </w:r>
      <w:r>
        <w:rPr>
          <w:spacing w:val="-3"/>
          <w:sz w:val="24"/>
          <w:szCs w:val="24"/>
        </w:rPr>
        <w:t>e</w:t>
      </w:r>
      <w:r>
        <w:rPr>
          <w:spacing w:val="1"/>
          <w:sz w:val="24"/>
          <w:szCs w:val="24"/>
        </w:rPr>
        <w:t>tia</w:t>
      </w:r>
      <w:r>
        <w:rPr>
          <w:sz w:val="24"/>
          <w:szCs w:val="24"/>
        </w:rPr>
        <w:t>p p</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a</w:t>
      </w:r>
      <w:r>
        <w:rPr>
          <w:spacing w:val="5"/>
          <w:sz w:val="24"/>
          <w:szCs w:val="24"/>
        </w:rPr>
        <w:t xml:space="preserve"> </w:t>
      </w:r>
      <w:r>
        <w:rPr>
          <w:spacing w:val="-4"/>
          <w:sz w:val="24"/>
          <w:szCs w:val="24"/>
        </w:rPr>
        <w:t>p</w:t>
      </w:r>
      <w:r>
        <w:rPr>
          <w:spacing w:val="1"/>
          <w:sz w:val="24"/>
          <w:szCs w:val="24"/>
        </w:rPr>
        <w:t>el</w:t>
      </w:r>
      <w:r>
        <w:rPr>
          <w:spacing w:val="-3"/>
          <w:sz w:val="24"/>
          <w:szCs w:val="24"/>
        </w:rPr>
        <w:t>a</w:t>
      </w:r>
      <w:r>
        <w:rPr>
          <w:spacing w:val="1"/>
          <w:sz w:val="24"/>
          <w:szCs w:val="24"/>
        </w:rPr>
        <w:t>ti</w:t>
      </w:r>
      <w:r>
        <w:rPr>
          <w:sz w:val="24"/>
          <w:szCs w:val="24"/>
        </w:rPr>
        <w:t>h</w:t>
      </w:r>
      <w:r>
        <w:rPr>
          <w:spacing w:val="1"/>
          <w:sz w:val="24"/>
          <w:szCs w:val="24"/>
        </w:rPr>
        <w:t>a</w:t>
      </w:r>
      <w:r>
        <w:rPr>
          <w:sz w:val="24"/>
          <w:szCs w:val="24"/>
        </w:rPr>
        <w:t xml:space="preserve">n </w:t>
      </w:r>
      <w:r>
        <w:rPr>
          <w:spacing w:val="1"/>
          <w:sz w:val="24"/>
          <w:szCs w:val="24"/>
        </w:rPr>
        <w:t>j</w:t>
      </w:r>
      <w:r>
        <w:rPr>
          <w:sz w:val="24"/>
          <w:szCs w:val="24"/>
        </w:rPr>
        <w:t>u</w:t>
      </w:r>
      <w:r>
        <w:rPr>
          <w:spacing w:val="-4"/>
          <w:sz w:val="24"/>
          <w:szCs w:val="24"/>
        </w:rPr>
        <w:t>g</w:t>
      </w:r>
      <w:r>
        <w:rPr>
          <w:sz w:val="24"/>
          <w:szCs w:val="24"/>
        </w:rPr>
        <w:t>a</w:t>
      </w:r>
      <w:r>
        <w:rPr>
          <w:spacing w:val="5"/>
          <w:sz w:val="24"/>
          <w:szCs w:val="24"/>
        </w:rPr>
        <w:t xml:space="preserve"> </w:t>
      </w:r>
      <w:r>
        <w:rPr>
          <w:spacing w:val="1"/>
          <w:sz w:val="24"/>
          <w:szCs w:val="24"/>
        </w:rPr>
        <w:t>m</w:t>
      </w:r>
      <w:r>
        <w:rPr>
          <w:spacing w:val="-3"/>
          <w:sz w:val="24"/>
          <w:szCs w:val="24"/>
        </w:rPr>
        <w:t>e</w:t>
      </w:r>
      <w:r>
        <w:rPr>
          <w:spacing w:val="1"/>
          <w:sz w:val="24"/>
          <w:szCs w:val="24"/>
        </w:rPr>
        <w:t>la</w:t>
      </w:r>
      <w:r>
        <w:rPr>
          <w:sz w:val="24"/>
          <w:szCs w:val="24"/>
        </w:rPr>
        <w:t>kuk</w:t>
      </w:r>
      <w:r>
        <w:rPr>
          <w:spacing w:val="1"/>
          <w:sz w:val="24"/>
          <w:szCs w:val="24"/>
        </w:rPr>
        <w:t>a</w:t>
      </w:r>
      <w:r>
        <w:rPr>
          <w:sz w:val="24"/>
          <w:szCs w:val="24"/>
        </w:rPr>
        <w:t>n pr</w:t>
      </w:r>
      <w:r>
        <w:rPr>
          <w:spacing w:val="1"/>
          <w:sz w:val="24"/>
          <w:szCs w:val="24"/>
        </w:rPr>
        <w:t>a</w:t>
      </w:r>
      <w:r>
        <w:rPr>
          <w:sz w:val="24"/>
          <w:szCs w:val="24"/>
        </w:rPr>
        <w:t>k</w:t>
      </w:r>
      <w:r>
        <w:rPr>
          <w:spacing w:val="-3"/>
          <w:sz w:val="24"/>
          <w:szCs w:val="24"/>
        </w:rPr>
        <w:t>t</w:t>
      </w:r>
      <w:r>
        <w:rPr>
          <w:spacing w:val="1"/>
          <w:sz w:val="24"/>
          <w:szCs w:val="24"/>
        </w:rPr>
        <w:t>e</w:t>
      </w:r>
      <w:r>
        <w:rPr>
          <w:sz w:val="24"/>
          <w:szCs w:val="24"/>
        </w:rPr>
        <w:t>k</w:t>
      </w:r>
      <w:r>
        <w:rPr>
          <w:spacing w:val="4"/>
          <w:sz w:val="24"/>
          <w:szCs w:val="24"/>
        </w:rPr>
        <w:t xml:space="preserve"> </w:t>
      </w:r>
      <w:r>
        <w:rPr>
          <w:spacing w:val="-1"/>
          <w:sz w:val="24"/>
          <w:szCs w:val="24"/>
        </w:rPr>
        <w:t>s</w:t>
      </w:r>
      <w:r>
        <w:rPr>
          <w:spacing w:val="1"/>
          <w:sz w:val="24"/>
          <w:szCs w:val="24"/>
        </w:rPr>
        <w:t>e</w:t>
      </w:r>
      <w:r>
        <w:rPr>
          <w:sz w:val="24"/>
          <w:szCs w:val="24"/>
        </w:rPr>
        <w:t>n</w:t>
      </w:r>
      <w:r>
        <w:rPr>
          <w:spacing w:val="-4"/>
          <w:sz w:val="24"/>
          <w:szCs w:val="24"/>
        </w:rPr>
        <w:t>d</w:t>
      </w:r>
      <w:r>
        <w:rPr>
          <w:spacing w:val="1"/>
          <w:sz w:val="24"/>
          <w:szCs w:val="24"/>
        </w:rPr>
        <w:t>i</w:t>
      </w:r>
      <w:r>
        <w:rPr>
          <w:sz w:val="24"/>
          <w:szCs w:val="24"/>
        </w:rPr>
        <w:t>ri</w:t>
      </w:r>
      <w:r>
        <w:rPr>
          <w:spacing w:val="5"/>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gg</w:t>
      </w:r>
      <w:r>
        <w:rPr>
          <w:sz w:val="24"/>
          <w:szCs w:val="24"/>
        </w:rPr>
        <w:t>un</w:t>
      </w:r>
      <w:r>
        <w:rPr>
          <w:spacing w:val="1"/>
          <w:sz w:val="24"/>
          <w:szCs w:val="24"/>
        </w:rPr>
        <w:t>aa</w:t>
      </w:r>
      <w:r>
        <w:rPr>
          <w:sz w:val="24"/>
          <w:szCs w:val="24"/>
        </w:rPr>
        <w:t>n ko</w:t>
      </w:r>
      <w:r>
        <w:rPr>
          <w:spacing w:val="1"/>
          <w:sz w:val="24"/>
          <w:szCs w:val="24"/>
        </w:rPr>
        <w:t>m</w:t>
      </w:r>
      <w:r>
        <w:rPr>
          <w:sz w:val="24"/>
          <w:szCs w:val="24"/>
        </w:rPr>
        <w:t>pu</w:t>
      </w:r>
      <w:r>
        <w:rPr>
          <w:spacing w:val="1"/>
          <w:sz w:val="24"/>
          <w:szCs w:val="24"/>
        </w:rPr>
        <w:t>te</w:t>
      </w:r>
      <w:r>
        <w:rPr>
          <w:sz w:val="24"/>
          <w:szCs w:val="24"/>
        </w:rPr>
        <w:t>r</w:t>
      </w:r>
      <w:r>
        <w:rPr>
          <w:spacing w:val="4"/>
          <w:sz w:val="24"/>
          <w:szCs w:val="24"/>
        </w:rPr>
        <w:t xml:space="preserve"> </w:t>
      </w:r>
      <w:r>
        <w:rPr>
          <w:spacing w:val="-3"/>
          <w:sz w:val="24"/>
          <w:szCs w:val="24"/>
        </w:rPr>
        <w:t>a</w:t>
      </w:r>
      <w:r>
        <w:rPr>
          <w:spacing w:val="1"/>
          <w:sz w:val="24"/>
          <w:szCs w:val="24"/>
        </w:rPr>
        <w:t>ta</w:t>
      </w:r>
      <w:r>
        <w:rPr>
          <w:sz w:val="24"/>
          <w:szCs w:val="24"/>
        </w:rPr>
        <w:t>u</w:t>
      </w:r>
      <w:r>
        <w:rPr>
          <w:spacing w:val="4"/>
          <w:sz w:val="24"/>
          <w:szCs w:val="24"/>
        </w:rPr>
        <w:t xml:space="preserve"> </w:t>
      </w:r>
      <w:r>
        <w:rPr>
          <w:spacing w:val="1"/>
          <w:sz w:val="24"/>
          <w:szCs w:val="24"/>
        </w:rPr>
        <w:t>la</w:t>
      </w:r>
      <w:r>
        <w:rPr>
          <w:spacing w:val="-4"/>
          <w:sz w:val="24"/>
          <w:szCs w:val="24"/>
        </w:rPr>
        <w:t>p</w:t>
      </w:r>
      <w:r>
        <w:rPr>
          <w:spacing w:val="1"/>
          <w:sz w:val="24"/>
          <w:szCs w:val="24"/>
        </w:rPr>
        <w:t>t</w:t>
      </w:r>
      <w:r>
        <w:rPr>
          <w:sz w:val="24"/>
          <w:szCs w:val="24"/>
        </w:rPr>
        <w:t>op,</w:t>
      </w:r>
      <w:r>
        <w:rPr>
          <w:spacing w:val="8"/>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gg</w:t>
      </w:r>
      <w:r>
        <w:rPr>
          <w:sz w:val="24"/>
          <w:szCs w:val="24"/>
        </w:rPr>
        <w:t>a</w:t>
      </w:r>
      <w:r>
        <w:rPr>
          <w:spacing w:val="6"/>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1"/>
          <w:sz w:val="24"/>
          <w:szCs w:val="24"/>
        </w:rPr>
        <w:t xml:space="preserve"> </w:t>
      </w:r>
      <w:r>
        <w:rPr>
          <w:sz w:val="24"/>
          <w:szCs w:val="24"/>
        </w:rPr>
        <w:t>p</w:t>
      </w:r>
      <w:r>
        <w:rPr>
          <w:spacing w:val="-3"/>
          <w:sz w:val="24"/>
          <w:szCs w:val="24"/>
        </w:rPr>
        <w:t>e</w:t>
      </w:r>
      <w:r>
        <w:rPr>
          <w:spacing w:val="1"/>
          <w:sz w:val="24"/>
          <w:szCs w:val="24"/>
        </w:rPr>
        <w:t>l</w:t>
      </w:r>
      <w:r>
        <w:rPr>
          <w:spacing w:val="-3"/>
          <w:sz w:val="24"/>
          <w:szCs w:val="24"/>
        </w:rPr>
        <w:t>a</w:t>
      </w:r>
      <w:r>
        <w:rPr>
          <w:spacing w:val="1"/>
          <w:sz w:val="24"/>
          <w:szCs w:val="24"/>
        </w:rPr>
        <w:t>ti</w:t>
      </w:r>
      <w:r>
        <w:rPr>
          <w:sz w:val="24"/>
          <w:szCs w:val="24"/>
        </w:rPr>
        <w:t>h</w:t>
      </w:r>
      <w:r>
        <w:rPr>
          <w:spacing w:val="1"/>
          <w:sz w:val="24"/>
          <w:szCs w:val="24"/>
        </w:rPr>
        <w:t>a</w:t>
      </w:r>
      <w:r>
        <w:rPr>
          <w:sz w:val="24"/>
          <w:szCs w:val="24"/>
        </w:rPr>
        <w:t>n</w:t>
      </w:r>
      <w:r>
        <w:rPr>
          <w:spacing w:val="8"/>
          <w:sz w:val="24"/>
          <w:szCs w:val="24"/>
        </w:rPr>
        <w:t xml:space="preserve"> </w:t>
      </w:r>
      <w:r>
        <w:rPr>
          <w:spacing w:val="-4"/>
          <w:sz w:val="24"/>
          <w:szCs w:val="24"/>
        </w:rPr>
        <w:t>d</w:t>
      </w:r>
      <w:r>
        <w:rPr>
          <w:spacing w:val="1"/>
          <w:sz w:val="24"/>
          <w:szCs w:val="24"/>
        </w:rPr>
        <w:t>a</w:t>
      </w:r>
      <w:r>
        <w:rPr>
          <w:sz w:val="24"/>
          <w:szCs w:val="24"/>
        </w:rPr>
        <w:t>p</w:t>
      </w:r>
      <w:r>
        <w:rPr>
          <w:spacing w:val="1"/>
          <w:sz w:val="24"/>
          <w:szCs w:val="24"/>
        </w:rPr>
        <w:t>a</w:t>
      </w:r>
      <w:r>
        <w:rPr>
          <w:sz w:val="24"/>
          <w:szCs w:val="24"/>
        </w:rPr>
        <w:t>t</w:t>
      </w:r>
      <w:r>
        <w:rPr>
          <w:spacing w:val="5"/>
          <w:sz w:val="24"/>
          <w:szCs w:val="24"/>
        </w:rPr>
        <w:t xml:space="preserve"> </w:t>
      </w:r>
      <w:r>
        <w:rPr>
          <w:spacing w:val="-4"/>
          <w:sz w:val="24"/>
          <w:szCs w:val="24"/>
        </w:rPr>
        <w:t>b</w:t>
      </w:r>
      <w:r>
        <w:rPr>
          <w:spacing w:val="1"/>
          <w:sz w:val="24"/>
          <w:szCs w:val="24"/>
        </w:rPr>
        <w:t>e</w:t>
      </w:r>
      <w:r>
        <w:rPr>
          <w:sz w:val="24"/>
          <w:szCs w:val="24"/>
        </w:rPr>
        <w:t>rk</w:t>
      </w:r>
      <w:r>
        <w:rPr>
          <w:spacing w:val="1"/>
          <w:sz w:val="24"/>
          <w:szCs w:val="24"/>
        </w:rPr>
        <w:t>em</w:t>
      </w:r>
      <w:r>
        <w:rPr>
          <w:spacing w:val="-4"/>
          <w:sz w:val="24"/>
          <w:szCs w:val="24"/>
        </w:rPr>
        <w:t>b</w:t>
      </w:r>
      <w:r>
        <w:rPr>
          <w:spacing w:val="1"/>
          <w:sz w:val="24"/>
          <w:szCs w:val="24"/>
        </w:rPr>
        <w:t>a</w:t>
      </w:r>
      <w:r>
        <w:rPr>
          <w:sz w:val="24"/>
          <w:szCs w:val="24"/>
        </w:rPr>
        <w:t>ng d</w:t>
      </w:r>
      <w:r>
        <w:rPr>
          <w:spacing w:val="1"/>
          <w:sz w:val="24"/>
          <w:szCs w:val="24"/>
        </w:rPr>
        <w:t>a</w:t>
      </w:r>
      <w:r>
        <w:rPr>
          <w:sz w:val="24"/>
          <w:szCs w:val="24"/>
        </w:rPr>
        <w:t>n</w:t>
      </w:r>
      <w:r>
        <w:rPr>
          <w:spacing w:val="4"/>
          <w:sz w:val="24"/>
          <w:szCs w:val="24"/>
        </w:rPr>
        <w:t xml:space="preserve"> </w:t>
      </w:r>
      <w:r>
        <w:rPr>
          <w:spacing w:val="-1"/>
          <w:sz w:val="24"/>
          <w:szCs w:val="24"/>
        </w:rPr>
        <w:t>M</w:t>
      </w:r>
      <w:r>
        <w:rPr>
          <w:spacing w:val="1"/>
          <w:sz w:val="24"/>
          <w:szCs w:val="24"/>
        </w:rPr>
        <w:t>a</w:t>
      </w:r>
      <w:r>
        <w:rPr>
          <w:sz w:val="24"/>
          <w:szCs w:val="24"/>
        </w:rPr>
        <w:t>nd</w:t>
      </w:r>
      <w:r>
        <w:rPr>
          <w:spacing w:val="1"/>
          <w:sz w:val="24"/>
          <w:szCs w:val="24"/>
        </w:rPr>
        <w:t>i</w:t>
      </w:r>
      <w:r>
        <w:rPr>
          <w:sz w:val="24"/>
          <w:szCs w:val="24"/>
        </w:rPr>
        <w:t>ri</w:t>
      </w:r>
      <w:r>
        <w:rPr>
          <w:spacing w:val="5"/>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k</w:t>
      </w:r>
      <w:r>
        <w:rPr>
          <w:spacing w:val="1"/>
          <w:sz w:val="24"/>
          <w:szCs w:val="24"/>
        </w:rPr>
        <w:t>ea</w:t>
      </w:r>
      <w:r>
        <w:rPr>
          <w:sz w:val="24"/>
          <w:szCs w:val="24"/>
        </w:rPr>
        <w:t>h</w:t>
      </w:r>
      <w:r>
        <w:rPr>
          <w:spacing w:val="1"/>
          <w:sz w:val="24"/>
          <w:szCs w:val="24"/>
        </w:rPr>
        <w:t>l</w:t>
      </w:r>
      <w:r>
        <w:rPr>
          <w:spacing w:val="-3"/>
          <w:sz w:val="24"/>
          <w:szCs w:val="24"/>
        </w:rPr>
        <w:t>i</w:t>
      </w:r>
      <w:r>
        <w:rPr>
          <w:spacing w:val="1"/>
          <w:sz w:val="24"/>
          <w:szCs w:val="24"/>
        </w:rPr>
        <w:t>a</w:t>
      </w:r>
      <w:r>
        <w:rPr>
          <w:sz w:val="24"/>
          <w:szCs w:val="24"/>
        </w:rPr>
        <w:t>nn</w:t>
      </w:r>
      <w:r>
        <w:rPr>
          <w:spacing w:val="-8"/>
          <w:sz w:val="24"/>
          <w:szCs w:val="24"/>
        </w:rPr>
        <w:t>y</w:t>
      </w:r>
      <w:r>
        <w:rPr>
          <w:sz w:val="24"/>
          <w:szCs w:val="24"/>
        </w:rPr>
        <w:t>a</w:t>
      </w:r>
      <w:r>
        <w:rPr>
          <w:spacing w:val="5"/>
          <w:sz w:val="24"/>
          <w:szCs w:val="24"/>
        </w:rPr>
        <w:t xml:space="preserve"> </w:t>
      </w:r>
      <w:r>
        <w:rPr>
          <w:spacing w:val="-1"/>
          <w:sz w:val="24"/>
          <w:szCs w:val="24"/>
        </w:rPr>
        <w:t>s</w:t>
      </w:r>
      <w:r>
        <w:rPr>
          <w:spacing w:val="1"/>
          <w:sz w:val="24"/>
          <w:szCs w:val="24"/>
        </w:rPr>
        <w:t>e</w:t>
      </w:r>
      <w:r>
        <w:rPr>
          <w:sz w:val="24"/>
          <w:szCs w:val="24"/>
        </w:rPr>
        <w:t>nd</w:t>
      </w:r>
      <w:r>
        <w:rPr>
          <w:spacing w:val="1"/>
          <w:sz w:val="24"/>
          <w:szCs w:val="24"/>
        </w:rPr>
        <w:t>i</w:t>
      </w:r>
      <w:r>
        <w:rPr>
          <w:sz w:val="24"/>
          <w:szCs w:val="24"/>
        </w:rPr>
        <w:t>r</w:t>
      </w:r>
      <w:r>
        <w:rPr>
          <w:spacing w:val="1"/>
          <w:sz w:val="24"/>
          <w:szCs w:val="24"/>
        </w:rPr>
        <w:t>i</w:t>
      </w:r>
      <w:r>
        <w:rPr>
          <w:sz w:val="24"/>
          <w:szCs w:val="24"/>
        </w:rPr>
        <w:t>.</w:t>
      </w:r>
      <w:r>
        <w:rPr>
          <w:spacing w:val="7"/>
          <w:sz w:val="24"/>
          <w:szCs w:val="24"/>
        </w:rPr>
        <w:t xml:space="preserve"> </w:t>
      </w:r>
      <w:r>
        <w:rPr>
          <w:spacing w:val="-1"/>
          <w:sz w:val="24"/>
          <w:szCs w:val="24"/>
        </w:rPr>
        <w:t>D</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z w:val="24"/>
          <w:szCs w:val="24"/>
        </w:rPr>
        <w:t>ng k</w:t>
      </w:r>
      <w:r>
        <w:rPr>
          <w:spacing w:val="1"/>
          <w:sz w:val="24"/>
          <w:szCs w:val="24"/>
        </w:rPr>
        <w:t>eti</w:t>
      </w:r>
      <w:r>
        <w:rPr>
          <w:spacing w:val="-4"/>
          <w:sz w:val="24"/>
          <w:szCs w:val="24"/>
        </w:rPr>
        <w:t>g</w:t>
      </w:r>
      <w:r>
        <w:rPr>
          <w:sz w:val="24"/>
          <w:szCs w:val="24"/>
        </w:rPr>
        <w:t>a</w:t>
      </w:r>
      <w:r>
        <w:rPr>
          <w:spacing w:val="8"/>
          <w:sz w:val="24"/>
          <w:szCs w:val="24"/>
        </w:rPr>
        <w:t xml:space="preserve"> </w:t>
      </w:r>
      <w:r>
        <w:rPr>
          <w:spacing w:val="1"/>
          <w:sz w:val="24"/>
          <w:szCs w:val="24"/>
        </w:rPr>
        <w:t>T</w:t>
      </w:r>
      <w:r>
        <w:rPr>
          <w:spacing w:val="-3"/>
          <w:sz w:val="24"/>
          <w:szCs w:val="24"/>
        </w:rPr>
        <w:t>a</w:t>
      </w:r>
      <w:r>
        <w:rPr>
          <w:spacing w:val="4"/>
          <w:sz w:val="24"/>
          <w:szCs w:val="24"/>
        </w:rPr>
        <w:t>n</w:t>
      </w:r>
      <w:r>
        <w:rPr>
          <w:spacing w:val="-8"/>
          <w:sz w:val="24"/>
          <w:szCs w:val="24"/>
        </w:rPr>
        <w:t>y</w:t>
      </w:r>
      <w:r>
        <w:rPr>
          <w:sz w:val="24"/>
          <w:szCs w:val="24"/>
        </w:rPr>
        <w:t>a</w:t>
      </w:r>
      <w:r>
        <w:rPr>
          <w:spacing w:val="5"/>
          <w:sz w:val="24"/>
          <w:szCs w:val="24"/>
        </w:rPr>
        <w:t xml:space="preserve"> </w:t>
      </w:r>
      <w:r>
        <w:rPr>
          <w:spacing w:val="2"/>
          <w:sz w:val="24"/>
          <w:szCs w:val="24"/>
        </w:rPr>
        <w:t>J</w:t>
      </w:r>
      <w:r>
        <w:rPr>
          <w:spacing w:val="1"/>
          <w:sz w:val="24"/>
          <w:szCs w:val="24"/>
        </w:rPr>
        <w:t>a</w:t>
      </w:r>
      <w:r>
        <w:rPr>
          <w:spacing w:val="-1"/>
          <w:sz w:val="24"/>
          <w:szCs w:val="24"/>
        </w:rPr>
        <w:t>w</w:t>
      </w:r>
      <w:r>
        <w:rPr>
          <w:spacing w:val="1"/>
          <w:sz w:val="24"/>
          <w:szCs w:val="24"/>
        </w:rPr>
        <w:t>a</w:t>
      </w:r>
      <w:r>
        <w:rPr>
          <w:spacing w:val="2"/>
          <w:sz w:val="24"/>
          <w:szCs w:val="24"/>
        </w:rPr>
        <w:t>b</w:t>
      </w:r>
      <w:r>
        <w:rPr>
          <w:sz w:val="24"/>
          <w:szCs w:val="24"/>
        </w:rPr>
        <w:t>,</w:t>
      </w:r>
      <w:r>
        <w:rPr>
          <w:spacing w:val="4"/>
          <w:sz w:val="24"/>
          <w:szCs w:val="24"/>
        </w:rPr>
        <w:t xml:space="preserve"> </w:t>
      </w:r>
      <w:r>
        <w:rPr>
          <w:spacing w:val="-4"/>
          <w:sz w:val="24"/>
          <w:szCs w:val="24"/>
        </w:rPr>
        <w:t>d</w:t>
      </w:r>
      <w:r>
        <w:rPr>
          <w:spacing w:val="1"/>
          <w:sz w:val="24"/>
          <w:szCs w:val="24"/>
        </w:rPr>
        <w:t>ima</w:t>
      </w:r>
      <w:r>
        <w:rPr>
          <w:spacing w:val="-4"/>
          <w:sz w:val="24"/>
          <w:szCs w:val="24"/>
        </w:rPr>
        <w:t>n</w:t>
      </w:r>
      <w:r>
        <w:rPr>
          <w:sz w:val="24"/>
          <w:szCs w:val="24"/>
        </w:rPr>
        <w:t>a</w:t>
      </w:r>
      <w:r>
        <w:rPr>
          <w:spacing w:val="5"/>
          <w:sz w:val="24"/>
          <w:szCs w:val="24"/>
        </w:rPr>
        <w:t xml:space="preserve"> </w:t>
      </w:r>
      <w:r>
        <w:rPr>
          <w:spacing w:val="-2"/>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w:t>
      </w:r>
      <w:r>
        <w:rPr>
          <w:sz w:val="24"/>
          <w:szCs w:val="24"/>
        </w:rPr>
        <w:t>p</w:t>
      </w:r>
      <w:r>
        <w:rPr>
          <w:spacing w:val="-3"/>
          <w:sz w:val="24"/>
          <w:szCs w:val="24"/>
        </w:rPr>
        <w:t>e</w:t>
      </w:r>
      <w:r>
        <w:rPr>
          <w:spacing w:val="1"/>
          <w:sz w:val="24"/>
          <w:szCs w:val="24"/>
        </w:rPr>
        <w:t>la</w:t>
      </w:r>
      <w:r>
        <w:rPr>
          <w:spacing w:val="-3"/>
          <w:sz w:val="24"/>
          <w:szCs w:val="24"/>
        </w:rPr>
        <w:t>t</w:t>
      </w:r>
      <w:r>
        <w:rPr>
          <w:spacing w:val="1"/>
          <w:sz w:val="24"/>
          <w:szCs w:val="24"/>
        </w:rPr>
        <w:t>i</w:t>
      </w:r>
      <w:r>
        <w:rPr>
          <w:sz w:val="24"/>
          <w:szCs w:val="24"/>
        </w:rPr>
        <w:t>h</w:t>
      </w:r>
      <w:r>
        <w:rPr>
          <w:spacing w:val="1"/>
          <w:sz w:val="24"/>
          <w:szCs w:val="24"/>
        </w:rPr>
        <w:t>a</w:t>
      </w:r>
      <w:r>
        <w:rPr>
          <w:sz w:val="24"/>
          <w:szCs w:val="24"/>
        </w:rPr>
        <w:t>n</w:t>
      </w:r>
      <w:r>
        <w:rPr>
          <w:spacing w:val="4"/>
          <w:sz w:val="24"/>
          <w:szCs w:val="24"/>
        </w:rPr>
        <w:t xml:space="preserve"> </w:t>
      </w:r>
      <w:r>
        <w:rPr>
          <w:spacing w:val="-4"/>
          <w:sz w:val="24"/>
          <w:szCs w:val="24"/>
        </w:rPr>
        <w:t>d</w:t>
      </w:r>
      <w:r>
        <w:rPr>
          <w:spacing w:val="-3"/>
          <w:sz w:val="24"/>
          <w:szCs w:val="24"/>
        </w:rPr>
        <w:t>a</w:t>
      </w:r>
      <w:r>
        <w:rPr>
          <w:sz w:val="24"/>
          <w:szCs w:val="24"/>
        </w:rPr>
        <w:t>p</w:t>
      </w:r>
      <w:r>
        <w:rPr>
          <w:spacing w:val="1"/>
          <w:sz w:val="24"/>
          <w:szCs w:val="24"/>
        </w:rPr>
        <w:t>a</w:t>
      </w:r>
      <w:r>
        <w:rPr>
          <w:sz w:val="24"/>
          <w:szCs w:val="24"/>
        </w:rPr>
        <w:t>t</w:t>
      </w:r>
      <w:r>
        <w:rPr>
          <w:spacing w:val="1"/>
          <w:sz w:val="24"/>
          <w:szCs w:val="24"/>
        </w:rPr>
        <w:t xml:space="preserve"> la</w:t>
      </w:r>
      <w:r>
        <w:rPr>
          <w:sz w:val="24"/>
          <w:szCs w:val="24"/>
        </w:rPr>
        <w:t>n</w:t>
      </w:r>
      <w:r>
        <w:rPr>
          <w:spacing w:val="-4"/>
          <w:sz w:val="24"/>
          <w:szCs w:val="24"/>
        </w:rPr>
        <w:t>g</w:t>
      </w:r>
      <w:r>
        <w:rPr>
          <w:spacing w:val="-1"/>
          <w:sz w:val="24"/>
          <w:szCs w:val="24"/>
        </w:rPr>
        <w:t>s</w:t>
      </w:r>
      <w:r>
        <w:rPr>
          <w:sz w:val="24"/>
          <w:szCs w:val="24"/>
        </w:rPr>
        <w:t>u</w:t>
      </w:r>
      <w:r>
        <w:rPr>
          <w:spacing w:val="4"/>
          <w:sz w:val="24"/>
          <w:szCs w:val="24"/>
        </w:rPr>
        <w:t>n</w:t>
      </w:r>
      <w:r>
        <w:rPr>
          <w:sz w:val="24"/>
          <w:szCs w:val="24"/>
        </w:rPr>
        <w:t>g b</w:t>
      </w:r>
      <w:r>
        <w:rPr>
          <w:spacing w:val="1"/>
          <w:sz w:val="24"/>
          <w:szCs w:val="24"/>
        </w:rPr>
        <w:t>e</w:t>
      </w:r>
      <w:r>
        <w:rPr>
          <w:sz w:val="24"/>
          <w:szCs w:val="24"/>
        </w:rPr>
        <w:t>r</w:t>
      </w:r>
      <w:r>
        <w:rPr>
          <w:spacing w:val="1"/>
          <w:sz w:val="24"/>
          <w:szCs w:val="24"/>
        </w:rPr>
        <w:t>ta</w:t>
      </w:r>
      <w:r>
        <w:rPr>
          <w:sz w:val="24"/>
          <w:szCs w:val="24"/>
        </w:rPr>
        <w:t>n</w:t>
      </w:r>
      <w:r>
        <w:rPr>
          <w:spacing w:val="-8"/>
          <w:sz w:val="24"/>
          <w:szCs w:val="24"/>
        </w:rPr>
        <w:t>y</w:t>
      </w:r>
      <w:r>
        <w:rPr>
          <w:sz w:val="24"/>
          <w:szCs w:val="24"/>
        </w:rPr>
        <w:t>a</w:t>
      </w:r>
      <w:r>
        <w:rPr>
          <w:spacing w:val="5"/>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Pr>
          <w:spacing w:val="5"/>
          <w:sz w:val="24"/>
          <w:szCs w:val="24"/>
        </w:rPr>
        <w:t xml:space="preserve"> </w:t>
      </w:r>
      <w:r>
        <w:rPr>
          <w:spacing w:val="-4"/>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a</w:t>
      </w:r>
      <w:r>
        <w:rPr>
          <w:spacing w:val="5"/>
          <w:sz w:val="24"/>
          <w:szCs w:val="24"/>
        </w:rPr>
        <w:t xml:space="preserve"> </w:t>
      </w:r>
      <w:r>
        <w:rPr>
          <w:sz w:val="24"/>
          <w:szCs w:val="24"/>
        </w:rPr>
        <w:t>p</w:t>
      </w:r>
      <w:r>
        <w:rPr>
          <w:spacing w:val="-3"/>
          <w:sz w:val="24"/>
          <w:szCs w:val="24"/>
        </w:rPr>
        <w:t>e</w:t>
      </w:r>
      <w:r>
        <w:rPr>
          <w:spacing w:val="1"/>
          <w:sz w:val="24"/>
          <w:szCs w:val="24"/>
        </w:rPr>
        <w:t>la</w:t>
      </w:r>
      <w:r>
        <w:rPr>
          <w:sz w:val="24"/>
          <w:szCs w:val="24"/>
        </w:rPr>
        <w:t>k</w:t>
      </w:r>
      <w:r>
        <w:rPr>
          <w:spacing w:val="-1"/>
          <w:sz w:val="24"/>
          <w:szCs w:val="24"/>
        </w:rPr>
        <w:t>s</w:t>
      </w:r>
      <w:r>
        <w:rPr>
          <w:spacing w:val="1"/>
          <w:sz w:val="24"/>
          <w:szCs w:val="24"/>
        </w:rPr>
        <w:t>a</w:t>
      </w:r>
      <w:r>
        <w:rPr>
          <w:sz w:val="24"/>
          <w:szCs w:val="24"/>
        </w:rPr>
        <w:t>na</w:t>
      </w:r>
      <w:r>
        <w:rPr>
          <w:spacing w:val="1"/>
          <w:sz w:val="24"/>
          <w:szCs w:val="24"/>
        </w:rPr>
        <w:t xml:space="preserve"> </w:t>
      </w:r>
      <w:r>
        <w:rPr>
          <w:spacing w:val="-1"/>
          <w:sz w:val="24"/>
          <w:szCs w:val="24"/>
        </w:rPr>
        <w:t>P</w:t>
      </w:r>
      <w:r>
        <w:rPr>
          <w:spacing w:val="1"/>
          <w:sz w:val="24"/>
          <w:szCs w:val="24"/>
        </w:rPr>
        <w:t>e</w:t>
      </w:r>
      <w:r>
        <w:rPr>
          <w:spacing w:val="-4"/>
          <w:sz w:val="24"/>
          <w:szCs w:val="24"/>
        </w:rPr>
        <w:t>ng</w:t>
      </w:r>
      <w:r>
        <w:rPr>
          <w:spacing w:val="1"/>
          <w:sz w:val="24"/>
          <w:szCs w:val="24"/>
        </w:rPr>
        <w:t>a</w:t>
      </w:r>
      <w:r>
        <w:rPr>
          <w:sz w:val="24"/>
          <w:szCs w:val="24"/>
        </w:rPr>
        <w:t>bd</w:t>
      </w:r>
      <w:r>
        <w:rPr>
          <w:spacing w:val="1"/>
          <w:sz w:val="24"/>
          <w:szCs w:val="24"/>
        </w:rPr>
        <w:t>ia</w:t>
      </w:r>
      <w:r>
        <w:rPr>
          <w:sz w:val="24"/>
          <w:szCs w:val="24"/>
        </w:rPr>
        <w:t>n</w:t>
      </w:r>
      <w:r>
        <w:rPr>
          <w:spacing w:val="8"/>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me</w:t>
      </w:r>
      <w:r>
        <w:rPr>
          <w:sz w:val="24"/>
          <w:szCs w:val="24"/>
        </w:rPr>
        <w:t>nd</w:t>
      </w:r>
      <w:r>
        <w:rPr>
          <w:spacing w:val="1"/>
          <w:sz w:val="24"/>
          <w:szCs w:val="24"/>
        </w:rPr>
        <w:t>am</w:t>
      </w:r>
      <w:r>
        <w:rPr>
          <w:sz w:val="24"/>
          <w:szCs w:val="24"/>
        </w:rPr>
        <w:t>p</w:t>
      </w:r>
      <w:r>
        <w:rPr>
          <w:spacing w:val="1"/>
          <w:sz w:val="24"/>
          <w:szCs w:val="24"/>
        </w:rPr>
        <w:t>i</w:t>
      </w:r>
      <w:r>
        <w:rPr>
          <w:sz w:val="24"/>
          <w:szCs w:val="24"/>
        </w:rPr>
        <w:t>n</w:t>
      </w:r>
      <w:r>
        <w:rPr>
          <w:spacing w:val="-4"/>
          <w:sz w:val="24"/>
          <w:szCs w:val="24"/>
        </w:rPr>
        <w:t>g</w:t>
      </w:r>
      <w:r>
        <w:rPr>
          <w:sz w:val="24"/>
          <w:szCs w:val="24"/>
        </w:rPr>
        <w:t>i</w:t>
      </w:r>
      <w:r>
        <w:rPr>
          <w:spacing w:val="5"/>
          <w:sz w:val="24"/>
          <w:szCs w:val="24"/>
        </w:rPr>
        <w:t xml:space="preserve"> </w:t>
      </w:r>
      <w:r>
        <w:rPr>
          <w:spacing w:val="1"/>
          <w:sz w:val="24"/>
          <w:szCs w:val="24"/>
        </w:rPr>
        <w:t>me</w:t>
      </w:r>
      <w:r>
        <w:rPr>
          <w:spacing w:val="-4"/>
          <w:sz w:val="24"/>
          <w:szCs w:val="24"/>
        </w:rPr>
        <w:t>r</w:t>
      </w:r>
      <w:r>
        <w:rPr>
          <w:spacing w:val="1"/>
          <w:sz w:val="24"/>
          <w:szCs w:val="24"/>
        </w:rPr>
        <w:t>e</w:t>
      </w:r>
      <w:r>
        <w:rPr>
          <w:sz w:val="24"/>
          <w:szCs w:val="24"/>
        </w:rPr>
        <w:t>ka</w:t>
      </w:r>
      <w:r>
        <w:rPr>
          <w:spacing w:val="1"/>
          <w:sz w:val="24"/>
          <w:szCs w:val="24"/>
        </w:rPr>
        <w:t xml:space="preserve"> </w:t>
      </w:r>
      <w:r>
        <w:rPr>
          <w:spacing w:val="-1"/>
          <w:sz w:val="24"/>
          <w:szCs w:val="24"/>
        </w:rPr>
        <w:t>s</w:t>
      </w:r>
      <w:r>
        <w:rPr>
          <w:spacing w:val="1"/>
          <w:sz w:val="24"/>
          <w:szCs w:val="24"/>
        </w:rPr>
        <w:t>e</w:t>
      </w:r>
      <w:r>
        <w:rPr>
          <w:spacing w:val="-3"/>
          <w:sz w:val="24"/>
          <w:szCs w:val="24"/>
        </w:rPr>
        <w:t>l</w:t>
      </w:r>
      <w:r>
        <w:rPr>
          <w:spacing w:val="1"/>
          <w:sz w:val="24"/>
          <w:szCs w:val="24"/>
        </w:rPr>
        <w:t>am</w:t>
      </w:r>
      <w:r>
        <w:rPr>
          <w:sz w:val="24"/>
          <w:szCs w:val="24"/>
        </w:rPr>
        <w:t>a</w:t>
      </w:r>
      <w:r>
        <w:rPr>
          <w:spacing w:val="5"/>
          <w:sz w:val="24"/>
          <w:szCs w:val="24"/>
        </w:rPr>
        <w:t xml:space="preserve"> </w:t>
      </w:r>
      <w:r>
        <w:rPr>
          <w:spacing w:val="-4"/>
          <w:sz w:val="24"/>
          <w:szCs w:val="24"/>
        </w:rPr>
        <w:t>k</w:t>
      </w:r>
      <w:r>
        <w:rPr>
          <w:spacing w:val="1"/>
          <w:sz w:val="24"/>
          <w:szCs w:val="24"/>
        </w:rPr>
        <w:t>e</w:t>
      </w:r>
      <w:r>
        <w:rPr>
          <w:spacing w:val="-4"/>
          <w:sz w:val="24"/>
          <w:szCs w:val="24"/>
        </w:rPr>
        <w:t>g</w:t>
      </w:r>
      <w:r>
        <w:rPr>
          <w:spacing w:val="1"/>
          <w:sz w:val="24"/>
          <w:szCs w:val="24"/>
        </w:rPr>
        <w:t>iata</w:t>
      </w:r>
      <w:r>
        <w:rPr>
          <w:sz w:val="24"/>
          <w:szCs w:val="24"/>
        </w:rPr>
        <w:t>n b</w:t>
      </w:r>
      <w:r>
        <w:rPr>
          <w:spacing w:val="1"/>
          <w:sz w:val="24"/>
          <w:szCs w:val="24"/>
        </w:rPr>
        <w:t>e</w:t>
      </w:r>
      <w:r>
        <w:rPr>
          <w:sz w:val="24"/>
          <w:szCs w:val="24"/>
        </w:rPr>
        <w:t>r</w:t>
      </w:r>
      <w:r>
        <w:rPr>
          <w:spacing w:val="1"/>
          <w:sz w:val="24"/>
          <w:szCs w:val="24"/>
        </w:rPr>
        <w:t>la</w:t>
      </w:r>
      <w:r>
        <w:rPr>
          <w:sz w:val="24"/>
          <w:szCs w:val="24"/>
        </w:rPr>
        <w:t>n</w:t>
      </w:r>
      <w:r>
        <w:rPr>
          <w:spacing w:val="-4"/>
          <w:sz w:val="24"/>
          <w:szCs w:val="24"/>
        </w:rPr>
        <w:t>g</w:t>
      </w:r>
      <w:r>
        <w:rPr>
          <w:spacing w:val="-1"/>
          <w:sz w:val="24"/>
          <w:szCs w:val="24"/>
        </w:rPr>
        <w:t>s</w:t>
      </w:r>
      <w:r>
        <w:rPr>
          <w:sz w:val="24"/>
          <w:szCs w:val="24"/>
        </w:rPr>
        <w:t>un</w:t>
      </w:r>
      <w:r>
        <w:rPr>
          <w:spacing w:val="-4"/>
          <w:sz w:val="24"/>
          <w:szCs w:val="24"/>
        </w:rPr>
        <w:t>g</w:t>
      </w:r>
      <w:r>
        <w:rPr>
          <w:sz w:val="24"/>
          <w:szCs w:val="24"/>
        </w:rPr>
        <w:t>.</w:t>
      </w:r>
      <w:r>
        <w:rPr>
          <w:spacing w:val="9"/>
          <w:sz w:val="24"/>
          <w:szCs w:val="24"/>
        </w:rPr>
        <w:t xml:space="preserve"> </w:t>
      </w:r>
      <w:r>
        <w:rPr>
          <w:spacing w:val="-5"/>
          <w:sz w:val="24"/>
          <w:szCs w:val="24"/>
        </w:rPr>
        <w:t>H</w:t>
      </w:r>
      <w:r>
        <w:rPr>
          <w:spacing w:val="5"/>
          <w:sz w:val="24"/>
          <w:szCs w:val="24"/>
        </w:rPr>
        <w:t>a</w:t>
      </w:r>
      <w:r>
        <w:rPr>
          <w:spacing w:val="-1"/>
          <w:sz w:val="24"/>
          <w:szCs w:val="24"/>
        </w:rPr>
        <w:t>s</w:t>
      </w:r>
      <w:r>
        <w:rPr>
          <w:spacing w:val="1"/>
          <w:sz w:val="24"/>
          <w:szCs w:val="24"/>
        </w:rPr>
        <w:t>i</w:t>
      </w:r>
      <w:r>
        <w:rPr>
          <w:sz w:val="24"/>
          <w:szCs w:val="24"/>
        </w:rPr>
        <w:t>l</w:t>
      </w:r>
      <w:r>
        <w:rPr>
          <w:spacing w:val="10"/>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i</w:t>
      </w:r>
      <w:r>
        <w:rPr>
          <w:spacing w:val="-1"/>
          <w:sz w:val="24"/>
          <w:szCs w:val="24"/>
        </w:rPr>
        <w:t>s</w:t>
      </w:r>
      <w:r>
        <w:rPr>
          <w:sz w:val="24"/>
          <w:szCs w:val="24"/>
        </w:rPr>
        <w:t>a</w:t>
      </w:r>
      <w:r>
        <w:rPr>
          <w:spacing w:val="5"/>
          <w:sz w:val="24"/>
          <w:szCs w:val="24"/>
        </w:rPr>
        <w:t xml:space="preserve"> </w:t>
      </w:r>
      <w:r>
        <w:rPr>
          <w:sz w:val="24"/>
          <w:szCs w:val="24"/>
        </w:rPr>
        <w:t>d</w:t>
      </w:r>
      <w:r>
        <w:rPr>
          <w:spacing w:val="1"/>
          <w:sz w:val="24"/>
          <w:szCs w:val="24"/>
        </w:rPr>
        <w:t>i</w:t>
      </w:r>
      <w:r>
        <w:rPr>
          <w:sz w:val="24"/>
          <w:szCs w:val="24"/>
        </w:rPr>
        <w:t>d</w:t>
      </w:r>
      <w:r>
        <w:rPr>
          <w:spacing w:val="1"/>
          <w:sz w:val="24"/>
          <w:szCs w:val="24"/>
        </w:rPr>
        <w:t>a</w:t>
      </w:r>
      <w:r>
        <w:rPr>
          <w:sz w:val="24"/>
          <w:szCs w:val="24"/>
        </w:rPr>
        <w:t>p</w:t>
      </w:r>
      <w:r>
        <w:rPr>
          <w:spacing w:val="1"/>
          <w:sz w:val="24"/>
          <w:szCs w:val="24"/>
        </w:rPr>
        <w:t>at</w:t>
      </w:r>
      <w:r>
        <w:rPr>
          <w:sz w:val="24"/>
          <w:szCs w:val="24"/>
        </w:rPr>
        <w:t>k</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a</w:t>
      </w:r>
      <w:r>
        <w:rPr>
          <w:sz w:val="24"/>
          <w:szCs w:val="24"/>
        </w:rPr>
        <w:t>ra</w:t>
      </w:r>
      <w:r>
        <w:rPr>
          <w:spacing w:val="5"/>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a</w:t>
      </w:r>
      <w:r>
        <w:rPr>
          <w:spacing w:val="5"/>
          <w:sz w:val="24"/>
          <w:szCs w:val="24"/>
        </w:rPr>
        <w:t xml:space="preserve"> </w:t>
      </w:r>
      <w:r>
        <w:rPr>
          <w:sz w:val="24"/>
          <w:szCs w:val="24"/>
        </w:rPr>
        <w:t>b</w:t>
      </w:r>
      <w:r>
        <w:rPr>
          <w:spacing w:val="1"/>
          <w:sz w:val="24"/>
          <w:szCs w:val="24"/>
        </w:rPr>
        <w:t>e</w:t>
      </w:r>
      <w:r>
        <w:rPr>
          <w:spacing w:val="-4"/>
          <w:sz w:val="24"/>
          <w:szCs w:val="24"/>
        </w:rPr>
        <w:t>g</w:t>
      </w:r>
      <w:r>
        <w:rPr>
          <w:spacing w:val="1"/>
          <w:sz w:val="24"/>
          <w:szCs w:val="24"/>
        </w:rPr>
        <w:t>it</w:t>
      </w:r>
      <w:r>
        <w:rPr>
          <w:sz w:val="24"/>
          <w:szCs w:val="24"/>
        </w:rPr>
        <w:t>u</w:t>
      </w:r>
      <w:r>
        <w:rPr>
          <w:spacing w:val="4"/>
          <w:sz w:val="24"/>
          <w:szCs w:val="24"/>
        </w:rPr>
        <w:t xml:space="preserve"> </w:t>
      </w:r>
      <w:r>
        <w:rPr>
          <w:spacing w:val="1"/>
          <w:sz w:val="24"/>
          <w:szCs w:val="24"/>
        </w:rPr>
        <w:t>a</w:t>
      </w:r>
      <w:r>
        <w:rPr>
          <w:sz w:val="24"/>
          <w:szCs w:val="24"/>
        </w:rPr>
        <w:t>n</w:t>
      </w:r>
      <w:r>
        <w:rPr>
          <w:spacing w:val="1"/>
          <w:sz w:val="24"/>
          <w:szCs w:val="24"/>
        </w:rPr>
        <w:t>t</w:t>
      </w:r>
      <w:r>
        <w:rPr>
          <w:sz w:val="24"/>
          <w:szCs w:val="24"/>
        </w:rPr>
        <w:t>u</w:t>
      </w:r>
      <w:r>
        <w:rPr>
          <w:spacing w:val="-1"/>
          <w:sz w:val="24"/>
          <w:szCs w:val="24"/>
        </w:rPr>
        <w:t>s</w:t>
      </w:r>
      <w:r>
        <w:rPr>
          <w:spacing w:val="1"/>
          <w:sz w:val="24"/>
          <w:szCs w:val="24"/>
        </w:rPr>
        <w:t>ia</w:t>
      </w:r>
      <w:r>
        <w:rPr>
          <w:sz w:val="24"/>
          <w:szCs w:val="24"/>
        </w:rPr>
        <w:t>s</w:t>
      </w:r>
      <w:r>
        <w:rPr>
          <w:spacing w:val="2"/>
          <w:sz w:val="24"/>
          <w:szCs w:val="24"/>
        </w:rPr>
        <w:t xml:space="preserve"> </w:t>
      </w:r>
      <w:r>
        <w:rPr>
          <w:spacing w:val="-3"/>
          <w:sz w:val="24"/>
          <w:szCs w:val="24"/>
        </w:rPr>
        <w:t>m</w:t>
      </w:r>
      <w:r>
        <w:rPr>
          <w:spacing w:val="1"/>
          <w:sz w:val="24"/>
          <w:szCs w:val="24"/>
        </w:rPr>
        <w:t>e</w:t>
      </w:r>
      <w:r>
        <w:rPr>
          <w:sz w:val="24"/>
          <w:szCs w:val="24"/>
        </w:rPr>
        <w:t>n</w:t>
      </w:r>
      <w:r>
        <w:rPr>
          <w:spacing w:val="-4"/>
          <w:sz w:val="24"/>
          <w:szCs w:val="24"/>
        </w:rPr>
        <w:t>g</w:t>
      </w:r>
      <w:r>
        <w:rPr>
          <w:spacing w:val="1"/>
          <w:sz w:val="24"/>
          <w:szCs w:val="24"/>
        </w:rPr>
        <w:t>i</w:t>
      </w:r>
      <w:r>
        <w:rPr>
          <w:sz w:val="24"/>
          <w:szCs w:val="24"/>
        </w:rPr>
        <w:t>ku</w:t>
      </w:r>
      <w:r>
        <w:rPr>
          <w:spacing w:val="1"/>
          <w:sz w:val="24"/>
          <w:szCs w:val="24"/>
        </w:rPr>
        <w:t>t</w:t>
      </w:r>
      <w:r>
        <w:rPr>
          <w:sz w:val="24"/>
          <w:szCs w:val="24"/>
        </w:rPr>
        <w:t>i</w:t>
      </w:r>
      <w:r>
        <w:rPr>
          <w:spacing w:val="1"/>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n</w:t>
      </w:r>
      <w:r>
        <w:rPr>
          <w:spacing w:val="4"/>
          <w:sz w:val="24"/>
          <w:szCs w:val="24"/>
        </w:rPr>
        <w:t xml:space="preserve"> </w:t>
      </w:r>
      <w:r>
        <w:rPr>
          <w:spacing w:val="1"/>
          <w:sz w:val="24"/>
          <w:szCs w:val="24"/>
        </w:rPr>
        <w:t>i</w:t>
      </w:r>
      <w:r>
        <w:rPr>
          <w:sz w:val="24"/>
          <w:szCs w:val="24"/>
        </w:rPr>
        <w:t>ni k</w:t>
      </w:r>
      <w:r>
        <w:rPr>
          <w:spacing w:val="1"/>
          <w:sz w:val="24"/>
          <w:szCs w:val="24"/>
        </w:rPr>
        <w:t>a</w:t>
      </w:r>
      <w:r>
        <w:rPr>
          <w:sz w:val="24"/>
          <w:szCs w:val="24"/>
        </w:rPr>
        <w:t>r</w:t>
      </w:r>
      <w:r>
        <w:rPr>
          <w:spacing w:val="1"/>
          <w:sz w:val="24"/>
          <w:szCs w:val="24"/>
        </w:rPr>
        <w:t>e</w:t>
      </w:r>
      <w:r>
        <w:rPr>
          <w:sz w:val="24"/>
          <w:szCs w:val="24"/>
        </w:rPr>
        <w:t>na</w:t>
      </w:r>
      <w:r>
        <w:rPr>
          <w:spacing w:val="5"/>
          <w:sz w:val="24"/>
          <w:szCs w:val="24"/>
        </w:rPr>
        <w:t xml:space="preserve"> </w:t>
      </w:r>
      <w:r>
        <w:rPr>
          <w:spacing w:val="1"/>
          <w:sz w:val="24"/>
          <w:szCs w:val="24"/>
        </w:rPr>
        <w:t>m</w:t>
      </w:r>
      <w:r>
        <w:rPr>
          <w:spacing w:val="-3"/>
          <w:sz w:val="24"/>
          <w:szCs w:val="24"/>
        </w:rPr>
        <w:t>a</w:t>
      </w:r>
      <w:r>
        <w:rPr>
          <w:spacing w:val="1"/>
          <w:sz w:val="24"/>
          <w:szCs w:val="24"/>
        </w:rPr>
        <w:t>te</w:t>
      </w:r>
      <w:r>
        <w:rPr>
          <w:sz w:val="24"/>
          <w:szCs w:val="24"/>
        </w:rPr>
        <w:t>ri</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b</w:t>
      </w:r>
      <w:r>
        <w:rPr>
          <w:spacing w:val="1"/>
          <w:sz w:val="24"/>
          <w:szCs w:val="24"/>
        </w:rPr>
        <w:t>a</w:t>
      </w:r>
      <w:r>
        <w:rPr>
          <w:sz w:val="24"/>
          <w:szCs w:val="24"/>
        </w:rPr>
        <w:t>h</w:t>
      </w:r>
      <w:r>
        <w:rPr>
          <w:spacing w:val="1"/>
          <w:sz w:val="24"/>
          <w:szCs w:val="24"/>
        </w:rPr>
        <w:t>a</w:t>
      </w:r>
      <w:r>
        <w:rPr>
          <w:sz w:val="24"/>
          <w:szCs w:val="24"/>
        </w:rPr>
        <w:t>s</w:t>
      </w:r>
      <w:r>
        <w:rPr>
          <w:spacing w:val="2"/>
          <w:sz w:val="24"/>
          <w:szCs w:val="24"/>
        </w:rPr>
        <w:t xml:space="preserve"> </w:t>
      </w:r>
      <w:r>
        <w:rPr>
          <w:sz w:val="24"/>
          <w:szCs w:val="24"/>
        </w:rPr>
        <w:t>d</w:t>
      </w:r>
      <w:r>
        <w:rPr>
          <w:spacing w:val="1"/>
          <w:sz w:val="24"/>
          <w:szCs w:val="24"/>
        </w:rPr>
        <w:t>i</w:t>
      </w:r>
      <w:r>
        <w:rPr>
          <w:sz w:val="24"/>
          <w:szCs w:val="24"/>
        </w:rPr>
        <w:t>r</w:t>
      </w:r>
      <w:r>
        <w:rPr>
          <w:spacing w:val="1"/>
          <w:sz w:val="24"/>
          <w:szCs w:val="24"/>
        </w:rPr>
        <w:t>a</w:t>
      </w:r>
      <w:r>
        <w:rPr>
          <w:spacing w:val="-1"/>
          <w:sz w:val="24"/>
          <w:szCs w:val="24"/>
        </w:rPr>
        <w:t>s</w:t>
      </w:r>
      <w:r>
        <w:rPr>
          <w:sz w:val="24"/>
          <w:szCs w:val="24"/>
        </w:rPr>
        <w:t>a</w:t>
      </w:r>
      <w:r>
        <w:rPr>
          <w:spacing w:val="11"/>
          <w:sz w:val="24"/>
          <w:szCs w:val="24"/>
        </w:rPr>
        <w:t xml:space="preserve"> </w:t>
      </w:r>
      <w:r>
        <w:rPr>
          <w:spacing w:val="-1"/>
          <w:sz w:val="24"/>
          <w:szCs w:val="24"/>
        </w:rPr>
        <w:t>s</w:t>
      </w:r>
      <w:r>
        <w:rPr>
          <w:spacing w:val="1"/>
          <w:sz w:val="24"/>
          <w:szCs w:val="24"/>
        </w:rPr>
        <w:t>a</w:t>
      </w:r>
      <w:r>
        <w:rPr>
          <w:sz w:val="24"/>
          <w:szCs w:val="24"/>
        </w:rPr>
        <w:t>n</w:t>
      </w:r>
      <w:r>
        <w:rPr>
          <w:spacing w:val="-4"/>
          <w:sz w:val="24"/>
          <w:szCs w:val="24"/>
        </w:rPr>
        <w:t>g</w:t>
      </w:r>
      <w:r>
        <w:rPr>
          <w:spacing w:val="5"/>
          <w:sz w:val="24"/>
          <w:szCs w:val="24"/>
        </w:rPr>
        <w:t>a</w:t>
      </w:r>
      <w:r>
        <w:rPr>
          <w:sz w:val="24"/>
          <w:szCs w:val="24"/>
        </w:rPr>
        <w:t>t</w:t>
      </w:r>
      <w:r>
        <w:rPr>
          <w:spacing w:val="5"/>
          <w:sz w:val="24"/>
          <w:szCs w:val="24"/>
        </w:rPr>
        <w:t xml:space="preserve"> </w:t>
      </w:r>
      <w:r>
        <w:rPr>
          <w:sz w:val="24"/>
          <w:szCs w:val="24"/>
        </w:rPr>
        <w:t>b</w:t>
      </w:r>
      <w:r>
        <w:rPr>
          <w:spacing w:val="1"/>
          <w:sz w:val="24"/>
          <w:szCs w:val="24"/>
        </w:rPr>
        <w:t>e</w:t>
      </w:r>
      <w:r>
        <w:rPr>
          <w:sz w:val="24"/>
          <w:szCs w:val="24"/>
        </w:rPr>
        <w:t>r</w:t>
      </w:r>
      <w:r>
        <w:rPr>
          <w:spacing w:val="1"/>
          <w:sz w:val="24"/>
          <w:szCs w:val="24"/>
        </w:rPr>
        <w:t>ma</w:t>
      </w:r>
      <w:r>
        <w:rPr>
          <w:sz w:val="24"/>
          <w:szCs w:val="24"/>
        </w:rPr>
        <w:t>nf</w:t>
      </w:r>
      <w:r>
        <w:rPr>
          <w:spacing w:val="-2"/>
          <w:sz w:val="24"/>
          <w:szCs w:val="24"/>
        </w:rPr>
        <w:t>a</w:t>
      </w:r>
      <w:r>
        <w:rPr>
          <w:spacing w:val="1"/>
          <w:sz w:val="24"/>
          <w:szCs w:val="24"/>
        </w:rPr>
        <w:t>a</w:t>
      </w:r>
      <w:r>
        <w:rPr>
          <w:sz w:val="24"/>
          <w:szCs w:val="24"/>
        </w:rPr>
        <w:t>t</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me</w:t>
      </w:r>
      <w:r>
        <w:rPr>
          <w:spacing w:val="-4"/>
          <w:sz w:val="24"/>
          <w:szCs w:val="24"/>
        </w:rPr>
        <w:t>n</w:t>
      </w:r>
      <w:r>
        <w:rPr>
          <w:spacing w:val="1"/>
          <w:sz w:val="24"/>
          <w:szCs w:val="24"/>
        </w:rPr>
        <w:t>a</w:t>
      </w:r>
      <w:r>
        <w:rPr>
          <w:sz w:val="24"/>
          <w:szCs w:val="24"/>
        </w:rPr>
        <w:t>r</w:t>
      </w:r>
      <w:r>
        <w:rPr>
          <w:spacing w:val="1"/>
          <w:sz w:val="24"/>
          <w:szCs w:val="24"/>
        </w:rPr>
        <w:t>i</w:t>
      </w:r>
      <w:r>
        <w:rPr>
          <w:sz w:val="24"/>
          <w:szCs w:val="24"/>
        </w:rPr>
        <w:t>k.</w:t>
      </w:r>
      <w:r>
        <w:rPr>
          <w:spacing w:val="9"/>
          <w:sz w:val="24"/>
          <w:szCs w:val="24"/>
        </w:rPr>
        <w:t xml:space="preserve"> </w:t>
      </w:r>
      <w:r>
        <w:rPr>
          <w:spacing w:val="-1"/>
          <w:sz w:val="24"/>
          <w:szCs w:val="24"/>
        </w:rPr>
        <w:t>D</w:t>
      </w:r>
      <w:r>
        <w:rPr>
          <w:spacing w:val="1"/>
          <w:sz w:val="24"/>
          <w:szCs w:val="24"/>
        </w:rPr>
        <w:t>a</w:t>
      </w:r>
      <w:r>
        <w:rPr>
          <w:sz w:val="24"/>
          <w:szCs w:val="24"/>
        </w:rPr>
        <w:t>ri</w:t>
      </w:r>
      <w:r>
        <w:rPr>
          <w:spacing w:val="5"/>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5"/>
          <w:sz w:val="24"/>
          <w:szCs w:val="24"/>
        </w:rPr>
        <w:t xml:space="preserve"> </w:t>
      </w:r>
      <w:r>
        <w:rPr>
          <w:sz w:val="24"/>
          <w:szCs w:val="24"/>
        </w:rPr>
        <w:t>k</w:t>
      </w:r>
      <w:r>
        <w:rPr>
          <w:spacing w:val="-4"/>
          <w:sz w:val="24"/>
          <w:szCs w:val="24"/>
        </w:rPr>
        <w:t>u</w:t>
      </w:r>
      <w:r>
        <w:rPr>
          <w:spacing w:val="1"/>
          <w:sz w:val="24"/>
          <w:szCs w:val="24"/>
        </w:rPr>
        <w:t>e</w:t>
      </w:r>
      <w:r>
        <w:rPr>
          <w:spacing w:val="-1"/>
          <w:sz w:val="24"/>
          <w:szCs w:val="24"/>
        </w:rPr>
        <w:t>s</w:t>
      </w:r>
      <w:r>
        <w:rPr>
          <w:spacing w:val="1"/>
          <w:sz w:val="24"/>
          <w:szCs w:val="24"/>
        </w:rPr>
        <w:t>i</w:t>
      </w:r>
      <w:r>
        <w:rPr>
          <w:sz w:val="24"/>
          <w:szCs w:val="24"/>
        </w:rPr>
        <w:t>on</w:t>
      </w:r>
      <w:r>
        <w:rPr>
          <w:spacing w:val="1"/>
          <w:sz w:val="24"/>
          <w:szCs w:val="24"/>
        </w:rPr>
        <w:t>e</w:t>
      </w:r>
      <w:r>
        <w:rPr>
          <w:sz w:val="24"/>
          <w:szCs w:val="24"/>
        </w:rPr>
        <w:t>r</w:t>
      </w:r>
      <w:r>
        <w:rPr>
          <w:spacing w:val="8"/>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i</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n,</w:t>
      </w:r>
      <w:r>
        <w:rPr>
          <w:spacing w:val="40"/>
          <w:sz w:val="24"/>
          <w:szCs w:val="24"/>
        </w:rPr>
        <w:t xml:space="preserve"> </w:t>
      </w:r>
      <w:r>
        <w:rPr>
          <w:sz w:val="24"/>
          <w:szCs w:val="24"/>
        </w:rPr>
        <w:t>d</w:t>
      </w:r>
      <w:r>
        <w:rPr>
          <w:spacing w:val="1"/>
          <w:sz w:val="24"/>
          <w:szCs w:val="24"/>
        </w:rPr>
        <w:t>i</w:t>
      </w:r>
      <w:r>
        <w:rPr>
          <w:spacing w:val="-4"/>
          <w:sz w:val="24"/>
          <w:szCs w:val="24"/>
        </w:rPr>
        <w:t>d</w:t>
      </w:r>
      <w:r>
        <w:rPr>
          <w:spacing w:val="1"/>
          <w:sz w:val="24"/>
          <w:szCs w:val="24"/>
        </w:rPr>
        <w:t>a</w:t>
      </w:r>
      <w:r>
        <w:rPr>
          <w:sz w:val="24"/>
          <w:szCs w:val="24"/>
        </w:rPr>
        <w:t>p</w:t>
      </w:r>
      <w:r>
        <w:rPr>
          <w:spacing w:val="1"/>
          <w:sz w:val="24"/>
          <w:szCs w:val="24"/>
        </w:rPr>
        <w:t>at</w:t>
      </w:r>
      <w:r>
        <w:rPr>
          <w:spacing w:val="-4"/>
          <w:sz w:val="24"/>
          <w:szCs w:val="24"/>
        </w:rPr>
        <w:t>k</w:t>
      </w:r>
      <w:r>
        <w:rPr>
          <w:spacing w:val="1"/>
          <w:sz w:val="24"/>
          <w:szCs w:val="24"/>
        </w:rPr>
        <w:t>a</w:t>
      </w:r>
      <w:r>
        <w:rPr>
          <w:sz w:val="24"/>
          <w:szCs w:val="24"/>
        </w:rPr>
        <w:t>n</w:t>
      </w:r>
      <w:r>
        <w:rPr>
          <w:spacing w:val="44"/>
          <w:sz w:val="24"/>
          <w:szCs w:val="24"/>
        </w:rPr>
        <w:t xml:space="preserve"> </w:t>
      </w:r>
      <w:r>
        <w:rPr>
          <w:sz w:val="24"/>
          <w:szCs w:val="24"/>
        </w:rPr>
        <w:t>h</w:t>
      </w:r>
      <w:r>
        <w:rPr>
          <w:spacing w:val="1"/>
          <w:sz w:val="24"/>
          <w:szCs w:val="24"/>
        </w:rPr>
        <w:t>a</w:t>
      </w:r>
      <w:r>
        <w:rPr>
          <w:spacing w:val="-1"/>
          <w:sz w:val="24"/>
          <w:szCs w:val="24"/>
        </w:rPr>
        <w:t>s</w:t>
      </w:r>
      <w:r>
        <w:rPr>
          <w:spacing w:val="-3"/>
          <w:sz w:val="24"/>
          <w:szCs w:val="24"/>
        </w:rPr>
        <w:t>i</w:t>
      </w:r>
      <w:r>
        <w:rPr>
          <w:sz w:val="24"/>
          <w:szCs w:val="24"/>
        </w:rPr>
        <w:t>l</w:t>
      </w:r>
      <w:r>
        <w:rPr>
          <w:spacing w:val="45"/>
          <w:sz w:val="24"/>
          <w:szCs w:val="24"/>
        </w:rPr>
        <w:t xml:space="preserve"> </w:t>
      </w:r>
      <w:r>
        <w:rPr>
          <w:spacing w:val="-8"/>
          <w:sz w:val="24"/>
          <w:szCs w:val="24"/>
        </w:rPr>
        <w:t>y</w:t>
      </w:r>
      <w:r>
        <w:rPr>
          <w:spacing w:val="1"/>
          <w:sz w:val="24"/>
          <w:szCs w:val="24"/>
        </w:rPr>
        <w:t>a</w:t>
      </w:r>
      <w:r>
        <w:rPr>
          <w:sz w:val="24"/>
          <w:szCs w:val="24"/>
        </w:rPr>
        <w:t>ng</w:t>
      </w:r>
      <w:r>
        <w:rPr>
          <w:spacing w:val="40"/>
          <w:sz w:val="24"/>
          <w:szCs w:val="24"/>
        </w:rPr>
        <w:t xml:space="preserve"> </w:t>
      </w:r>
      <w:r>
        <w:rPr>
          <w:spacing w:val="1"/>
          <w:sz w:val="24"/>
          <w:szCs w:val="24"/>
        </w:rPr>
        <w:t>c</w:t>
      </w:r>
      <w:r>
        <w:rPr>
          <w:sz w:val="24"/>
          <w:szCs w:val="24"/>
        </w:rPr>
        <w:t>ukup</w:t>
      </w:r>
      <w:r>
        <w:rPr>
          <w:spacing w:val="44"/>
          <w:sz w:val="24"/>
          <w:szCs w:val="24"/>
        </w:rPr>
        <w:t xml:space="preserve"> </w:t>
      </w:r>
      <w:r>
        <w:rPr>
          <w:sz w:val="24"/>
          <w:szCs w:val="24"/>
        </w:rPr>
        <w:t>b</w:t>
      </w:r>
      <w:r>
        <w:rPr>
          <w:spacing w:val="1"/>
          <w:sz w:val="24"/>
          <w:szCs w:val="24"/>
        </w:rPr>
        <w:t>ai</w:t>
      </w:r>
      <w:r>
        <w:rPr>
          <w:sz w:val="24"/>
          <w:szCs w:val="24"/>
        </w:rPr>
        <w:t>k,</w:t>
      </w:r>
      <w:r>
        <w:rPr>
          <w:spacing w:val="44"/>
          <w:sz w:val="24"/>
          <w:szCs w:val="24"/>
        </w:rPr>
        <w:t xml:space="preserve"> </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a</w:t>
      </w:r>
      <w:r>
        <w:rPr>
          <w:spacing w:val="45"/>
          <w:sz w:val="24"/>
          <w:szCs w:val="24"/>
        </w:rPr>
        <w:t xml:space="preserve"> </w:t>
      </w:r>
      <w:r>
        <w:rPr>
          <w:spacing w:val="-4"/>
          <w:sz w:val="24"/>
          <w:szCs w:val="24"/>
        </w:rPr>
        <w:t>r</w:t>
      </w:r>
      <w:r>
        <w:rPr>
          <w:spacing w:val="1"/>
          <w:sz w:val="24"/>
          <w:szCs w:val="24"/>
        </w:rPr>
        <w:t>e</w:t>
      </w:r>
      <w:r>
        <w:rPr>
          <w:spacing w:val="-1"/>
          <w:sz w:val="24"/>
          <w:szCs w:val="24"/>
        </w:rPr>
        <w:t>s</w:t>
      </w:r>
      <w:r>
        <w:rPr>
          <w:sz w:val="24"/>
          <w:szCs w:val="24"/>
        </w:rPr>
        <w:t>pon</w:t>
      </w:r>
      <w:r>
        <w:rPr>
          <w:spacing w:val="4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0"/>
          <w:sz w:val="24"/>
          <w:szCs w:val="24"/>
        </w:rPr>
        <w:t xml:space="preserve"> </w:t>
      </w:r>
      <w:r>
        <w:rPr>
          <w:spacing w:val="-1"/>
          <w:sz w:val="24"/>
          <w:szCs w:val="24"/>
        </w:rPr>
        <w:t>s</w:t>
      </w:r>
      <w:r>
        <w:rPr>
          <w:spacing w:val="1"/>
          <w:sz w:val="24"/>
          <w:szCs w:val="24"/>
        </w:rPr>
        <w:t>a</w:t>
      </w:r>
      <w:r>
        <w:rPr>
          <w:sz w:val="24"/>
          <w:szCs w:val="24"/>
        </w:rPr>
        <w:t>n</w:t>
      </w:r>
      <w:r>
        <w:rPr>
          <w:spacing w:val="-4"/>
          <w:sz w:val="24"/>
          <w:szCs w:val="24"/>
        </w:rPr>
        <w:t>g</w:t>
      </w:r>
      <w:r>
        <w:rPr>
          <w:spacing w:val="1"/>
          <w:sz w:val="24"/>
          <w:szCs w:val="24"/>
        </w:rPr>
        <w:t>a</w:t>
      </w:r>
      <w:r>
        <w:rPr>
          <w:sz w:val="24"/>
          <w:szCs w:val="24"/>
        </w:rPr>
        <w:t>t</w:t>
      </w:r>
      <w:r>
        <w:rPr>
          <w:spacing w:val="45"/>
          <w:sz w:val="24"/>
          <w:szCs w:val="24"/>
        </w:rPr>
        <w:t xml:space="preserve"> </w:t>
      </w:r>
      <w:r>
        <w:rPr>
          <w:spacing w:val="1"/>
          <w:sz w:val="24"/>
          <w:szCs w:val="24"/>
        </w:rPr>
        <w:t>ti</w:t>
      </w:r>
      <w:r>
        <w:rPr>
          <w:sz w:val="24"/>
          <w:szCs w:val="24"/>
        </w:rPr>
        <w:t>ng</w:t>
      </w:r>
      <w:r>
        <w:rPr>
          <w:spacing w:val="-4"/>
          <w:sz w:val="24"/>
          <w:szCs w:val="24"/>
        </w:rPr>
        <w:t>g</w:t>
      </w:r>
      <w:r>
        <w:rPr>
          <w:spacing w:val="1"/>
          <w:sz w:val="24"/>
          <w:szCs w:val="24"/>
        </w:rPr>
        <w:t>i</w:t>
      </w:r>
      <w:r>
        <w:rPr>
          <w:sz w:val="24"/>
          <w:szCs w:val="24"/>
        </w:rPr>
        <w:t>,</w:t>
      </w:r>
      <w:r>
        <w:rPr>
          <w:spacing w:val="44"/>
          <w:sz w:val="24"/>
          <w:szCs w:val="24"/>
        </w:rPr>
        <w:t xml:space="preserve"> </w:t>
      </w:r>
      <w:r>
        <w:rPr>
          <w:spacing w:val="1"/>
          <w:sz w:val="24"/>
          <w:szCs w:val="24"/>
        </w:rPr>
        <w:t>t</w:t>
      </w:r>
      <w:r>
        <w:rPr>
          <w:spacing w:val="-3"/>
          <w:sz w:val="24"/>
          <w:szCs w:val="24"/>
        </w:rPr>
        <w:t>e</w:t>
      </w:r>
      <w:r>
        <w:rPr>
          <w:sz w:val="24"/>
          <w:szCs w:val="24"/>
        </w:rPr>
        <w:t>rbuk</w:t>
      </w:r>
      <w:r>
        <w:rPr>
          <w:spacing w:val="1"/>
          <w:sz w:val="24"/>
          <w:szCs w:val="24"/>
        </w:rPr>
        <w:t>t</w:t>
      </w:r>
      <w:r>
        <w:rPr>
          <w:sz w:val="24"/>
          <w:szCs w:val="24"/>
        </w:rPr>
        <w:t>i</w:t>
      </w:r>
      <w:r>
        <w:rPr>
          <w:spacing w:val="45"/>
          <w:sz w:val="24"/>
          <w:szCs w:val="24"/>
        </w:rPr>
        <w:t xml:space="preserve"> </w:t>
      </w:r>
      <w:r>
        <w:rPr>
          <w:sz w:val="24"/>
          <w:szCs w:val="24"/>
        </w:rPr>
        <w:t>d</w:t>
      </w:r>
      <w:r>
        <w:rPr>
          <w:spacing w:val="-3"/>
          <w:sz w:val="24"/>
          <w:szCs w:val="24"/>
        </w:rPr>
        <w:t>a</w:t>
      </w:r>
      <w:r>
        <w:rPr>
          <w:sz w:val="24"/>
          <w:szCs w:val="24"/>
        </w:rPr>
        <w:t>r</w:t>
      </w:r>
      <w:r>
        <w:rPr>
          <w:spacing w:val="-44"/>
          <w:sz w:val="24"/>
          <w:szCs w:val="24"/>
        </w:rPr>
        <w:t xml:space="preserve"> </w:t>
      </w:r>
      <w:r>
        <w:rPr>
          <w:sz w:val="24"/>
          <w:szCs w:val="24"/>
        </w:rPr>
        <w:t>i</w:t>
      </w:r>
      <w:r>
        <w:rPr>
          <w:spacing w:val="45"/>
          <w:sz w:val="24"/>
          <w:szCs w:val="24"/>
        </w:rPr>
        <w:t xml:space="preserve"> </w:t>
      </w:r>
      <w:r>
        <w:rPr>
          <w:sz w:val="24"/>
          <w:szCs w:val="24"/>
        </w:rPr>
        <w:t xml:space="preserve">5 </w:t>
      </w:r>
      <w:r>
        <w:rPr>
          <w:spacing w:val="1"/>
          <w:sz w:val="24"/>
          <w:szCs w:val="24"/>
        </w:rPr>
        <w:t>alte</w:t>
      </w:r>
      <w:r>
        <w:rPr>
          <w:sz w:val="24"/>
          <w:szCs w:val="24"/>
        </w:rPr>
        <w:t>r</w:t>
      </w:r>
      <w:r>
        <w:rPr>
          <w:spacing w:val="-4"/>
          <w:sz w:val="24"/>
          <w:szCs w:val="24"/>
        </w:rPr>
        <w:t>n</w:t>
      </w:r>
      <w:r>
        <w:rPr>
          <w:spacing w:val="1"/>
          <w:sz w:val="24"/>
          <w:szCs w:val="24"/>
        </w:rPr>
        <w:t>ati</w:t>
      </w:r>
      <w:r>
        <w:rPr>
          <w:sz w:val="24"/>
          <w:szCs w:val="24"/>
        </w:rPr>
        <w:t xml:space="preserve">f </w:t>
      </w:r>
      <w:r>
        <w:rPr>
          <w:spacing w:val="-3"/>
          <w:sz w:val="24"/>
          <w:szCs w:val="24"/>
        </w:rPr>
        <w:t>j</w:t>
      </w:r>
      <w:r>
        <w:rPr>
          <w:spacing w:val="1"/>
          <w:sz w:val="24"/>
          <w:szCs w:val="24"/>
        </w:rPr>
        <w:t>a</w:t>
      </w:r>
      <w:r>
        <w:rPr>
          <w:spacing w:val="-1"/>
          <w:sz w:val="24"/>
          <w:szCs w:val="24"/>
        </w:rPr>
        <w:t>w</w:t>
      </w:r>
      <w:r>
        <w:rPr>
          <w:spacing w:val="1"/>
          <w:sz w:val="24"/>
          <w:szCs w:val="24"/>
        </w:rPr>
        <w:t>a</w:t>
      </w:r>
      <w:r>
        <w:rPr>
          <w:sz w:val="24"/>
          <w:szCs w:val="24"/>
        </w:rPr>
        <w:t>b</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i</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n</w:t>
      </w:r>
      <w:r>
        <w:rPr>
          <w:spacing w:val="4"/>
          <w:sz w:val="24"/>
          <w:szCs w:val="24"/>
        </w:rPr>
        <w:t xml:space="preserve"> </w:t>
      </w:r>
      <w:r>
        <w:rPr>
          <w:sz w:val="24"/>
          <w:szCs w:val="24"/>
        </w:rPr>
        <w:t>r</w:t>
      </w:r>
      <w:r>
        <w:rPr>
          <w:spacing w:val="-2"/>
          <w:sz w:val="24"/>
          <w:szCs w:val="24"/>
        </w:rPr>
        <w:t>a</w:t>
      </w:r>
      <w:r>
        <w:rPr>
          <w:spacing w:val="1"/>
          <w:sz w:val="24"/>
          <w:szCs w:val="24"/>
        </w:rPr>
        <w:t>t</w:t>
      </w:r>
      <w:r>
        <w:rPr>
          <w:spacing w:val="7"/>
          <w:sz w:val="24"/>
          <w:szCs w:val="24"/>
        </w:rPr>
        <w:t>a</w:t>
      </w:r>
      <w:r>
        <w:rPr>
          <w:spacing w:val="-4"/>
          <w:sz w:val="24"/>
          <w:szCs w:val="24"/>
        </w:rPr>
        <w:t>-</w:t>
      </w:r>
      <w:r>
        <w:rPr>
          <w:sz w:val="24"/>
          <w:szCs w:val="24"/>
        </w:rPr>
        <w:t>r</w:t>
      </w:r>
      <w:r>
        <w:rPr>
          <w:spacing w:val="1"/>
          <w:sz w:val="24"/>
          <w:szCs w:val="24"/>
        </w:rPr>
        <w:t>a</w:t>
      </w:r>
      <w:r>
        <w:rPr>
          <w:spacing w:val="-3"/>
          <w:sz w:val="24"/>
          <w:szCs w:val="24"/>
        </w:rPr>
        <w:t>t</w:t>
      </w:r>
      <w:r>
        <w:rPr>
          <w:sz w:val="24"/>
          <w:szCs w:val="24"/>
        </w:rPr>
        <w:t>a</w:t>
      </w:r>
      <w:r>
        <w:rPr>
          <w:spacing w:val="5"/>
          <w:sz w:val="24"/>
          <w:szCs w:val="24"/>
        </w:rPr>
        <w:t xml:space="preserve"> </w:t>
      </w:r>
      <w:r>
        <w:rPr>
          <w:spacing w:val="1"/>
          <w:sz w:val="24"/>
          <w:szCs w:val="24"/>
        </w:rPr>
        <w:t>m</w:t>
      </w:r>
      <w:r>
        <w:rPr>
          <w:spacing w:val="-3"/>
          <w:sz w:val="24"/>
          <w:szCs w:val="24"/>
        </w:rPr>
        <w:t>e</w:t>
      </w:r>
      <w:r>
        <w:rPr>
          <w:spacing w:val="1"/>
          <w:sz w:val="24"/>
          <w:szCs w:val="24"/>
        </w:rPr>
        <w:t>m</w:t>
      </w:r>
      <w:r>
        <w:rPr>
          <w:sz w:val="24"/>
          <w:szCs w:val="24"/>
        </w:rPr>
        <w:t>b</w:t>
      </w:r>
      <w:r>
        <w:rPr>
          <w:spacing w:val="1"/>
          <w:sz w:val="24"/>
          <w:szCs w:val="24"/>
        </w:rPr>
        <w:t>e</w:t>
      </w:r>
      <w:r>
        <w:rPr>
          <w:spacing w:val="-4"/>
          <w:sz w:val="24"/>
          <w:szCs w:val="24"/>
        </w:rPr>
        <w:t>r</w:t>
      </w:r>
      <w:r>
        <w:rPr>
          <w:spacing w:val="1"/>
          <w:sz w:val="24"/>
          <w:szCs w:val="24"/>
        </w:rPr>
        <w:t>i</w:t>
      </w:r>
      <w:r>
        <w:rPr>
          <w:sz w:val="24"/>
          <w:szCs w:val="24"/>
        </w:rPr>
        <w:t>k</w:t>
      </w:r>
      <w:r>
        <w:rPr>
          <w:spacing w:val="1"/>
          <w:sz w:val="24"/>
          <w:szCs w:val="24"/>
        </w:rPr>
        <w:t>a</w:t>
      </w:r>
      <w:r>
        <w:rPr>
          <w:sz w:val="24"/>
          <w:szCs w:val="24"/>
        </w:rPr>
        <w:t xml:space="preserve">n </w:t>
      </w:r>
      <w:r>
        <w:rPr>
          <w:spacing w:val="1"/>
          <w:sz w:val="24"/>
          <w:szCs w:val="24"/>
        </w:rPr>
        <w:t>ja</w:t>
      </w:r>
      <w:r>
        <w:rPr>
          <w:spacing w:val="-1"/>
          <w:sz w:val="24"/>
          <w:szCs w:val="24"/>
        </w:rPr>
        <w:t>w</w:t>
      </w:r>
      <w:r>
        <w:rPr>
          <w:spacing w:val="1"/>
          <w:sz w:val="24"/>
          <w:szCs w:val="24"/>
        </w:rPr>
        <w:t>a</w:t>
      </w:r>
      <w:r>
        <w:rPr>
          <w:sz w:val="24"/>
          <w:szCs w:val="24"/>
        </w:rPr>
        <w:t>b</w:t>
      </w:r>
      <w:r>
        <w:rPr>
          <w:spacing w:val="1"/>
          <w:sz w:val="24"/>
          <w:szCs w:val="24"/>
        </w:rPr>
        <w:t>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s</w:t>
      </w:r>
      <w:r>
        <w:rPr>
          <w:spacing w:val="1"/>
          <w:sz w:val="24"/>
          <w:szCs w:val="24"/>
        </w:rPr>
        <w:t>et</w:t>
      </w:r>
      <w:r>
        <w:rPr>
          <w:sz w:val="24"/>
          <w:szCs w:val="24"/>
        </w:rPr>
        <w:t>u</w:t>
      </w:r>
      <w:r>
        <w:rPr>
          <w:spacing w:val="1"/>
          <w:sz w:val="24"/>
          <w:szCs w:val="24"/>
        </w:rPr>
        <w:t>j</w:t>
      </w:r>
      <w:r>
        <w:rPr>
          <w:sz w:val="24"/>
          <w:szCs w:val="24"/>
        </w:rPr>
        <w:t>u</w:t>
      </w:r>
      <w:r>
        <w:rPr>
          <w:spacing w:val="4"/>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s</w:t>
      </w:r>
      <w:r>
        <w:rPr>
          <w:spacing w:val="1"/>
          <w:sz w:val="24"/>
          <w:szCs w:val="24"/>
        </w:rPr>
        <w:t>a</w:t>
      </w:r>
      <w:r>
        <w:rPr>
          <w:sz w:val="24"/>
          <w:szCs w:val="24"/>
        </w:rPr>
        <w:t>n</w:t>
      </w:r>
      <w:r>
        <w:rPr>
          <w:spacing w:val="-4"/>
          <w:sz w:val="24"/>
          <w:szCs w:val="24"/>
        </w:rPr>
        <w:t>g</w:t>
      </w:r>
      <w:r>
        <w:rPr>
          <w:spacing w:val="1"/>
          <w:sz w:val="24"/>
          <w:szCs w:val="24"/>
        </w:rPr>
        <w:t>a</w:t>
      </w:r>
      <w:r>
        <w:rPr>
          <w:sz w:val="24"/>
          <w:szCs w:val="24"/>
        </w:rPr>
        <w:t>t</w:t>
      </w:r>
      <w:r>
        <w:rPr>
          <w:spacing w:val="5"/>
          <w:sz w:val="24"/>
          <w:szCs w:val="24"/>
        </w:rPr>
        <w:t xml:space="preserve"> </w:t>
      </w:r>
      <w:r>
        <w:rPr>
          <w:spacing w:val="-1"/>
          <w:sz w:val="24"/>
          <w:szCs w:val="24"/>
        </w:rPr>
        <w:t>s</w:t>
      </w:r>
      <w:r>
        <w:rPr>
          <w:spacing w:val="1"/>
          <w:sz w:val="24"/>
          <w:szCs w:val="24"/>
        </w:rPr>
        <w:t>et</w:t>
      </w:r>
      <w:r>
        <w:rPr>
          <w:sz w:val="24"/>
          <w:szCs w:val="24"/>
        </w:rPr>
        <w:t>u</w:t>
      </w:r>
      <w:r>
        <w:rPr>
          <w:spacing w:val="1"/>
          <w:sz w:val="24"/>
          <w:szCs w:val="24"/>
        </w:rPr>
        <w:t>j</w:t>
      </w:r>
      <w:r>
        <w:rPr>
          <w:sz w:val="24"/>
          <w:szCs w:val="24"/>
        </w:rPr>
        <w:t>u d</w:t>
      </w:r>
      <w:r>
        <w:rPr>
          <w:spacing w:val="1"/>
          <w:sz w:val="24"/>
          <w:szCs w:val="24"/>
        </w:rPr>
        <w:t>ala</w:t>
      </w:r>
      <w:r>
        <w:rPr>
          <w:sz w:val="24"/>
          <w:szCs w:val="24"/>
        </w:rPr>
        <w:t>m</w:t>
      </w:r>
      <w:r>
        <w:rPr>
          <w:spacing w:val="41"/>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ka</w:t>
      </w:r>
      <w:r>
        <w:rPr>
          <w:spacing w:val="41"/>
          <w:sz w:val="24"/>
          <w:szCs w:val="24"/>
        </w:rPr>
        <w:t xml:space="preserve"> </w:t>
      </w:r>
      <w:r>
        <w:rPr>
          <w:sz w:val="24"/>
          <w:szCs w:val="24"/>
        </w:rPr>
        <w:t>un</w:t>
      </w:r>
      <w:r>
        <w:rPr>
          <w:spacing w:val="1"/>
          <w:sz w:val="24"/>
          <w:szCs w:val="24"/>
        </w:rPr>
        <w:t>t</w:t>
      </w:r>
      <w:r>
        <w:rPr>
          <w:sz w:val="24"/>
          <w:szCs w:val="24"/>
        </w:rPr>
        <w:t>uk</w:t>
      </w:r>
      <w:r>
        <w:rPr>
          <w:spacing w:val="40"/>
          <w:sz w:val="24"/>
          <w:szCs w:val="24"/>
        </w:rPr>
        <w:t xml:space="preserve"> </w:t>
      </w:r>
      <w:r>
        <w:rPr>
          <w:spacing w:val="1"/>
          <w:sz w:val="24"/>
          <w:szCs w:val="24"/>
        </w:rPr>
        <w:t>me</w:t>
      </w:r>
      <w:r>
        <w:rPr>
          <w:sz w:val="24"/>
          <w:szCs w:val="24"/>
        </w:rPr>
        <w:t>n</w:t>
      </w:r>
      <w:r>
        <w:rPr>
          <w:spacing w:val="1"/>
          <w:sz w:val="24"/>
          <w:szCs w:val="24"/>
        </w:rPr>
        <w:t>a</w:t>
      </w:r>
      <w:r>
        <w:rPr>
          <w:spacing w:val="-4"/>
          <w:sz w:val="24"/>
          <w:szCs w:val="24"/>
        </w:rPr>
        <w:t>r</w:t>
      </w:r>
      <w:r>
        <w:rPr>
          <w:spacing w:val="1"/>
          <w:sz w:val="24"/>
          <w:szCs w:val="24"/>
        </w:rPr>
        <w:t>i</w:t>
      </w:r>
      <w:r>
        <w:rPr>
          <w:sz w:val="24"/>
          <w:szCs w:val="24"/>
        </w:rPr>
        <w:t>k</w:t>
      </w:r>
      <w:r>
        <w:rPr>
          <w:spacing w:val="40"/>
          <w:sz w:val="24"/>
          <w:szCs w:val="24"/>
        </w:rPr>
        <w:t xml:space="preserve"> </w:t>
      </w:r>
      <w:r>
        <w:rPr>
          <w:spacing w:val="1"/>
          <w:sz w:val="24"/>
          <w:szCs w:val="24"/>
        </w:rPr>
        <w:t>mi</w:t>
      </w:r>
      <w:r>
        <w:rPr>
          <w:sz w:val="24"/>
          <w:szCs w:val="24"/>
        </w:rPr>
        <w:t>n</w:t>
      </w:r>
      <w:r>
        <w:rPr>
          <w:spacing w:val="-3"/>
          <w:sz w:val="24"/>
          <w:szCs w:val="24"/>
        </w:rPr>
        <w:t>a</w:t>
      </w:r>
      <w:r>
        <w:rPr>
          <w:sz w:val="24"/>
          <w:szCs w:val="24"/>
        </w:rPr>
        <w:t>t</w:t>
      </w:r>
      <w:r>
        <w:rPr>
          <w:spacing w:val="41"/>
          <w:sz w:val="24"/>
          <w:szCs w:val="24"/>
        </w:rPr>
        <w:t xml:space="preserve"> </w:t>
      </w:r>
      <w:r>
        <w:rPr>
          <w:sz w:val="24"/>
          <w:szCs w:val="24"/>
        </w:rPr>
        <w:t>d</w:t>
      </w:r>
      <w:r>
        <w:rPr>
          <w:spacing w:val="1"/>
          <w:sz w:val="24"/>
          <w:szCs w:val="24"/>
        </w:rPr>
        <w:t>a</w:t>
      </w:r>
      <w:r>
        <w:rPr>
          <w:sz w:val="24"/>
          <w:szCs w:val="24"/>
        </w:rPr>
        <w:t>n</w:t>
      </w:r>
      <w:r>
        <w:rPr>
          <w:spacing w:val="40"/>
          <w:sz w:val="24"/>
          <w:szCs w:val="24"/>
        </w:rPr>
        <w:t xml:space="preserve"> </w:t>
      </w:r>
      <w:r>
        <w:rPr>
          <w:sz w:val="24"/>
          <w:szCs w:val="24"/>
        </w:rPr>
        <w:t>k</w:t>
      </w:r>
      <w:r>
        <w:rPr>
          <w:spacing w:val="1"/>
          <w:sz w:val="24"/>
          <w:szCs w:val="24"/>
        </w:rPr>
        <w:t>e</w:t>
      </w:r>
      <w:r>
        <w:rPr>
          <w:sz w:val="24"/>
          <w:szCs w:val="24"/>
        </w:rPr>
        <w:t>pu</w:t>
      </w:r>
      <w:r>
        <w:rPr>
          <w:spacing w:val="1"/>
          <w:sz w:val="24"/>
          <w:szCs w:val="24"/>
        </w:rPr>
        <w:t>a</w:t>
      </w:r>
      <w:r>
        <w:rPr>
          <w:spacing w:val="-1"/>
          <w:sz w:val="24"/>
          <w:szCs w:val="24"/>
        </w:rPr>
        <w:t>s</w:t>
      </w:r>
      <w:r>
        <w:rPr>
          <w:spacing w:val="1"/>
          <w:sz w:val="24"/>
          <w:szCs w:val="24"/>
        </w:rPr>
        <w:t>a</w:t>
      </w:r>
      <w:r>
        <w:rPr>
          <w:sz w:val="24"/>
          <w:szCs w:val="24"/>
        </w:rPr>
        <w:t>n</w:t>
      </w:r>
      <w:r>
        <w:rPr>
          <w:spacing w:val="40"/>
          <w:sz w:val="24"/>
          <w:szCs w:val="24"/>
        </w:rPr>
        <w:t xml:space="preserve"> </w:t>
      </w:r>
      <w:r>
        <w:rPr>
          <w:spacing w:val="1"/>
          <w:sz w:val="24"/>
          <w:szCs w:val="24"/>
        </w:rPr>
        <w:t>te</w:t>
      </w:r>
      <w:r>
        <w:rPr>
          <w:sz w:val="24"/>
          <w:szCs w:val="24"/>
        </w:rPr>
        <w:t>rh</w:t>
      </w:r>
      <w:r>
        <w:rPr>
          <w:spacing w:val="1"/>
          <w:sz w:val="24"/>
          <w:szCs w:val="24"/>
        </w:rPr>
        <w:t>a</w:t>
      </w:r>
      <w:r>
        <w:rPr>
          <w:spacing w:val="-4"/>
          <w:sz w:val="24"/>
          <w:szCs w:val="24"/>
        </w:rPr>
        <w:t>d</w:t>
      </w:r>
      <w:r>
        <w:rPr>
          <w:spacing w:val="1"/>
          <w:sz w:val="24"/>
          <w:szCs w:val="24"/>
        </w:rPr>
        <w:t>a</w:t>
      </w:r>
      <w:r>
        <w:rPr>
          <w:sz w:val="24"/>
          <w:szCs w:val="24"/>
        </w:rPr>
        <w:t>p</w:t>
      </w:r>
      <w:r>
        <w:rPr>
          <w:spacing w:val="40"/>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n</w:t>
      </w:r>
      <w:r>
        <w:rPr>
          <w:spacing w:val="40"/>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36"/>
          <w:sz w:val="24"/>
          <w:szCs w:val="24"/>
        </w:rPr>
        <w:t xml:space="preserve"> </w:t>
      </w:r>
      <w:r>
        <w:rPr>
          <w:spacing w:val="1"/>
          <w:sz w:val="24"/>
          <w:szCs w:val="24"/>
        </w:rPr>
        <w:t>tela</w:t>
      </w:r>
      <w:r>
        <w:rPr>
          <w:sz w:val="24"/>
          <w:szCs w:val="24"/>
        </w:rPr>
        <w:t>h</w:t>
      </w:r>
      <w:r>
        <w:rPr>
          <w:spacing w:val="40"/>
          <w:sz w:val="24"/>
          <w:szCs w:val="24"/>
        </w:rPr>
        <w:t xml:space="preserve"> </w:t>
      </w:r>
      <w:r>
        <w:rPr>
          <w:sz w:val="24"/>
          <w:szCs w:val="24"/>
        </w:rPr>
        <w:t>d</w:t>
      </w:r>
      <w:r>
        <w:rPr>
          <w:spacing w:val="1"/>
          <w:sz w:val="24"/>
          <w:szCs w:val="24"/>
        </w:rPr>
        <w:t>ila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pacing w:val="-4"/>
          <w:sz w:val="24"/>
          <w:szCs w:val="24"/>
        </w:rPr>
        <w:t>k</w:t>
      </w:r>
      <w:r>
        <w:rPr>
          <w:spacing w:val="1"/>
          <w:sz w:val="24"/>
          <w:szCs w:val="24"/>
        </w:rPr>
        <w:t>a</w:t>
      </w:r>
      <w:r>
        <w:rPr>
          <w:sz w:val="24"/>
          <w:szCs w:val="24"/>
        </w:rPr>
        <w:t xml:space="preserve">n. </w:t>
      </w:r>
      <w:r>
        <w:rPr>
          <w:spacing w:val="-5"/>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5"/>
          <w:sz w:val="24"/>
          <w:szCs w:val="24"/>
        </w:rPr>
        <w:t xml:space="preserve"> </w:t>
      </w:r>
      <w:r>
        <w:rPr>
          <w:sz w:val="24"/>
          <w:szCs w:val="24"/>
        </w:rPr>
        <w:t>ku</w:t>
      </w:r>
      <w:r>
        <w:rPr>
          <w:spacing w:val="1"/>
          <w:sz w:val="24"/>
          <w:szCs w:val="24"/>
        </w:rPr>
        <w:t>e</w:t>
      </w:r>
      <w:r>
        <w:rPr>
          <w:spacing w:val="-1"/>
          <w:sz w:val="24"/>
          <w:szCs w:val="24"/>
        </w:rPr>
        <w:t>s</w:t>
      </w:r>
      <w:r>
        <w:rPr>
          <w:spacing w:val="1"/>
          <w:sz w:val="24"/>
          <w:szCs w:val="24"/>
        </w:rPr>
        <w:t>i</w:t>
      </w:r>
      <w:r>
        <w:rPr>
          <w:sz w:val="24"/>
          <w:szCs w:val="24"/>
        </w:rPr>
        <w:t>on</w:t>
      </w:r>
      <w:r>
        <w:rPr>
          <w:spacing w:val="1"/>
          <w:sz w:val="24"/>
          <w:szCs w:val="24"/>
        </w:rPr>
        <w:t>e</w:t>
      </w:r>
      <w:r>
        <w:rPr>
          <w:sz w:val="24"/>
          <w:szCs w:val="24"/>
        </w:rPr>
        <w:t>r</w:t>
      </w:r>
      <w:r>
        <w:rPr>
          <w:spacing w:val="4"/>
          <w:sz w:val="24"/>
          <w:szCs w:val="24"/>
        </w:rPr>
        <w:t xml:space="preserve"> </w:t>
      </w:r>
      <w:r>
        <w:rPr>
          <w:spacing w:val="1"/>
          <w:sz w:val="24"/>
          <w:szCs w:val="24"/>
        </w:rPr>
        <w:t>j</w:t>
      </w:r>
      <w:r>
        <w:rPr>
          <w:sz w:val="24"/>
          <w:szCs w:val="24"/>
        </w:rPr>
        <w:t>u</w:t>
      </w:r>
      <w:r>
        <w:rPr>
          <w:spacing w:val="-4"/>
          <w:sz w:val="24"/>
          <w:szCs w:val="24"/>
        </w:rPr>
        <w:t>g</w:t>
      </w:r>
      <w:r>
        <w:rPr>
          <w:sz w:val="24"/>
          <w:szCs w:val="24"/>
        </w:rPr>
        <w:t>a</w:t>
      </w:r>
      <w:r>
        <w:rPr>
          <w:spacing w:val="5"/>
          <w:sz w:val="24"/>
          <w:szCs w:val="24"/>
        </w:rPr>
        <w:t xml:space="preserve"> </w:t>
      </w:r>
      <w:r>
        <w:rPr>
          <w:spacing w:val="1"/>
          <w:sz w:val="24"/>
          <w:szCs w:val="24"/>
        </w:rPr>
        <w:t>me</w:t>
      </w:r>
      <w:r>
        <w:rPr>
          <w:sz w:val="24"/>
          <w:szCs w:val="24"/>
        </w:rPr>
        <w:t>nun</w:t>
      </w:r>
      <w:r>
        <w:rPr>
          <w:spacing w:val="1"/>
          <w:sz w:val="24"/>
          <w:szCs w:val="24"/>
        </w:rPr>
        <w:t>j</w:t>
      </w:r>
      <w:r>
        <w:rPr>
          <w:sz w:val="24"/>
          <w:szCs w:val="24"/>
        </w:rPr>
        <w:t>ukk</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a</w:t>
      </w:r>
      <w:r>
        <w:rPr>
          <w:sz w:val="24"/>
          <w:szCs w:val="24"/>
        </w:rPr>
        <w:t>h</w:t>
      </w:r>
      <w:r>
        <w:rPr>
          <w:spacing w:val="-1"/>
          <w:sz w:val="24"/>
          <w:szCs w:val="24"/>
        </w:rPr>
        <w:t>w</w:t>
      </w:r>
      <w:r>
        <w:rPr>
          <w:sz w:val="24"/>
          <w:szCs w:val="24"/>
        </w:rPr>
        <w:t>a</w:t>
      </w:r>
      <w:r>
        <w:rPr>
          <w:spacing w:val="5"/>
          <w:sz w:val="24"/>
          <w:szCs w:val="24"/>
        </w:rPr>
        <w:t xml:space="preserve"> </w:t>
      </w:r>
      <w:r>
        <w:rPr>
          <w:spacing w:val="-1"/>
          <w:sz w:val="24"/>
          <w:szCs w:val="24"/>
        </w:rPr>
        <w:t>s</w:t>
      </w:r>
      <w:r>
        <w:rPr>
          <w:spacing w:val="1"/>
          <w:sz w:val="24"/>
          <w:szCs w:val="24"/>
        </w:rPr>
        <w:t>em</w:t>
      </w:r>
      <w:r>
        <w:rPr>
          <w:sz w:val="24"/>
          <w:szCs w:val="24"/>
        </w:rPr>
        <w:t>ua</w:t>
      </w:r>
      <w:r>
        <w:rPr>
          <w:spacing w:val="5"/>
          <w:sz w:val="24"/>
          <w:szCs w:val="24"/>
        </w:rPr>
        <w:t xml:space="preserve"> </w:t>
      </w:r>
      <w:r>
        <w:rPr>
          <w:spacing w:val="-4"/>
          <w:sz w:val="24"/>
          <w:szCs w:val="24"/>
        </w:rPr>
        <w:t>g</w:t>
      </w:r>
      <w:r>
        <w:rPr>
          <w:sz w:val="24"/>
          <w:szCs w:val="24"/>
        </w:rPr>
        <w:t>uru</w:t>
      </w:r>
      <w:r>
        <w:rPr>
          <w:spacing w:val="8"/>
          <w:sz w:val="24"/>
          <w:szCs w:val="24"/>
        </w:rPr>
        <w:t xml:space="preserve"> </w:t>
      </w:r>
      <w:r>
        <w:rPr>
          <w:spacing w:val="-1"/>
          <w:sz w:val="24"/>
          <w:szCs w:val="24"/>
        </w:rPr>
        <w:t>s</w:t>
      </w:r>
      <w:r>
        <w:rPr>
          <w:spacing w:val="1"/>
          <w:sz w:val="24"/>
          <w:szCs w:val="24"/>
        </w:rPr>
        <w:t>e</w:t>
      </w:r>
      <w:r>
        <w:rPr>
          <w:sz w:val="24"/>
          <w:szCs w:val="24"/>
        </w:rPr>
        <w:t>p</w:t>
      </w:r>
      <w:r>
        <w:rPr>
          <w:spacing w:val="1"/>
          <w:sz w:val="24"/>
          <w:szCs w:val="24"/>
        </w:rPr>
        <w:t>a</w:t>
      </w:r>
      <w:r>
        <w:rPr>
          <w:sz w:val="24"/>
          <w:szCs w:val="24"/>
        </w:rPr>
        <w:t>k</w:t>
      </w:r>
      <w:r>
        <w:rPr>
          <w:spacing w:val="1"/>
          <w:sz w:val="24"/>
          <w:szCs w:val="24"/>
        </w:rPr>
        <w:t>a</w:t>
      </w:r>
      <w:r>
        <w:rPr>
          <w:sz w:val="24"/>
          <w:szCs w:val="24"/>
        </w:rPr>
        <w:t>t</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e</w:t>
      </w:r>
      <w:r>
        <w:rPr>
          <w:sz w:val="24"/>
          <w:szCs w:val="24"/>
        </w:rPr>
        <w:t>r</w:t>
      </w:r>
      <w:r>
        <w:rPr>
          <w:spacing w:val="1"/>
          <w:sz w:val="24"/>
          <w:szCs w:val="24"/>
        </w:rPr>
        <w:t>e</w:t>
      </w:r>
      <w:r>
        <w:rPr>
          <w:spacing w:val="-4"/>
          <w:sz w:val="24"/>
          <w:szCs w:val="24"/>
        </w:rPr>
        <w:t>n</w:t>
      </w:r>
      <w:r>
        <w:rPr>
          <w:spacing w:val="1"/>
          <w:sz w:val="24"/>
          <w:szCs w:val="24"/>
        </w:rPr>
        <w:t>ca</w:t>
      </w:r>
      <w:r>
        <w:rPr>
          <w:spacing w:val="13"/>
          <w:sz w:val="24"/>
          <w:szCs w:val="24"/>
        </w:rPr>
        <w:t>n</w:t>
      </w:r>
      <w:r>
        <w:rPr>
          <w:sz w:val="24"/>
          <w:szCs w:val="24"/>
        </w:rPr>
        <w:t>a</w:t>
      </w:r>
      <w:r>
        <w:rPr>
          <w:spacing w:val="5"/>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z w:val="24"/>
          <w:szCs w:val="24"/>
        </w:rPr>
        <w:t>n</w:t>
      </w:r>
      <w:r>
        <w:rPr>
          <w:spacing w:val="1"/>
          <w:sz w:val="24"/>
          <w:szCs w:val="24"/>
        </w:rPr>
        <w:t>e</w:t>
      </w:r>
      <w:r>
        <w:rPr>
          <w:sz w:val="24"/>
          <w:szCs w:val="24"/>
        </w:rPr>
        <w:t>r</w:t>
      </w:r>
      <w:r>
        <w:rPr>
          <w:spacing w:val="1"/>
          <w:sz w:val="24"/>
          <w:szCs w:val="24"/>
        </w:rPr>
        <w:t>a</w:t>
      </w:r>
      <w:r>
        <w:rPr>
          <w:sz w:val="24"/>
          <w:szCs w:val="24"/>
        </w:rPr>
        <w:t>pk</w:t>
      </w:r>
      <w:r>
        <w:rPr>
          <w:spacing w:val="-3"/>
          <w:sz w:val="24"/>
          <w:szCs w:val="24"/>
        </w:rPr>
        <w:t>a</w:t>
      </w:r>
      <w:r>
        <w:rPr>
          <w:sz w:val="24"/>
          <w:szCs w:val="24"/>
        </w:rPr>
        <w:t xml:space="preserve">n </w:t>
      </w:r>
      <w:r>
        <w:rPr>
          <w:spacing w:val="1"/>
          <w:sz w:val="24"/>
          <w:szCs w:val="24"/>
        </w:rPr>
        <w:t>me</w:t>
      </w:r>
      <w:r>
        <w:rPr>
          <w:sz w:val="24"/>
          <w:szCs w:val="24"/>
        </w:rPr>
        <w:t>n</w:t>
      </w:r>
      <w:r>
        <w:rPr>
          <w:spacing w:val="1"/>
          <w:sz w:val="24"/>
          <w:szCs w:val="24"/>
        </w:rPr>
        <w:t>e</w:t>
      </w:r>
      <w:r>
        <w:rPr>
          <w:sz w:val="24"/>
          <w:szCs w:val="24"/>
        </w:rPr>
        <w:t>r</w:t>
      </w:r>
      <w:r>
        <w:rPr>
          <w:spacing w:val="1"/>
          <w:sz w:val="24"/>
          <w:szCs w:val="24"/>
        </w:rPr>
        <w:t>a</w:t>
      </w:r>
      <w:r>
        <w:rPr>
          <w:sz w:val="24"/>
          <w:szCs w:val="24"/>
        </w:rPr>
        <w:t>p</w:t>
      </w:r>
      <w:r>
        <w:rPr>
          <w:spacing w:val="-4"/>
          <w:sz w:val="24"/>
          <w:szCs w:val="24"/>
        </w:rPr>
        <w:t>k</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me</w:t>
      </w:r>
      <w:r>
        <w:rPr>
          <w:sz w:val="24"/>
          <w:szCs w:val="24"/>
        </w:rPr>
        <w:t>n</w:t>
      </w:r>
      <w:r>
        <w:rPr>
          <w:spacing w:val="-4"/>
          <w:sz w:val="24"/>
          <w:szCs w:val="24"/>
        </w:rPr>
        <w:t>g</w:t>
      </w:r>
      <w:r>
        <w:rPr>
          <w:spacing w:val="1"/>
          <w:sz w:val="24"/>
          <w:szCs w:val="24"/>
        </w:rPr>
        <w:t>a</w:t>
      </w:r>
      <w:r>
        <w:rPr>
          <w:sz w:val="24"/>
          <w:szCs w:val="24"/>
        </w:rPr>
        <w:t>p</w:t>
      </w:r>
      <w:r>
        <w:rPr>
          <w:spacing w:val="1"/>
          <w:sz w:val="24"/>
          <w:szCs w:val="24"/>
        </w:rPr>
        <w:t>li</w:t>
      </w:r>
      <w:r>
        <w:rPr>
          <w:sz w:val="24"/>
          <w:szCs w:val="24"/>
        </w:rPr>
        <w:t>k</w:t>
      </w:r>
      <w:r>
        <w:rPr>
          <w:spacing w:val="1"/>
          <w:sz w:val="24"/>
          <w:szCs w:val="24"/>
        </w:rPr>
        <w:t>a</w:t>
      </w:r>
      <w:r>
        <w:rPr>
          <w:spacing w:val="-1"/>
          <w:sz w:val="24"/>
          <w:szCs w:val="24"/>
        </w:rPr>
        <w:t>s</w:t>
      </w:r>
      <w:r>
        <w:rPr>
          <w:spacing w:val="1"/>
          <w:sz w:val="24"/>
          <w:szCs w:val="24"/>
        </w:rPr>
        <w:t>i</w:t>
      </w:r>
      <w:r>
        <w:rPr>
          <w:spacing w:val="-4"/>
          <w:sz w:val="24"/>
          <w:szCs w:val="24"/>
        </w:rPr>
        <w:t>k</w:t>
      </w:r>
      <w:r>
        <w:rPr>
          <w:spacing w:val="1"/>
          <w:sz w:val="24"/>
          <w:szCs w:val="24"/>
        </w:rPr>
        <w:t>a</w:t>
      </w:r>
      <w:r>
        <w:rPr>
          <w:sz w:val="24"/>
          <w:szCs w:val="24"/>
        </w:rPr>
        <w:t xml:space="preserve">n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3"/>
          <w:sz w:val="24"/>
          <w:szCs w:val="24"/>
        </w:rPr>
        <w:t xml:space="preserve"> i</w:t>
      </w:r>
      <w:r>
        <w:rPr>
          <w:sz w:val="24"/>
          <w:szCs w:val="24"/>
        </w:rPr>
        <w:t>nfor</w:t>
      </w:r>
      <w:r>
        <w:rPr>
          <w:spacing w:val="1"/>
          <w:sz w:val="24"/>
          <w:szCs w:val="24"/>
        </w:rPr>
        <w:t>ma</w:t>
      </w:r>
      <w:r>
        <w:rPr>
          <w:spacing w:val="-1"/>
          <w:sz w:val="24"/>
          <w:szCs w:val="24"/>
        </w:rPr>
        <w:t>s</w:t>
      </w:r>
      <w:r>
        <w:rPr>
          <w:sz w:val="24"/>
          <w:szCs w:val="24"/>
        </w:rPr>
        <w:t>i</w:t>
      </w:r>
      <w:r>
        <w:rPr>
          <w:spacing w:val="1"/>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pacing w:val="-4"/>
          <w:sz w:val="24"/>
          <w:szCs w:val="24"/>
        </w:rPr>
        <w:t>k</w:t>
      </w:r>
      <w:r>
        <w:rPr>
          <w:spacing w:val="1"/>
          <w:sz w:val="24"/>
          <w:szCs w:val="24"/>
        </w:rPr>
        <w:t>aa</w:t>
      </w:r>
      <w:r>
        <w:rPr>
          <w:spacing w:val="8"/>
          <w:sz w:val="24"/>
          <w:szCs w:val="24"/>
        </w:rPr>
        <w:t>n</w:t>
      </w:r>
      <w:r>
        <w:rPr>
          <w:sz w:val="24"/>
          <w:szCs w:val="24"/>
        </w:rPr>
        <w:t>.</w:t>
      </w:r>
    </w:p>
    <w:p w14:paraId="2BE1E7B5" w14:textId="77777777" w:rsidR="006D5156" w:rsidRDefault="006D5156">
      <w:pPr>
        <w:spacing w:before="16" w:line="260" w:lineRule="exact"/>
        <w:rPr>
          <w:sz w:val="26"/>
          <w:szCs w:val="26"/>
        </w:rPr>
      </w:pPr>
    </w:p>
    <w:p w14:paraId="1482C4D4" w14:textId="77777777" w:rsidR="006D5156" w:rsidRDefault="00CE150B">
      <w:pPr>
        <w:ind w:left="62" w:right="81"/>
        <w:jc w:val="center"/>
        <w:rPr>
          <w:sz w:val="24"/>
          <w:szCs w:val="24"/>
        </w:rPr>
      </w:pPr>
      <w:r>
        <w:rPr>
          <w:b/>
          <w:i/>
          <w:sz w:val="24"/>
          <w:szCs w:val="24"/>
        </w:rPr>
        <w:t>Ka</w:t>
      </w:r>
      <w:r>
        <w:rPr>
          <w:b/>
          <w:i/>
          <w:spacing w:val="1"/>
          <w:sz w:val="24"/>
          <w:szCs w:val="24"/>
        </w:rPr>
        <w:t>t</w:t>
      </w:r>
      <w:r>
        <w:rPr>
          <w:b/>
          <w:i/>
          <w:sz w:val="24"/>
          <w:szCs w:val="24"/>
        </w:rPr>
        <w:t>a</w:t>
      </w:r>
      <w:r>
        <w:rPr>
          <w:b/>
          <w:i/>
          <w:spacing w:val="44"/>
          <w:sz w:val="24"/>
          <w:szCs w:val="24"/>
        </w:rPr>
        <w:t xml:space="preserve"> </w:t>
      </w:r>
      <w:r>
        <w:rPr>
          <w:b/>
          <w:i/>
          <w:sz w:val="24"/>
          <w:szCs w:val="24"/>
        </w:rPr>
        <w:t>K</w:t>
      </w:r>
      <w:r>
        <w:rPr>
          <w:b/>
          <w:i/>
          <w:spacing w:val="-1"/>
          <w:sz w:val="24"/>
          <w:szCs w:val="24"/>
        </w:rPr>
        <w:t>un</w:t>
      </w:r>
      <w:r>
        <w:rPr>
          <w:b/>
          <w:i/>
          <w:spacing w:val="1"/>
          <w:sz w:val="24"/>
          <w:szCs w:val="24"/>
        </w:rPr>
        <w:t>c</w:t>
      </w:r>
      <w:r>
        <w:rPr>
          <w:b/>
          <w:i/>
          <w:sz w:val="24"/>
          <w:szCs w:val="24"/>
        </w:rPr>
        <w:t>i</w:t>
      </w:r>
      <w:r>
        <w:rPr>
          <w:b/>
          <w:i/>
          <w:spacing w:val="46"/>
          <w:sz w:val="24"/>
          <w:szCs w:val="24"/>
        </w:rPr>
        <w:t xml:space="preserve"> </w:t>
      </w:r>
      <w:r>
        <w:rPr>
          <w:i/>
          <w:sz w:val="24"/>
          <w:szCs w:val="24"/>
        </w:rPr>
        <w:t>:</w:t>
      </w:r>
      <w:r>
        <w:rPr>
          <w:i/>
          <w:spacing w:val="44"/>
          <w:sz w:val="24"/>
          <w:szCs w:val="24"/>
        </w:rPr>
        <w:t xml:space="preserve"> </w:t>
      </w:r>
      <w:r>
        <w:rPr>
          <w:spacing w:val="-1"/>
          <w:sz w:val="24"/>
          <w:szCs w:val="24"/>
        </w:rPr>
        <w:t>M</w:t>
      </w:r>
      <w:r>
        <w:rPr>
          <w:spacing w:val="1"/>
          <w:sz w:val="24"/>
          <w:szCs w:val="24"/>
        </w:rPr>
        <w:t>a</w:t>
      </w:r>
      <w:r>
        <w:rPr>
          <w:sz w:val="24"/>
          <w:szCs w:val="24"/>
        </w:rPr>
        <w:t>d</w:t>
      </w:r>
      <w:r>
        <w:rPr>
          <w:spacing w:val="-4"/>
          <w:sz w:val="24"/>
          <w:szCs w:val="24"/>
        </w:rPr>
        <w:t>r</w:t>
      </w:r>
      <w:r>
        <w:rPr>
          <w:spacing w:val="1"/>
          <w:sz w:val="24"/>
          <w:szCs w:val="24"/>
        </w:rPr>
        <w:t>a</w:t>
      </w:r>
      <w:r>
        <w:rPr>
          <w:spacing w:val="-1"/>
          <w:sz w:val="24"/>
          <w:szCs w:val="24"/>
        </w:rPr>
        <w:t>s</w:t>
      </w:r>
      <w:r>
        <w:rPr>
          <w:spacing w:val="1"/>
          <w:sz w:val="24"/>
          <w:szCs w:val="24"/>
        </w:rPr>
        <w:t>a</w:t>
      </w:r>
      <w:r>
        <w:rPr>
          <w:sz w:val="24"/>
          <w:szCs w:val="24"/>
        </w:rPr>
        <w:t>h</w:t>
      </w:r>
      <w:r>
        <w:rPr>
          <w:spacing w:val="44"/>
          <w:sz w:val="24"/>
          <w:szCs w:val="24"/>
        </w:rPr>
        <w:t xml:space="preserve"> </w:t>
      </w:r>
      <w:r>
        <w:rPr>
          <w:spacing w:val="-5"/>
          <w:sz w:val="24"/>
          <w:szCs w:val="24"/>
        </w:rPr>
        <w:t>A</w:t>
      </w:r>
      <w:r>
        <w:rPr>
          <w:spacing w:val="1"/>
          <w:sz w:val="24"/>
          <w:szCs w:val="24"/>
        </w:rPr>
        <w:t>l</w:t>
      </w:r>
      <w:r>
        <w:rPr>
          <w:spacing w:val="5"/>
          <w:sz w:val="24"/>
          <w:szCs w:val="24"/>
        </w:rPr>
        <w:t>i</w:t>
      </w:r>
      <w:r>
        <w:rPr>
          <w:spacing w:val="-8"/>
          <w:sz w:val="24"/>
          <w:szCs w:val="24"/>
        </w:rPr>
        <w:t>y</w:t>
      </w:r>
      <w:r>
        <w:rPr>
          <w:spacing w:val="1"/>
          <w:sz w:val="24"/>
          <w:szCs w:val="24"/>
        </w:rPr>
        <w:t>a</w:t>
      </w:r>
      <w:r>
        <w:rPr>
          <w:sz w:val="24"/>
          <w:szCs w:val="24"/>
        </w:rPr>
        <w:t>h,</w:t>
      </w:r>
      <w:r>
        <w:rPr>
          <w:spacing w:val="44"/>
          <w:sz w:val="24"/>
          <w:szCs w:val="24"/>
        </w:rPr>
        <w:t xml:space="preserve"> </w:t>
      </w:r>
      <w:r>
        <w:rPr>
          <w:spacing w:val="-1"/>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w:t>
      </w:r>
      <w:r>
        <w:rPr>
          <w:spacing w:val="44"/>
          <w:sz w:val="24"/>
          <w:szCs w:val="24"/>
        </w:rPr>
        <w:t xml:space="preserve"> </w:t>
      </w:r>
      <w:r>
        <w:rPr>
          <w:spacing w:val="-1"/>
          <w:sz w:val="24"/>
          <w:szCs w:val="24"/>
        </w:rPr>
        <w:t>S</w:t>
      </w:r>
      <w:r>
        <w:rPr>
          <w:spacing w:val="1"/>
          <w:sz w:val="24"/>
          <w:szCs w:val="24"/>
        </w:rPr>
        <w:t>i</w:t>
      </w:r>
      <w:r>
        <w:rPr>
          <w:spacing w:val="-1"/>
          <w:sz w:val="24"/>
          <w:szCs w:val="24"/>
        </w:rPr>
        <w:t>s</w:t>
      </w:r>
      <w:r>
        <w:rPr>
          <w:spacing w:val="-3"/>
          <w:sz w:val="24"/>
          <w:szCs w:val="24"/>
        </w:rPr>
        <w:t>t</w:t>
      </w:r>
      <w:r>
        <w:rPr>
          <w:spacing w:val="1"/>
          <w:sz w:val="24"/>
          <w:szCs w:val="24"/>
        </w:rPr>
        <w:t>e</w:t>
      </w:r>
      <w:r>
        <w:rPr>
          <w:sz w:val="24"/>
          <w:szCs w:val="24"/>
        </w:rPr>
        <w:t>m</w:t>
      </w:r>
      <w:r>
        <w:rPr>
          <w:spacing w:val="45"/>
          <w:sz w:val="24"/>
          <w:szCs w:val="24"/>
        </w:rPr>
        <w:t xml:space="preserve"> </w:t>
      </w:r>
      <w:r>
        <w:rPr>
          <w:spacing w:val="-4"/>
          <w:sz w:val="24"/>
          <w:szCs w:val="24"/>
        </w:rPr>
        <w:t>I</w:t>
      </w:r>
      <w:r>
        <w:rPr>
          <w:sz w:val="24"/>
          <w:szCs w:val="24"/>
        </w:rPr>
        <w:t>nfor</w:t>
      </w:r>
      <w:r>
        <w:rPr>
          <w:spacing w:val="1"/>
          <w:sz w:val="24"/>
          <w:szCs w:val="24"/>
        </w:rPr>
        <w:t>ma</w:t>
      </w:r>
      <w:r>
        <w:rPr>
          <w:spacing w:val="-1"/>
          <w:sz w:val="24"/>
          <w:szCs w:val="24"/>
        </w:rPr>
        <w:t>s</w:t>
      </w:r>
      <w:r>
        <w:rPr>
          <w:spacing w:val="1"/>
          <w:sz w:val="24"/>
          <w:szCs w:val="24"/>
        </w:rPr>
        <w:t>i</w:t>
      </w:r>
      <w:r>
        <w:rPr>
          <w:sz w:val="24"/>
          <w:szCs w:val="24"/>
        </w:rPr>
        <w:t>,</w:t>
      </w:r>
      <w:r>
        <w:rPr>
          <w:spacing w:val="40"/>
          <w:sz w:val="24"/>
          <w:szCs w:val="24"/>
        </w:rPr>
        <w:t xml:space="preserve">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45"/>
          <w:sz w:val="24"/>
          <w:szCs w:val="24"/>
        </w:rPr>
        <w:t xml:space="preserve"> </w:t>
      </w:r>
      <w:r>
        <w:rPr>
          <w:spacing w:val="-4"/>
          <w:sz w:val="24"/>
          <w:szCs w:val="24"/>
        </w:rPr>
        <w:t>I</w:t>
      </w:r>
      <w:r>
        <w:rPr>
          <w:sz w:val="24"/>
          <w:szCs w:val="24"/>
        </w:rPr>
        <w:t>nfor</w:t>
      </w:r>
      <w:r>
        <w:rPr>
          <w:spacing w:val="1"/>
          <w:sz w:val="24"/>
          <w:szCs w:val="24"/>
        </w:rPr>
        <w:t>ma</w:t>
      </w:r>
      <w:r>
        <w:rPr>
          <w:spacing w:val="-1"/>
          <w:sz w:val="24"/>
          <w:szCs w:val="24"/>
        </w:rPr>
        <w:t>s</w:t>
      </w:r>
      <w:r>
        <w:rPr>
          <w:spacing w:val="1"/>
          <w:sz w:val="24"/>
          <w:szCs w:val="24"/>
        </w:rPr>
        <w:t>i</w:t>
      </w:r>
      <w:r>
        <w:rPr>
          <w:sz w:val="24"/>
          <w:szCs w:val="24"/>
        </w:rPr>
        <w:t>,</w:t>
      </w:r>
      <w:r>
        <w:rPr>
          <w:spacing w:val="55"/>
          <w:sz w:val="24"/>
          <w:szCs w:val="24"/>
        </w:rPr>
        <w:t xml:space="preserve"> </w:t>
      </w:r>
      <w:r>
        <w:rPr>
          <w:spacing w:val="-1"/>
          <w:sz w:val="24"/>
          <w:szCs w:val="24"/>
        </w:rPr>
        <w:t>SM</w:t>
      </w:r>
      <w:r>
        <w:rPr>
          <w:spacing w:val="-4"/>
          <w:sz w:val="24"/>
          <w:szCs w:val="24"/>
        </w:rPr>
        <w:t>I</w:t>
      </w:r>
      <w:r>
        <w:rPr>
          <w:sz w:val="24"/>
          <w:szCs w:val="24"/>
        </w:rPr>
        <w:t>P</w:t>
      </w:r>
    </w:p>
    <w:p w14:paraId="77C5A3B9" w14:textId="77777777" w:rsidR="006D5156" w:rsidRDefault="00CE150B">
      <w:pPr>
        <w:ind w:left="101" w:right="8964"/>
        <w:jc w:val="both"/>
        <w:rPr>
          <w:sz w:val="24"/>
          <w:szCs w:val="24"/>
        </w:rPr>
        <w:sectPr w:rsidR="006D5156" w:rsidSect="0040254A">
          <w:headerReference w:type="even" r:id="rId8"/>
          <w:headerReference w:type="default" r:id="rId9"/>
          <w:footerReference w:type="even" r:id="rId10"/>
          <w:footerReference w:type="default" r:id="rId11"/>
          <w:headerReference w:type="first" r:id="rId12"/>
          <w:footerReference w:type="first" r:id="rId13"/>
          <w:pgSz w:w="12240" w:h="15840"/>
          <w:pgMar w:top="1380" w:right="1320" w:bottom="280" w:left="1340" w:header="720" w:footer="720" w:gutter="0"/>
          <w:pgNumType w:start="399"/>
          <w:cols w:space="720"/>
        </w:sectPr>
      </w:pPr>
      <w:r>
        <w:rPr>
          <w:sz w:val="24"/>
          <w:szCs w:val="24"/>
        </w:rPr>
        <w:t>1946</w:t>
      </w:r>
    </w:p>
    <w:p w14:paraId="44373201" w14:textId="77777777" w:rsidR="00314DBE" w:rsidRDefault="00314DBE" w:rsidP="00314DBE">
      <w:pPr>
        <w:ind w:left="101" w:right="72"/>
        <w:jc w:val="both"/>
        <w:rPr>
          <w:spacing w:val="-5"/>
          <w:sz w:val="24"/>
          <w:szCs w:val="24"/>
        </w:rPr>
      </w:pPr>
      <w:r>
        <w:rPr>
          <w:spacing w:val="-5"/>
          <w:sz w:val="24"/>
          <w:szCs w:val="24"/>
        </w:rPr>
        <w:lastRenderedPageBreak/>
        <w:t>As for the aim of the activity which is entitled “The training of Library Information System in Order to Develop Information Technology-Oriented Library Service at Madrasah Aliyah SMIP 1946 Banjarmasin”  was to increase skill and ability of the librarians or library administrator in order to be able to increase and develop library service based on information technology, with the existence of application or library information system, the service became fast and accurate, make required data searching easy, make data archiving easy, fast report drafting and also minimize errors that might occur. In the public service activity used 3 methods, the first was tutorial, where the executor who acted as instructor explained about the importance of development of information technology-oriented library service, like the use of information system or other application. The second was Independent Practice, each of participants also did independent practice by using computer or laptop, so the participants were able to develop and be independent with their own expertise. And the third was Question and Answer, where the participants could directly ask to the executors who had accompanied them during the activity was on progress. The result obtained, the participants were so enthusiastic attending this activity because the material explained was felt so helpful and interesting. From the result of questionnaire given, pretty good result was obtained, and also a very high response, proven from 5 alternative answers given, on average they gave answers that agree and strongly agree in order to attract interest and satisfaction towards activity that had done. The result of questionnaire also showed that all teachers agreed and planned to adjust and apply library information system.</w:t>
      </w:r>
    </w:p>
    <w:p w14:paraId="14862C87" w14:textId="77777777" w:rsidR="00314DBE" w:rsidRDefault="00314DBE" w:rsidP="00314DBE">
      <w:pPr>
        <w:ind w:right="72"/>
        <w:jc w:val="both"/>
        <w:rPr>
          <w:sz w:val="24"/>
          <w:szCs w:val="24"/>
        </w:rPr>
      </w:pPr>
    </w:p>
    <w:p w14:paraId="7A66FA8D" w14:textId="77777777" w:rsidR="00314DBE" w:rsidRDefault="00314DBE" w:rsidP="00314DBE">
      <w:pPr>
        <w:spacing w:before="16" w:line="260" w:lineRule="exact"/>
        <w:rPr>
          <w:sz w:val="26"/>
          <w:szCs w:val="26"/>
        </w:rPr>
      </w:pPr>
    </w:p>
    <w:p w14:paraId="5BA6E650" w14:textId="77777777" w:rsidR="00314DBE" w:rsidRDefault="00314DBE" w:rsidP="00314DBE">
      <w:pPr>
        <w:ind w:left="62" w:right="81"/>
        <w:jc w:val="center"/>
        <w:rPr>
          <w:sz w:val="24"/>
          <w:szCs w:val="24"/>
        </w:rPr>
      </w:pPr>
      <w:r>
        <w:rPr>
          <w:b/>
          <w:i/>
          <w:sz w:val="24"/>
          <w:szCs w:val="24"/>
        </w:rPr>
        <w:t>Keywords</w:t>
      </w:r>
      <w:r>
        <w:rPr>
          <w:b/>
          <w:i/>
          <w:spacing w:val="46"/>
          <w:sz w:val="24"/>
          <w:szCs w:val="24"/>
        </w:rPr>
        <w:t xml:space="preserve"> </w:t>
      </w:r>
      <w:r>
        <w:rPr>
          <w:i/>
          <w:sz w:val="24"/>
          <w:szCs w:val="24"/>
        </w:rPr>
        <w:t>:</w:t>
      </w:r>
      <w:r>
        <w:rPr>
          <w:i/>
          <w:spacing w:val="44"/>
          <w:sz w:val="24"/>
          <w:szCs w:val="24"/>
        </w:rPr>
        <w:t xml:space="preserve"> </w:t>
      </w:r>
      <w:r>
        <w:rPr>
          <w:spacing w:val="-1"/>
          <w:sz w:val="24"/>
          <w:szCs w:val="24"/>
        </w:rPr>
        <w:t>M</w:t>
      </w:r>
      <w:r>
        <w:rPr>
          <w:spacing w:val="1"/>
          <w:sz w:val="24"/>
          <w:szCs w:val="24"/>
        </w:rPr>
        <w:t>a</w:t>
      </w:r>
      <w:r>
        <w:rPr>
          <w:sz w:val="24"/>
          <w:szCs w:val="24"/>
        </w:rPr>
        <w:t>d</w:t>
      </w:r>
      <w:r>
        <w:rPr>
          <w:spacing w:val="-4"/>
          <w:sz w:val="24"/>
          <w:szCs w:val="24"/>
        </w:rPr>
        <w:t>r</w:t>
      </w:r>
      <w:r>
        <w:rPr>
          <w:spacing w:val="1"/>
          <w:sz w:val="24"/>
          <w:szCs w:val="24"/>
        </w:rPr>
        <w:t>a</w:t>
      </w:r>
      <w:r>
        <w:rPr>
          <w:spacing w:val="-1"/>
          <w:sz w:val="24"/>
          <w:szCs w:val="24"/>
        </w:rPr>
        <w:t>s</w:t>
      </w:r>
      <w:r>
        <w:rPr>
          <w:spacing w:val="1"/>
          <w:sz w:val="24"/>
          <w:szCs w:val="24"/>
        </w:rPr>
        <w:t>a</w:t>
      </w:r>
      <w:r>
        <w:rPr>
          <w:sz w:val="24"/>
          <w:szCs w:val="24"/>
        </w:rPr>
        <w:t>h</w:t>
      </w:r>
      <w:r>
        <w:rPr>
          <w:spacing w:val="44"/>
          <w:sz w:val="24"/>
          <w:szCs w:val="24"/>
        </w:rPr>
        <w:t xml:space="preserve"> </w:t>
      </w:r>
      <w:r>
        <w:rPr>
          <w:spacing w:val="-5"/>
          <w:sz w:val="24"/>
          <w:szCs w:val="24"/>
        </w:rPr>
        <w:t>A</w:t>
      </w:r>
      <w:r>
        <w:rPr>
          <w:spacing w:val="1"/>
          <w:sz w:val="24"/>
          <w:szCs w:val="24"/>
        </w:rPr>
        <w:t>l</w:t>
      </w:r>
      <w:r>
        <w:rPr>
          <w:spacing w:val="5"/>
          <w:sz w:val="24"/>
          <w:szCs w:val="24"/>
        </w:rPr>
        <w:t>i</w:t>
      </w:r>
      <w:r>
        <w:rPr>
          <w:spacing w:val="-8"/>
          <w:sz w:val="24"/>
          <w:szCs w:val="24"/>
        </w:rPr>
        <w:t>y</w:t>
      </w:r>
      <w:r>
        <w:rPr>
          <w:spacing w:val="1"/>
          <w:sz w:val="24"/>
          <w:szCs w:val="24"/>
        </w:rPr>
        <w:t>a</w:t>
      </w:r>
      <w:r>
        <w:rPr>
          <w:sz w:val="24"/>
          <w:szCs w:val="24"/>
        </w:rPr>
        <w:t>h,</w:t>
      </w:r>
      <w:r>
        <w:rPr>
          <w:spacing w:val="44"/>
          <w:sz w:val="24"/>
          <w:szCs w:val="24"/>
        </w:rPr>
        <w:t xml:space="preserve"> </w:t>
      </w:r>
      <w:r>
        <w:rPr>
          <w:spacing w:val="-1"/>
          <w:sz w:val="24"/>
          <w:szCs w:val="24"/>
        </w:rPr>
        <w:t>Library</w:t>
      </w:r>
      <w:r>
        <w:rPr>
          <w:sz w:val="24"/>
          <w:szCs w:val="24"/>
        </w:rPr>
        <w:t>,</w:t>
      </w:r>
      <w:r>
        <w:rPr>
          <w:spacing w:val="44"/>
          <w:sz w:val="24"/>
          <w:szCs w:val="24"/>
        </w:rPr>
        <w:t xml:space="preserve"> </w:t>
      </w:r>
      <w:r>
        <w:rPr>
          <w:spacing w:val="-1"/>
          <w:sz w:val="24"/>
          <w:szCs w:val="24"/>
        </w:rPr>
        <w:t>Information System</w:t>
      </w:r>
      <w:r>
        <w:rPr>
          <w:sz w:val="24"/>
          <w:szCs w:val="24"/>
        </w:rPr>
        <w:t>,</w:t>
      </w:r>
      <w:r>
        <w:rPr>
          <w:spacing w:val="40"/>
          <w:sz w:val="24"/>
          <w:szCs w:val="24"/>
        </w:rPr>
        <w:t xml:space="preserve"> </w:t>
      </w:r>
      <w:r>
        <w:rPr>
          <w:spacing w:val="1"/>
          <w:sz w:val="24"/>
          <w:szCs w:val="24"/>
        </w:rPr>
        <w:t>Information Technology</w:t>
      </w:r>
      <w:r>
        <w:rPr>
          <w:sz w:val="24"/>
          <w:szCs w:val="24"/>
        </w:rPr>
        <w:t>,</w:t>
      </w:r>
      <w:r>
        <w:rPr>
          <w:spacing w:val="55"/>
          <w:sz w:val="24"/>
          <w:szCs w:val="24"/>
        </w:rPr>
        <w:t xml:space="preserve"> </w:t>
      </w:r>
      <w:r>
        <w:rPr>
          <w:spacing w:val="-1"/>
          <w:sz w:val="24"/>
          <w:szCs w:val="24"/>
        </w:rPr>
        <w:t>SM</w:t>
      </w:r>
      <w:r>
        <w:rPr>
          <w:spacing w:val="-4"/>
          <w:sz w:val="24"/>
          <w:szCs w:val="24"/>
        </w:rPr>
        <w:t>I</w:t>
      </w:r>
      <w:r>
        <w:rPr>
          <w:sz w:val="24"/>
          <w:szCs w:val="24"/>
        </w:rPr>
        <w:t>P</w:t>
      </w:r>
    </w:p>
    <w:p w14:paraId="2CDE64E7" w14:textId="77777777" w:rsidR="00314DBE" w:rsidRDefault="00314DBE" w:rsidP="00314DBE">
      <w:r>
        <w:rPr>
          <w:sz w:val="24"/>
          <w:szCs w:val="24"/>
        </w:rPr>
        <w:t>1946</w:t>
      </w:r>
    </w:p>
    <w:p w14:paraId="0D7E4E29" w14:textId="77777777" w:rsidR="00314DBE" w:rsidRDefault="00314DBE">
      <w:pPr>
        <w:spacing w:before="60"/>
        <w:ind w:left="3807" w:right="3832"/>
        <w:jc w:val="center"/>
        <w:rPr>
          <w:b/>
          <w:spacing w:val="1"/>
          <w:sz w:val="24"/>
          <w:szCs w:val="24"/>
        </w:rPr>
      </w:pPr>
    </w:p>
    <w:p w14:paraId="41894081" w14:textId="77777777" w:rsidR="00314DBE" w:rsidRDefault="00314DBE">
      <w:pPr>
        <w:spacing w:before="60"/>
        <w:ind w:left="3807" w:right="3832"/>
        <w:jc w:val="center"/>
        <w:rPr>
          <w:b/>
          <w:spacing w:val="1"/>
          <w:sz w:val="24"/>
          <w:szCs w:val="24"/>
        </w:rPr>
      </w:pPr>
    </w:p>
    <w:p w14:paraId="497C64E3" w14:textId="77777777" w:rsidR="00314DBE" w:rsidRDefault="00314DBE">
      <w:pPr>
        <w:spacing w:before="60"/>
        <w:ind w:left="3807" w:right="3832"/>
        <w:jc w:val="center"/>
        <w:rPr>
          <w:b/>
          <w:spacing w:val="1"/>
          <w:sz w:val="24"/>
          <w:szCs w:val="24"/>
        </w:rPr>
      </w:pPr>
    </w:p>
    <w:p w14:paraId="7426DE93" w14:textId="77777777" w:rsidR="006D5156" w:rsidRDefault="00CE150B">
      <w:pPr>
        <w:spacing w:before="60"/>
        <w:ind w:left="3807" w:right="3832"/>
        <w:jc w:val="center"/>
        <w:rPr>
          <w:sz w:val="24"/>
          <w:szCs w:val="24"/>
        </w:rPr>
      </w:pPr>
      <w:r>
        <w:rPr>
          <w:b/>
          <w:spacing w:val="1"/>
          <w:sz w:val="24"/>
          <w:szCs w:val="24"/>
        </w:rPr>
        <w:t>P</w:t>
      </w:r>
      <w:r>
        <w:rPr>
          <w:b/>
          <w:sz w:val="24"/>
          <w:szCs w:val="24"/>
        </w:rPr>
        <w:t>E</w:t>
      </w:r>
      <w:r>
        <w:rPr>
          <w:b/>
          <w:spacing w:val="-1"/>
          <w:sz w:val="24"/>
          <w:szCs w:val="24"/>
        </w:rPr>
        <w:t>NDA</w:t>
      </w:r>
      <w:r>
        <w:rPr>
          <w:b/>
          <w:spacing w:val="1"/>
          <w:sz w:val="24"/>
          <w:szCs w:val="24"/>
        </w:rPr>
        <w:t>H</w:t>
      </w:r>
      <w:r>
        <w:rPr>
          <w:b/>
          <w:spacing w:val="-1"/>
          <w:sz w:val="24"/>
          <w:szCs w:val="24"/>
        </w:rPr>
        <w:t>U</w:t>
      </w:r>
      <w:r>
        <w:rPr>
          <w:b/>
          <w:sz w:val="24"/>
          <w:szCs w:val="24"/>
        </w:rPr>
        <w:t>L</w:t>
      </w:r>
      <w:r>
        <w:rPr>
          <w:b/>
          <w:spacing w:val="-1"/>
          <w:sz w:val="24"/>
          <w:szCs w:val="24"/>
        </w:rPr>
        <w:t>U</w:t>
      </w:r>
      <w:r>
        <w:rPr>
          <w:b/>
          <w:spacing w:val="2"/>
          <w:sz w:val="24"/>
          <w:szCs w:val="24"/>
        </w:rPr>
        <w:t>A</w:t>
      </w:r>
      <w:r>
        <w:rPr>
          <w:b/>
          <w:sz w:val="24"/>
          <w:szCs w:val="24"/>
        </w:rPr>
        <w:t>N</w:t>
      </w:r>
    </w:p>
    <w:p w14:paraId="12359CAD" w14:textId="77777777" w:rsidR="006D5156" w:rsidRDefault="006D5156">
      <w:pPr>
        <w:spacing w:before="2" w:line="120" w:lineRule="exact"/>
        <w:rPr>
          <w:sz w:val="13"/>
          <w:szCs w:val="13"/>
        </w:rPr>
      </w:pPr>
    </w:p>
    <w:p w14:paraId="2DC84249" w14:textId="77777777" w:rsidR="006D5156" w:rsidRDefault="00CE150B">
      <w:pPr>
        <w:spacing w:line="360" w:lineRule="auto"/>
        <w:ind w:left="101" w:right="72"/>
        <w:jc w:val="both"/>
        <w:rPr>
          <w:sz w:val="24"/>
          <w:szCs w:val="24"/>
        </w:rPr>
      </w:pPr>
      <w:r>
        <w:rPr>
          <w:spacing w:val="-1"/>
          <w:sz w:val="24"/>
          <w:szCs w:val="24"/>
        </w:rPr>
        <w:t>M</w:t>
      </w:r>
      <w:r>
        <w:rPr>
          <w:spacing w:val="1"/>
          <w:sz w:val="24"/>
          <w:szCs w:val="24"/>
        </w:rPr>
        <w:t>a</w:t>
      </w:r>
      <w:r>
        <w:rPr>
          <w:sz w:val="24"/>
          <w:szCs w:val="24"/>
        </w:rPr>
        <w:t>dr</w:t>
      </w:r>
      <w:r>
        <w:rPr>
          <w:spacing w:val="1"/>
          <w:sz w:val="24"/>
          <w:szCs w:val="24"/>
        </w:rPr>
        <w:t>a</w:t>
      </w:r>
      <w:r>
        <w:rPr>
          <w:spacing w:val="-1"/>
          <w:sz w:val="24"/>
          <w:szCs w:val="24"/>
        </w:rPr>
        <w:t>s</w:t>
      </w:r>
      <w:r>
        <w:rPr>
          <w:spacing w:val="1"/>
          <w:sz w:val="24"/>
          <w:szCs w:val="24"/>
        </w:rPr>
        <w:t>a</w:t>
      </w:r>
      <w:r>
        <w:rPr>
          <w:sz w:val="24"/>
          <w:szCs w:val="24"/>
        </w:rPr>
        <w:t>h</w:t>
      </w:r>
      <w:r>
        <w:rPr>
          <w:spacing w:val="2"/>
          <w:sz w:val="24"/>
          <w:szCs w:val="24"/>
        </w:rPr>
        <w:t xml:space="preserve"> </w:t>
      </w:r>
      <w:r>
        <w:rPr>
          <w:spacing w:val="-5"/>
          <w:sz w:val="24"/>
          <w:szCs w:val="24"/>
        </w:rPr>
        <w:t>A</w:t>
      </w:r>
      <w:r>
        <w:rPr>
          <w:spacing w:val="1"/>
          <w:sz w:val="24"/>
          <w:szCs w:val="24"/>
        </w:rPr>
        <w:t>l</w:t>
      </w:r>
      <w:r>
        <w:rPr>
          <w:spacing w:val="5"/>
          <w:sz w:val="24"/>
          <w:szCs w:val="24"/>
        </w:rPr>
        <w:t>i</w:t>
      </w:r>
      <w:r>
        <w:rPr>
          <w:spacing w:val="-8"/>
          <w:sz w:val="24"/>
          <w:szCs w:val="24"/>
        </w:rPr>
        <w:t>y</w:t>
      </w:r>
      <w:r>
        <w:rPr>
          <w:spacing w:val="1"/>
          <w:sz w:val="24"/>
          <w:szCs w:val="24"/>
        </w:rPr>
        <w:t>a</w:t>
      </w:r>
      <w:r>
        <w:rPr>
          <w:sz w:val="24"/>
          <w:szCs w:val="24"/>
        </w:rPr>
        <w:t>h</w:t>
      </w:r>
      <w:r>
        <w:rPr>
          <w:spacing w:val="2"/>
          <w:sz w:val="24"/>
          <w:szCs w:val="24"/>
        </w:rPr>
        <w:t xml:space="preserve"> SM</w:t>
      </w:r>
      <w:r>
        <w:rPr>
          <w:spacing w:val="-4"/>
          <w:sz w:val="24"/>
          <w:szCs w:val="24"/>
        </w:rPr>
        <w:t>I</w:t>
      </w:r>
      <w:r>
        <w:rPr>
          <w:sz w:val="24"/>
          <w:szCs w:val="24"/>
        </w:rPr>
        <w:t>P (</w:t>
      </w:r>
      <w:r>
        <w:rPr>
          <w:spacing w:val="-1"/>
          <w:sz w:val="24"/>
          <w:szCs w:val="24"/>
        </w:rPr>
        <w:t>S</w:t>
      </w:r>
      <w:r>
        <w:rPr>
          <w:spacing w:val="1"/>
          <w:sz w:val="24"/>
          <w:szCs w:val="24"/>
        </w:rPr>
        <w:t>e</w:t>
      </w:r>
      <w:r>
        <w:rPr>
          <w:sz w:val="24"/>
          <w:szCs w:val="24"/>
        </w:rPr>
        <w:t>ko</w:t>
      </w:r>
      <w:r>
        <w:rPr>
          <w:spacing w:val="1"/>
          <w:sz w:val="24"/>
          <w:szCs w:val="24"/>
        </w:rPr>
        <w:t>la</w:t>
      </w:r>
      <w:r>
        <w:rPr>
          <w:sz w:val="24"/>
          <w:szCs w:val="24"/>
        </w:rPr>
        <w:t>h</w:t>
      </w:r>
      <w:r>
        <w:rPr>
          <w:spacing w:val="2"/>
          <w:sz w:val="24"/>
          <w:szCs w:val="24"/>
        </w:rPr>
        <w:t xml:space="preserve"> </w:t>
      </w:r>
      <w:r>
        <w:rPr>
          <w:spacing w:val="-1"/>
          <w:sz w:val="24"/>
          <w:szCs w:val="24"/>
        </w:rPr>
        <w:t>M</w:t>
      </w:r>
      <w:r>
        <w:rPr>
          <w:spacing w:val="1"/>
          <w:sz w:val="24"/>
          <w:szCs w:val="24"/>
        </w:rPr>
        <w:t>e</w:t>
      </w:r>
      <w:r>
        <w:rPr>
          <w:sz w:val="24"/>
          <w:szCs w:val="24"/>
        </w:rPr>
        <w:t>n</w:t>
      </w:r>
      <w:r>
        <w:rPr>
          <w:spacing w:val="1"/>
          <w:sz w:val="24"/>
          <w:szCs w:val="24"/>
        </w:rPr>
        <w:t>e</w:t>
      </w:r>
      <w:r>
        <w:rPr>
          <w:sz w:val="24"/>
          <w:szCs w:val="24"/>
        </w:rPr>
        <w:t>ng</w:t>
      </w:r>
      <w:r>
        <w:rPr>
          <w:spacing w:val="1"/>
          <w:sz w:val="24"/>
          <w:szCs w:val="24"/>
        </w:rPr>
        <w:t>a</w:t>
      </w:r>
      <w:r>
        <w:rPr>
          <w:sz w:val="24"/>
          <w:szCs w:val="24"/>
        </w:rPr>
        <w:t>h</w:t>
      </w:r>
      <w:r>
        <w:rPr>
          <w:spacing w:val="2"/>
          <w:sz w:val="24"/>
          <w:szCs w:val="24"/>
        </w:rPr>
        <w:t xml:space="preserve"> </w:t>
      </w:r>
      <w:r>
        <w:rPr>
          <w:spacing w:val="-4"/>
          <w:sz w:val="24"/>
          <w:szCs w:val="24"/>
        </w:rPr>
        <w:t>I</w:t>
      </w:r>
      <w:r>
        <w:rPr>
          <w:spacing w:val="-1"/>
          <w:sz w:val="24"/>
          <w:szCs w:val="24"/>
        </w:rPr>
        <w:t>s</w:t>
      </w:r>
      <w:r>
        <w:rPr>
          <w:spacing w:val="1"/>
          <w:sz w:val="24"/>
          <w:szCs w:val="24"/>
        </w:rPr>
        <w:t>la</w:t>
      </w:r>
      <w:r>
        <w:rPr>
          <w:sz w:val="24"/>
          <w:szCs w:val="24"/>
        </w:rPr>
        <w:t>m</w:t>
      </w:r>
      <w:r>
        <w:rPr>
          <w:spacing w:val="3"/>
          <w:sz w:val="24"/>
          <w:szCs w:val="24"/>
        </w:rPr>
        <w:t xml:space="preserve"> </w:t>
      </w:r>
      <w:r>
        <w:rPr>
          <w:spacing w:val="-1"/>
          <w:sz w:val="24"/>
          <w:szCs w:val="24"/>
        </w:rPr>
        <w:t>P</w:t>
      </w:r>
      <w:r>
        <w:rPr>
          <w:spacing w:val="1"/>
          <w:sz w:val="24"/>
          <w:szCs w:val="24"/>
        </w:rPr>
        <w:t>e</w:t>
      </w:r>
      <w:r>
        <w:rPr>
          <w:sz w:val="24"/>
          <w:szCs w:val="24"/>
        </w:rPr>
        <w:t>r</w:t>
      </w:r>
      <w:r>
        <w:rPr>
          <w:spacing w:val="1"/>
          <w:sz w:val="24"/>
          <w:szCs w:val="24"/>
        </w:rPr>
        <w:t>tama</w:t>
      </w:r>
      <w:r>
        <w:rPr>
          <w:sz w:val="24"/>
          <w:szCs w:val="24"/>
        </w:rPr>
        <w:t>)</w:t>
      </w:r>
      <w:r>
        <w:rPr>
          <w:spacing w:val="2"/>
          <w:sz w:val="24"/>
          <w:szCs w:val="24"/>
        </w:rPr>
        <w:t xml:space="preserve"> </w:t>
      </w:r>
      <w:r>
        <w:rPr>
          <w:sz w:val="24"/>
          <w:szCs w:val="24"/>
        </w:rPr>
        <w:t>1946</w:t>
      </w:r>
      <w:r>
        <w:rPr>
          <w:spacing w:val="2"/>
          <w:sz w:val="24"/>
          <w:szCs w:val="24"/>
        </w:rPr>
        <w:t xml:space="preserve"> </w:t>
      </w:r>
      <w:r>
        <w:rPr>
          <w:spacing w:val="-4"/>
          <w:sz w:val="24"/>
          <w:szCs w:val="24"/>
        </w:rPr>
        <w:t>B</w:t>
      </w:r>
      <w:r>
        <w:rPr>
          <w:spacing w:val="1"/>
          <w:sz w:val="24"/>
          <w:szCs w:val="24"/>
        </w:rPr>
        <w:t>a</w:t>
      </w:r>
      <w:r>
        <w:rPr>
          <w:sz w:val="24"/>
          <w:szCs w:val="24"/>
        </w:rPr>
        <w:t>n</w:t>
      </w:r>
      <w:r>
        <w:rPr>
          <w:spacing w:val="1"/>
          <w:sz w:val="24"/>
          <w:szCs w:val="24"/>
        </w:rPr>
        <w:t>ja</w:t>
      </w:r>
      <w:r>
        <w:rPr>
          <w:spacing w:val="-4"/>
          <w:sz w:val="24"/>
          <w:szCs w:val="24"/>
        </w:rPr>
        <w:t>r</w:t>
      </w:r>
      <w:r>
        <w:rPr>
          <w:spacing w:val="1"/>
          <w:sz w:val="24"/>
          <w:szCs w:val="24"/>
        </w:rPr>
        <w:t>ma</w:t>
      </w:r>
      <w:r>
        <w:rPr>
          <w:spacing w:val="-1"/>
          <w:sz w:val="24"/>
          <w:szCs w:val="24"/>
        </w:rPr>
        <w:t>s</w:t>
      </w:r>
      <w:r>
        <w:rPr>
          <w:spacing w:val="1"/>
          <w:sz w:val="24"/>
          <w:szCs w:val="24"/>
        </w:rPr>
        <w:t>i</w:t>
      </w:r>
      <w:r>
        <w:rPr>
          <w:sz w:val="24"/>
          <w:szCs w:val="24"/>
        </w:rPr>
        <w:t>n</w:t>
      </w:r>
      <w:r>
        <w:rPr>
          <w:spacing w:val="2"/>
          <w:sz w:val="24"/>
          <w:szCs w:val="24"/>
        </w:rPr>
        <w:t xml:space="preserve"> </w:t>
      </w:r>
      <w:r>
        <w:rPr>
          <w:spacing w:val="-3"/>
          <w:sz w:val="24"/>
          <w:szCs w:val="24"/>
        </w:rPr>
        <w:t>m</w:t>
      </w:r>
      <w:r>
        <w:rPr>
          <w:spacing w:val="1"/>
          <w:sz w:val="24"/>
          <w:szCs w:val="24"/>
        </w:rPr>
        <w:t>e</w:t>
      </w:r>
      <w:r>
        <w:rPr>
          <w:spacing w:val="-4"/>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r>
        <w:rPr>
          <w:spacing w:val="16"/>
          <w:sz w:val="24"/>
          <w:szCs w:val="24"/>
        </w:rPr>
        <w:t xml:space="preserve"> </w:t>
      </w:r>
      <w:r>
        <w:rPr>
          <w:spacing w:val="-1"/>
          <w:sz w:val="24"/>
          <w:szCs w:val="24"/>
        </w:rPr>
        <w:t>s</w:t>
      </w:r>
      <w:r>
        <w:rPr>
          <w:spacing w:val="1"/>
          <w:sz w:val="24"/>
          <w:szCs w:val="24"/>
        </w:rPr>
        <w:t>ala</w:t>
      </w:r>
      <w:r>
        <w:rPr>
          <w:sz w:val="24"/>
          <w:szCs w:val="24"/>
        </w:rPr>
        <w:t xml:space="preserve">h </w:t>
      </w:r>
      <w:r>
        <w:rPr>
          <w:spacing w:val="-1"/>
          <w:sz w:val="24"/>
          <w:szCs w:val="24"/>
        </w:rPr>
        <w:t>s</w:t>
      </w:r>
      <w:r>
        <w:rPr>
          <w:spacing w:val="1"/>
          <w:sz w:val="24"/>
          <w:szCs w:val="24"/>
        </w:rPr>
        <w:t>at</w:t>
      </w:r>
      <w:r>
        <w:rPr>
          <w:sz w:val="24"/>
          <w:szCs w:val="24"/>
        </w:rPr>
        <w:t>u</w:t>
      </w:r>
      <w:r>
        <w:rPr>
          <w:spacing w:val="4"/>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h b</w:t>
      </w:r>
      <w:r>
        <w:rPr>
          <w:spacing w:val="1"/>
          <w:sz w:val="24"/>
          <w:szCs w:val="24"/>
        </w:rPr>
        <w:t>e</w:t>
      </w:r>
      <w:r>
        <w:rPr>
          <w:sz w:val="24"/>
          <w:szCs w:val="24"/>
        </w:rPr>
        <w:t>r</w:t>
      </w:r>
      <w:r>
        <w:rPr>
          <w:spacing w:val="-4"/>
          <w:sz w:val="24"/>
          <w:szCs w:val="24"/>
        </w:rPr>
        <w:t>b</w:t>
      </w:r>
      <w:r>
        <w:rPr>
          <w:spacing w:val="1"/>
          <w:sz w:val="24"/>
          <w:szCs w:val="24"/>
        </w:rPr>
        <w:t>a</w:t>
      </w:r>
      <w:r>
        <w:rPr>
          <w:spacing w:val="-1"/>
          <w:sz w:val="24"/>
          <w:szCs w:val="24"/>
        </w:rPr>
        <w:t>s</w:t>
      </w:r>
      <w:r>
        <w:rPr>
          <w:spacing w:val="1"/>
          <w:sz w:val="24"/>
          <w:szCs w:val="24"/>
        </w:rPr>
        <w:t>i</w:t>
      </w:r>
      <w:r>
        <w:rPr>
          <w:sz w:val="24"/>
          <w:szCs w:val="24"/>
        </w:rPr>
        <w:t>s</w:t>
      </w:r>
      <w:r>
        <w:rPr>
          <w:spacing w:val="2"/>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7"/>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s</w:t>
      </w:r>
      <w:r>
        <w:rPr>
          <w:spacing w:val="1"/>
          <w:sz w:val="24"/>
          <w:szCs w:val="24"/>
        </w:rPr>
        <w:t>eta</w:t>
      </w:r>
      <w:r>
        <w:rPr>
          <w:sz w:val="24"/>
          <w:szCs w:val="24"/>
        </w:rPr>
        <w:t>ra</w:t>
      </w:r>
      <w:r>
        <w:rPr>
          <w:spacing w:val="5"/>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S</w:t>
      </w:r>
      <w:r>
        <w:rPr>
          <w:spacing w:val="2"/>
          <w:sz w:val="24"/>
          <w:szCs w:val="24"/>
        </w:rPr>
        <w:t>M</w:t>
      </w:r>
      <w:r>
        <w:rPr>
          <w:sz w:val="24"/>
          <w:szCs w:val="24"/>
        </w:rPr>
        <w:t>A</w:t>
      </w:r>
      <w:r>
        <w:rPr>
          <w:spacing w:val="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p</w:t>
      </w:r>
      <w:r>
        <w:rPr>
          <w:spacing w:val="1"/>
          <w:sz w:val="24"/>
          <w:szCs w:val="24"/>
        </w:rPr>
        <w:t>e</w:t>
      </w:r>
      <w:r>
        <w:rPr>
          <w:sz w:val="24"/>
          <w:szCs w:val="24"/>
        </w:rPr>
        <w:t>r</w:t>
      </w:r>
      <w:r>
        <w:rPr>
          <w:spacing w:val="1"/>
          <w:sz w:val="24"/>
          <w:szCs w:val="24"/>
        </w:rPr>
        <w:t>tam</w:t>
      </w:r>
      <w:r>
        <w:rPr>
          <w:sz w:val="24"/>
          <w:szCs w:val="24"/>
        </w:rPr>
        <w:t>a</w:t>
      </w:r>
      <w:r>
        <w:rPr>
          <w:spacing w:val="5"/>
          <w:sz w:val="24"/>
          <w:szCs w:val="24"/>
        </w:rPr>
        <w:t xml:space="preserve"> </w:t>
      </w:r>
      <w:r>
        <w:rPr>
          <w:spacing w:val="-4"/>
          <w:sz w:val="24"/>
          <w:szCs w:val="24"/>
        </w:rPr>
        <w:t>d</w:t>
      </w:r>
      <w:r>
        <w:rPr>
          <w:sz w:val="24"/>
          <w:szCs w:val="24"/>
        </w:rPr>
        <w:t>i</w:t>
      </w:r>
      <w:r>
        <w:rPr>
          <w:spacing w:val="5"/>
          <w:sz w:val="24"/>
          <w:szCs w:val="24"/>
        </w:rPr>
        <w:t xml:space="preserve"> </w:t>
      </w:r>
      <w:r>
        <w:rPr>
          <w:spacing w:val="-4"/>
          <w:sz w:val="24"/>
          <w:szCs w:val="24"/>
        </w:rPr>
        <w:t>B</w:t>
      </w:r>
      <w:r>
        <w:rPr>
          <w:spacing w:val="1"/>
          <w:sz w:val="24"/>
          <w:szCs w:val="24"/>
        </w:rPr>
        <w:t>a</w:t>
      </w:r>
      <w:r>
        <w:rPr>
          <w:sz w:val="24"/>
          <w:szCs w:val="24"/>
        </w:rPr>
        <w:t>n</w:t>
      </w:r>
      <w:r>
        <w:rPr>
          <w:spacing w:val="1"/>
          <w:sz w:val="24"/>
          <w:szCs w:val="24"/>
        </w:rPr>
        <w:t>ja</w:t>
      </w:r>
      <w:r>
        <w:rPr>
          <w:spacing w:val="-4"/>
          <w:sz w:val="24"/>
          <w:szCs w:val="24"/>
        </w:rPr>
        <w:t>r</w:t>
      </w:r>
      <w:r>
        <w:rPr>
          <w:spacing w:val="1"/>
          <w:sz w:val="24"/>
          <w:szCs w:val="24"/>
        </w:rPr>
        <w:t>ma</w:t>
      </w:r>
      <w:r>
        <w:rPr>
          <w:spacing w:val="-1"/>
          <w:sz w:val="24"/>
          <w:szCs w:val="24"/>
        </w:rPr>
        <w:t>s</w:t>
      </w:r>
      <w:r>
        <w:rPr>
          <w:spacing w:val="1"/>
          <w:sz w:val="24"/>
          <w:szCs w:val="24"/>
        </w:rPr>
        <w:t>i</w:t>
      </w:r>
      <w:r>
        <w:rPr>
          <w:spacing w:val="-4"/>
          <w:sz w:val="24"/>
          <w:szCs w:val="24"/>
        </w:rPr>
        <w:t>n</w:t>
      </w:r>
      <w:r>
        <w:rPr>
          <w:sz w:val="24"/>
          <w:szCs w:val="24"/>
        </w:rPr>
        <w:t>.</w:t>
      </w:r>
      <w:r>
        <w:rPr>
          <w:spacing w:val="4"/>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1"/>
          <w:sz w:val="24"/>
          <w:szCs w:val="24"/>
        </w:rPr>
        <w:t>i</w:t>
      </w:r>
      <w:r>
        <w:rPr>
          <w:sz w:val="24"/>
          <w:szCs w:val="24"/>
        </w:rPr>
        <w:t xml:space="preserve">ni </w:t>
      </w:r>
      <w:r>
        <w:rPr>
          <w:spacing w:val="1"/>
          <w:sz w:val="24"/>
          <w:szCs w:val="24"/>
        </w:rPr>
        <w:t>te</w:t>
      </w:r>
      <w:r>
        <w:rPr>
          <w:sz w:val="24"/>
          <w:szCs w:val="24"/>
        </w:rPr>
        <w:t>rus</w:t>
      </w:r>
      <w:r>
        <w:rPr>
          <w:spacing w:val="3"/>
          <w:sz w:val="24"/>
          <w:szCs w:val="24"/>
        </w:rPr>
        <w:t xml:space="preserve"> </w:t>
      </w:r>
      <w:r>
        <w:rPr>
          <w:sz w:val="24"/>
          <w:szCs w:val="24"/>
        </w:rPr>
        <w:t>b</w:t>
      </w:r>
      <w:r>
        <w:rPr>
          <w:spacing w:val="1"/>
          <w:sz w:val="24"/>
          <w:szCs w:val="24"/>
        </w:rPr>
        <w:t>e</w:t>
      </w:r>
      <w:r>
        <w:rPr>
          <w:sz w:val="24"/>
          <w:szCs w:val="24"/>
        </w:rPr>
        <w:t>ru</w:t>
      </w:r>
      <w:r>
        <w:rPr>
          <w:spacing w:val="-1"/>
          <w:sz w:val="24"/>
          <w:szCs w:val="24"/>
        </w:rPr>
        <w:t>s</w:t>
      </w:r>
      <w:r>
        <w:rPr>
          <w:spacing w:val="1"/>
          <w:sz w:val="24"/>
          <w:szCs w:val="24"/>
        </w:rPr>
        <w:t>a</w:t>
      </w:r>
      <w:r>
        <w:rPr>
          <w:spacing w:val="-4"/>
          <w:sz w:val="24"/>
          <w:szCs w:val="24"/>
        </w:rPr>
        <w:t>h</w:t>
      </w:r>
      <w:r>
        <w:rPr>
          <w:sz w:val="24"/>
          <w:szCs w:val="24"/>
        </w:rPr>
        <w:t>a</w:t>
      </w:r>
      <w:r>
        <w:rPr>
          <w:spacing w:val="5"/>
          <w:sz w:val="24"/>
          <w:szCs w:val="24"/>
        </w:rPr>
        <w:t xml:space="preserve"> </w:t>
      </w:r>
      <w:r>
        <w:rPr>
          <w:sz w:val="24"/>
          <w:szCs w:val="24"/>
        </w:rPr>
        <w:t>un</w:t>
      </w:r>
      <w:r>
        <w:rPr>
          <w:spacing w:val="1"/>
          <w:sz w:val="24"/>
          <w:szCs w:val="24"/>
        </w:rPr>
        <w:t>t</w:t>
      </w:r>
      <w:r>
        <w:rPr>
          <w:sz w:val="24"/>
          <w:szCs w:val="24"/>
        </w:rPr>
        <w:t xml:space="preserve">uk </w:t>
      </w:r>
      <w:r>
        <w:rPr>
          <w:spacing w:val="-3"/>
          <w:sz w:val="24"/>
          <w:szCs w:val="24"/>
        </w:rPr>
        <w:t>m</w:t>
      </w:r>
      <w:r>
        <w:rPr>
          <w:spacing w:val="1"/>
          <w:sz w:val="24"/>
          <w:szCs w:val="24"/>
        </w:rPr>
        <w:t>em</w:t>
      </w:r>
      <w:r>
        <w:rPr>
          <w:sz w:val="24"/>
          <w:szCs w:val="24"/>
        </w:rPr>
        <w:t>b</w:t>
      </w:r>
      <w:r>
        <w:rPr>
          <w:spacing w:val="1"/>
          <w:sz w:val="24"/>
          <w:szCs w:val="24"/>
        </w:rPr>
        <w:t>e</w:t>
      </w:r>
      <w:r>
        <w:rPr>
          <w:spacing w:val="-4"/>
          <w:sz w:val="24"/>
          <w:szCs w:val="24"/>
        </w:rPr>
        <w:t>r</w:t>
      </w:r>
      <w:r>
        <w:rPr>
          <w:spacing w:val="1"/>
          <w:sz w:val="24"/>
          <w:szCs w:val="24"/>
        </w:rPr>
        <w:t>i</w:t>
      </w:r>
      <w:r>
        <w:rPr>
          <w:sz w:val="24"/>
          <w:szCs w:val="24"/>
        </w:rPr>
        <w:t>k</w:t>
      </w:r>
      <w:r>
        <w:rPr>
          <w:spacing w:val="1"/>
          <w:sz w:val="24"/>
          <w:szCs w:val="24"/>
        </w:rPr>
        <w:t>a</w:t>
      </w:r>
      <w:r>
        <w:rPr>
          <w:sz w:val="24"/>
          <w:szCs w:val="24"/>
        </w:rPr>
        <w:t>n p</w:t>
      </w:r>
      <w:r>
        <w:rPr>
          <w:spacing w:val="1"/>
          <w:sz w:val="24"/>
          <w:szCs w:val="24"/>
        </w:rPr>
        <w:t>e</w:t>
      </w:r>
      <w:r>
        <w:rPr>
          <w:spacing w:val="-3"/>
          <w:sz w:val="24"/>
          <w:szCs w:val="24"/>
        </w:rPr>
        <w:t>l</w:t>
      </w:r>
      <w:r>
        <w:rPr>
          <w:spacing w:val="1"/>
          <w:sz w:val="24"/>
          <w:szCs w:val="24"/>
        </w:rPr>
        <w:t>a</w:t>
      </w:r>
      <w:r>
        <w:rPr>
          <w:spacing w:val="-8"/>
          <w:sz w:val="24"/>
          <w:szCs w:val="24"/>
        </w:rPr>
        <w:t>y</w:t>
      </w:r>
      <w:r>
        <w:rPr>
          <w:spacing w:val="1"/>
          <w:sz w:val="24"/>
          <w:szCs w:val="24"/>
        </w:rPr>
        <w:t>a</w:t>
      </w:r>
      <w:r>
        <w:rPr>
          <w:spacing w:val="4"/>
          <w:sz w:val="24"/>
          <w:szCs w:val="24"/>
        </w:rPr>
        <w:t>n</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te</w:t>
      </w:r>
      <w:r>
        <w:rPr>
          <w:sz w:val="24"/>
          <w:szCs w:val="24"/>
        </w:rPr>
        <w:t>rb</w:t>
      </w:r>
      <w:r>
        <w:rPr>
          <w:spacing w:val="1"/>
          <w:sz w:val="24"/>
          <w:szCs w:val="24"/>
        </w:rPr>
        <w:t>ai</w:t>
      </w:r>
      <w:r>
        <w:rPr>
          <w:sz w:val="24"/>
          <w:szCs w:val="24"/>
        </w:rPr>
        <w:t>k k</w:t>
      </w:r>
      <w:r>
        <w:rPr>
          <w:spacing w:val="1"/>
          <w:sz w:val="24"/>
          <w:szCs w:val="24"/>
        </w:rPr>
        <w:t>e</w:t>
      </w:r>
      <w:r>
        <w:rPr>
          <w:sz w:val="24"/>
          <w:szCs w:val="24"/>
        </w:rPr>
        <w:t>p</w:t>
      </w:r>
      <w:r>
        <w:rPr>
          <w:spacing w:val="1"/>
          <w:sz w:val="24"/>
          <w:szCs w:val="24"/>
        </w:rPr>
        <w:t>a</w:t>
      </w:r>
      <w:r>
        <w:rPr>
          <w:spacing w:val="-4"/>
          <w:sz w:val="24"/>
          <w:szCs w:val="24"/>
        </w:rPr>
        <w:t>d</w:t>
      </w:r>
      <w:r>
        <w:rPr>
          <w:sz w:val="24"/>
          <w:szCs w:val="24"/>
        </w:rPr>
        <w:t>a</w:t>
      </w:r>
      <w:r>
        <w:rPr>
          <w:spacing w:val="5"/>
          <w:sz w:val="24"/>
          <w:szCs w:val="24"/>
        </w:rPr>
        <w:t xml:space="preserve"> </w:t>
      </w:r>
      <w:r>
        <w:rPr>
          <w:spacing w:val="-4"/>
          <w:sz w:val="24"/>
          <w:szCs w:val="24"/>
        </w:rPr>
        <w:t>p</w:t>
      </w:r>
      <w:r>
        <w:rPr>
          <w:spacing w:val="1"/>
          <w:sz w:val="24"/>
          <w:szCs w:val="24"/>
        </w:rPr>
        <w:t>a</w:t>
      </w:r>
      <w:r>
        <w:rPr>
          <w:sz w:val="24"/>
          <w:szCs w:val="24"/>
        </w:rPr>
        <w:t>ra</w:t>
      </w:r>
      <w:r>
        <w:rPr>
          <w:spacing w:val="5"/>
          <w:sz w:val="24"/>
          <w:szCs w:val="24"/>
        </w:rPr>
        <w:t xml:space="preserve"> </w:t>
      </w:r>
      <w:r>
        <w:rPr>
          <w:spacing w:val="-1"/>
          <w:sz w:val="24"/>
          <w:szCs w:val="24"/>
        </w:rPr>
        <w:t>s</w:t>
      </w:r>
      <w:r>
        <w:rPr>
          <w:spacing w:val="1"/>
          <w:sz w:val="24"/>
          <w:szCs w:val="24"/>
        </w:rPr>
        <w:t>i</w:t>
      </w:r>
      <w:r>
        <w:rPr>
          <w:spacing w:val="-1"/>
          <w:sz w:val="24"/>
          <w:szCs w:val="24"/>
        </w:rPr>
        <w:t>sw</w:t>
      </w:r>
      <w:r>
        <w:rPr>
          <w:spacing w:val="1"/>
          <w:sz w:val="24"/>
          <w:szCs w:val="24"/>
        </w:rPr>
        <w:t>a</w:t>
      </w:r>
      <w:r>
        <w:rPr>
          <w:sz w:val="24"/>
          <w:szCs w:val="24"/>
        </w:rPr>
        <w:t>n</w:t>
      </w:r>
      <w:r>
        <w:rPr>
          <w:spacing w:val="-8"/>
          <w:sz w:val="24"/>
          <w:szCs w:val="24"/>
        </w:rPr>
        <w:t>y</w:t>
      </w:r>
      <w:r>
        <w:rPr>
          <w:spacing w:val="1"/>
          <w:sz w:val="24"/>
          <w:szCs w:val="24"/>
        </w:rPr>
        <w:t>a</w:t>
      </w:r>
      <w:r>
        <w:rPr>
          <w:sz w:val="24"/>
          <w:szCs w:val="24"/>
        </w:rPr>
        <w:t>,</w:t>
      </w:r>
      <w:r>
        <w:rPr>
          <w:spacing w:val="16"/>
          <w:sz w:val="24"/>
          <w:szCs w:val="24"/>
        </w:rPr>
        <w:t xml:space="preserve"> </w:t>
      </w:r>
      <w:r>
        <w:rPr>
          <w:sz w:val="24"/>
          <w:szCs w:val="24"/>
        </w:rPr>
        <w:t>b</w:t>
      </w:r>
      <w:r>
        <w:rPr>
          <w:spacing w:val="1"/>
          <w:sz w:val="24"/>
          <w:szCs w:val="24"/>
        </w:rPr>
        <w:t>ai</w:t>
      </w:r>
      <w:r>
        <w:rPr>
          <w:sz w:val="24"/>
          <w:szCs w:val="24"/>
        </w:rPr>
        <w:t>k</w:t>
      </w:r>
      <w:r>
        <w:rPr>
          <w:spacing w:val="4"/>
          <w:sz w:val="24"/>
          <w:szCs w:val="24"/>
        </w:rPr>
        <w:t xml:space="preserve"> </w:t>
      </w:r>
      <w:r>
        <w:rPr>
          <w:sz w:val="24"/>
          <w:szCs w:val="24"/>
        </w:rPr>
        <w:t>p</w:t>
      </w:r>
      <w:r>
        <w:rPr>
          <w:spacing w:val="-3"/>
          <w:sz w:val="24"/>
          <w:szCs w:val="24"/>
        </w:rPr>
        <w:t>e</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1"/>
          <w:sz w:val="24"/>
          <w:szCs w:val="24"/>
        </w:rPr>
        <w:t>a</w:t>
      </w:r>
      <w:r>
        <w:rPr>
          <w:sz w:val="24"/>
          <w:szCs w:val="24"/>
        </w:rPr>
        <w:t>k</w:t>
      </w:r>
      <w:r>
        <w:rPr>
          <w:spacing w:val="1"/>
          <w:sz w:val="24"/>
          <w:szCs w:val="24"/>
        </w:rPr>
        <w:t>a</w:t>
      </w:r>
      <w:r>
        <w:rPr>
          <w:sz w:val="24"/>
          <w:szCs w:val="24"/>
        </w:rPr>
        <w:t>d</w:t>
      </w:r>
      <w:r>
        <w:rPr>
          <w:spacing w:val="1"/>
          <w:sz w:val="24"/>
          <w:szCs w:val="24"/>
        </w:rPr>
        <w:t>e</w:t>
      </w:r>
      <w:r>
        <w:rPr>
          <w:spacing w:val="-3"/>
          <w:sz w:val="24"/>
          <w:szCs w:val="24"/>
        </w:rPr>
        <w:t>m</w:t>
      </w:r>
      <w:r>
        <w:rPr>
          <w:spacing w:val="1"/>
          <w:sz w:val="24"/>
          <w:szCs w:val="24"/>
        </w:rPr>
        <w:t>i</w:t>
      </w:r>
      <w:r>
        <w:rPr>
          <w:sz w:val="24"/>
          <w:szCs w:val="24"/>
        </w:rPr>
        <w:t>k,</w:t>
      </w:r>
      <w:r>
        <w:rPr>
          <w:spacing w:val="4"/>
          <w:sz w:val="24"/>
          <w:szCs w:val="24"/>
        </w:rPr>
        <w:t xml:space="preserve"> </w:t>
      </w:r>
      <w:r>
        <w:rPr>
          <w:spacing w:val="1"/>
          <w:sz w:val="24"/>
          <w:szCs w:val="24"/>
        </w:rPr>
        <w:t>a</w:t>
      </w:r>
      <w:r>
        <w:rPr>
          <w:spacing w:val="-4"/>
          <w:sz w:val="24"/>
          <w:szCs w:val="24"/>
        </w:rPr>
        <w:t>d</w:t>
      </w:r>
      <w:r>
        <w:rPr>
          <w:spacing w:val="1"/>
          <w:sz w:val="24"/>
          <w:szCs w:val="24"/>
        </w:rPr>
        <w:t>mi</w:t>
      </w:r>
      <w:r>
        <w:rPr>
          <w:sz w:val="24"/>
          <w:szCs w:val="24"/>
        </w:rPr>
        <w:t>n</w:t>
      </w:r>
      <w:r>
        <w:rPr>
          <w:spacing w:val="1"/>
          <w:sz w:val="24"/>
          <w:szCs w:val="24"/>
        </w:rPr>
        <w:t>i</w:t>
      </w:r>
      <w:r>
        <w:rPr>
          <w:spacing w:val="-1"/>
          <w:sz w:val="24"/>
          <w:szCs w:val="24"/>
        </w:rPr>
        <w:t>s</w:t>
      </w:r>
      <w:r>
        <w:rPr>
          <w:spacing w:val="1"/>
          <w:sz w:val="24"/>
          <w:szCs w:val="24"/>
        </w:rPr>
        <w:t>t</w:t>
      </w:r>
      <w:r>
        <w:rPr>
          <w:spacing w:val="-4"/>
          <w:sz w:val="24"/>
          <w:szCs w:val="24"/>
        </w:rPr>
        <w:t>r</w:t>
      </w:r>
      <w:r>
        <w:rPr>
          <w:spacing w:val="1"/>
          <w:sz w:val="24"/>
          <w:szCs w:val="24"/>
        </w:rPr>
        <w:t>a</w:t>
      </w:r>
      <w:r>
        <w:rPr>
          <w:spacing w:val="-1"/>
          <w:sz w:val="24"/>
          <w:szCs w:val="24"/>
        </w:rPr>
        <w:t>s</w:t>
      </w:r>
      <w:r>
        <w:rPr>
          <w:spacing w:val="1"/>
          <w:sz w:val="24"/>
          <w:szCs w:val="24"/>
        </w:rPr>
        <w:t>i</w:t>
      </w:r>
      <w:r>
        <w:rPr>
          <w:sz w:val="24"/>
          <w:szCs w:val="24"/>
        </w:rPr>
        <w:t>,</w:t>
      </w:r>
      <w:r>
        <w:rPr>
          <w:spacing w:val="4"/>
          <w:sz w:val="24"/>
          <w:szCs w:val="24"/>
        </w:rPr>
        <w:t xml:space="preserve"> </w:t>
      </w:r>
      <w:r>
        <w:rPr>
          <w:spacing w:val="-3"/>
          <w:sz w:val="24"/>
          <w:szCs w:val="24"/>
        </w:rPr>
        <w:t>m</w:t>
      </w:r>
      <w:r>
        <w:rPr>
          <w:spacing w:val="1"/>
          <w:sz w:val="24"/>
          <w:szCs w:val="24"/>
        </w:rPr>
        <w:t>a</w:t>
      </w:r>
      <w:r>
        <w:rPr>
          <w:sz w:val="24"/>
          <w:szCs w:val="24"/>
        </w:rPr>
        <w:t>upun</w:t>
      </w:r>
      <w:r>
        <w:rPr>
          <w:spacing w:val="4"/>
          <w:sz w:val="24"/>
          <w:szCs w:val="24"/>
        </w:rPr>
        <w:t xml:space="preserve"> </w:t>
      </w:r>
      <w:r>
        <w:rPr>
          <w:sz w:val="24"/>
          <w:szCs w:val="24"/>
        </w:rPr>
        <w:t>p</w:t>
      </w:r>
      <w:r>
        <w:rPr>
          <w:spacing w:val="-3"/>
          <w:sz w:val="24"/>
          <w:szCs w:val="24"/>
        </w:rPr>
        <w:t>e</w:t>
      </w:r>
      <w:r>
        <w:rPr>
          <w:spacing w:val="1"/>
          <w:sz w:val="24"/>
          <w:szCs w:val="24"/>
        </w:rPr>
        <w:t>la</w:t>
      </w:r>
      <w:r>
        <w:rPr>
          <w:spacing w:val="-8"/>
          <w:sz w:val="24"/>
          <w:szCs w:val="24"/>
        </w:rPr>
        <w:t>y</w:t>
      </w:r>
      <w:r>
        <w:rPr>
          <w:spacing w:val="1"/>
          <w:sz w:val="24"/>
          <w:szCs w:val="24"/>
        </w:rPr>
        <w:t>a</w:t>
      </w:r>
      <w:r>
        <w:rPr>
          <w:spacing w:val="4"/>
          <w:sz w:val="24"/>
          <w:szCs w:val="24"/>
        </w:rPr>
        <w:t>n</w:t>
      </w:r>
      <w:r>
        <w:rPr>
          <w:spacing w:val="1"/>
          <w:sz w:val="24"/>
          <w:szCs w:val="24"/>
        </w:rPr>
        <w:t>a</w:t>
      </w:r>
      <w:r>
        <w:rPr>
          <w:sz w:val="24"/>
          <w:szCs w:val="24"/>
        </w:rPr>
        <w:t>n</w:t>
      </w:r>
      <w:r>
        <w:rPr>
          <w:spacing w:val="4"/>
          <w:sz w:val="24"/>
          <w:szCs w:val="24"/>
        </w:rPr>
        <w:t xml:space="preserve"> </w:t>
      </w:r>
      <w:r>
        <w:rPr>
          <w:spacing w:val="1"/>
          <w:sz w:val="24"/>
          <w:szCs w:val="24"/>
        </w:rPr>
        <w:t>l</w:t>
      </w:r>
      <w:r>
        <w:rPr>
          <w:spacing w:val="-3"/>
          <w:sz w:val="24"/>
          <w:szCs w:val="24"/>
        </w:rPr>
        <w:t>a</w:t>
      </w:r>
      <w:r>
        <w:rPr>
          <w:spacing w:val="1"/>
          <w:sz w:val="24"/>
          <w:szCs w:val="24"/>
        </w:rPr>
        <w:t>i</w:t>
      </w:r>
      <w:r>
        <w:rPr>
          <w:sz w:val="24"/>
          <w:szCs w:val="24"/>
        </w:rPr>
        <w:t>nn</w:t>
      </w:r>
      <w:r>
        <w:rPr>
          <w:spacing w:val="-8"/>
          <w:sz w:val="24"/>
          <w:szCs w:val="24"/>
        </w:rPr>
        <w:t>y</w:t>
      </w:r>
      <w:r>
        <w:rPr>
          <w:spacing w:val="1"/>
          <w:sz w:val="24"/>
          <w:szCs w:val="24"/>
        </w:rPr>
        <w:t>a</w:t>
      </w:r>
      <w:r>
        <w:rPr>
          <w:sz w:val="24"/>
          <w:szCs w:val="24"/>
        </w:rPr>
        <w:t>,</w:t>
      </w:r>
      <w:r>
        <w:rPr>
          <w:spacing w:val="4"/>
          <w:sz w:val="24"/>
          <w:szCs w:val="24"/>
        </w:rPr>
        <w:t xml:space="preserve"> </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w:t>
      </w:r>
      <w:r>
        <w:rPr>
          <w:spacing w:val="5"/>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V</w:t>
      </w:r>
      <w:r>
        <w:rPr>
          <w:spacing w:val="1"/>
          <w:sz w:val="24"/>
          <w:szCs w:val="24"/>
        </w:rPr>
        <w:t>i</w:t>
      </w:r>
      <w:r>
        <w:rPr>
          <w:spacing w:val="-1"/>
          <w:sz w:val="24"/>
          <w:szCs w:val="24"/>
        </w:rPr>
        <w:t>s</w:t>
      </w:r>
      <w:r>
        <w:rPr>
          <w:sz w:val="24"/>
          <w:szCs w:val="24"/>
        </w:rPr>
        <w:t>i</w:t>
      </w:r>
      <w:r>
        <w:rPr>
          <w:spacing w:val="5"/>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3"/>
          <w:sz w:val="24"/>
          <w:szCs w:val="24"/>
        </w:rPr>
        <w:t>t</w:t>
      </w:r>
      <w:r>
        <w:rPr>
          <w:spacing w:val="1"/>
          <w:sz w:val="24"/>
          <w:szCs w:val="24"/>
        </w:rPr>
        <w:t>e</w:t>
      </w:r>
      <w:r>
        <w:rPr>
          <w:sz w:val="24"/>
          <w:szCs w:val="24"/>
        </w:rPr>
        <w:t>r</w:t>
      </w:r>
      <w:r>
        <w:rPr>
          <w:spacing w:val="-1"/>
          <w:sz w:val="24"/>
          <w:szCs w:val="24"/>
        </w:rPr>
        <w:t>s</w:t>
      </w:r>
      <w:r>
        <w:rPr>
          <w:spacing w:val="1"/>
          <w:sz w:val="24"/>
          <w:szCs w:val="24"/>
        </w:rPr>
        <w:t>e</w:t>
      </w:r>
      <w:r>
        <w:rPr>
          <w:sz w:val="24"/>
          <w:szCs w:val="24"/>
        </w:rPr>
        <w:t>bu</w:t>
      </w:r>
      <w:r>
        <w:rPr>
          <w:spacing w:val="1"/>
          <w:sz w:val="24"/>
          <w:szCs w:val="24"/>
        </w:rPr>
        <w:t>t</w:t>
      </w:r>
      <w:r>
        <w:rPr>
          <w:sz w:val="24"/>
          <w:szCs w:val="24"/>
        </w:rPr>
        <w:t>,</w:t>
      </w:r>
      <w:r>
        <w:rPr>
          <w:spacing w:val="4"/>
          <w:sz w:val="24"/>
          <w:szCs w:val="24"/>
        </w:rPr>
        <w:t xml:space="preserve"> </w:t>
      </w:r>
      <w:r>
        <w:rPr>
          <w:spacing w:val="-8"/>
          <w:sz w:val="24"/>
          <w:szCs w:val="24"/>
        </w:rPr>
        <w:t>y</w:t>
      </w:r>
      <w:r>
        <w:rPr>
          <w:spacing w:val="1"/>
          <w:sz w:val="24"/>
          <w:szCs w:val="24"/>
        </w:rPr>
        <w:t>ait</w:t>
      </w:r>
      <w:r>
        <w:rPr>
          <w:sz w:val="24"/>
          <w:szCs w:val="24"/>
        </w:rPr>
        <w:t xml:space="preserve">u </w:t>
      </w:r>
      <w:r>
        <w:rPr>
          <w:spacing w:val="1"/>
          <w:sz w:val="24"/>
          <w:szCs w:val="24"/>
        </w:rPr>
        <w:t>te</w:t>
      </w:r>
      <w:r>
        <w:rPr>
          <w:sz w:val="24"/>
          <w:szCs w:val="24"/>
        </w:rPr>
        <w:t>r</w:t>
      </w:r>
      <w:r>
        <w:rPr>
          <w:spacing w:val="-1"/>
          <w:sz w:val="24"/>
          <w:szCs w:val="24"/>
        </w:rPr>
        <w:t>w</w:t>
      </w:r>
      <w:r>
        <w:rPr>
          <w:sz w:val="24"/>
          <w:szCs w:val="24"/>
        </w:rPr>
        <w:t>u</w:t>
      </w:r>
      <w:r>
        <w:rPr>
          <w:spacing w:val="1"/>
          <w:sz w:val="24"/>
          <w:szCs w:val="24"/>
        </w:rPr>
        <w:t>j</w:t>
      </w:r>
      <w:r>
        <w:rPr>
          <w:sz w:val="24"/>
          <w:szCs w:val="24"/>
        </w:rPr>
        <w:t>udn</w:t>
      </w:r>
      <w:r>
        <w:rPr>
          <w:spacing w:val="-8"/>
          <w:sz w:val="24"/>
          <w:szCs w:val="24"/>
        </w:rPr>
        <w:t>y</w:t>
      </w:r>
      <w:r>
        <w:rPr>
          <w:sz w:val="24"/>
          <w:szCs w:val="24"/>
        </w:rPr>
        <w:t>a</w:t>
      </w:r>
      <w:r>
        <w:rPr>
          <w:spacing w:val="1"/>
          <w:sz w:val="24"/>
          <w:szCs w:val="24"/>
        </w:rPr>
        <w:t xml:space="preserve"> </w:t>
      </w:r>
      <w:r>
        <w:rPr>
          <w:spacing w:val="-1"/>
          <w:sz w:val="24"/>
          <w:szCs w:val="24"/>
        </w:rPr>
        <w:t>M</w:t>
      </w:r>
      <w:r>
        <w:rPr>
          <w:spacing w:val="1"/>
          <w:sz w:val="24"/>
          <w:szCs w:val="24"/>
        </w:rPr>
        <w:t>a</w:t>
      </w:r>
      <w:r>
        <w:rPr>
          <w:sz w:val="24"/>
          <w:szCs w:val="24"/>
        </w:rPr>
        <w:t>dr</w:t>
      </w:r>
      <w:r>
        <w:rPr>
          <w:spacing w:val="1"/>
          <w:sz w:val="24"/>
          <w:szCs w:val="24"/>
        </w:rPr>
        <w:t>a</w:t>
      </w:r>
      <w:r>
        <w:rPr>
          <w:spacing w:val="-1"/>
          <w:sz w:val="24"/>
          <w:szCs w:val="24"/>
        </w:rPr>
        <w:t>s</w:t>
      </w:r>
      <w:r>
        <w:rPr>
          <w:spacing w:val="1"/>
          <w:sz w:val="24"/>
          <w:szCs w:val="24"/>
        </w:rPr>
        <w:t>a</w:t>
      </w:r>
      <w:r>
        <w:rPr>
          <w:sz w:val="24"/>
          <w:szCs w:val="24"/>
        </w:rPr>
        <w:t>h</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4"/>
          <w:sz w:val="24"/>
          <w:szCs w:val="24"/>
        </w:rPr>
        <w:t>I</w:t>
      </w:r>
      <w:r>
        <w:rPr>
          <w:spacing w:val="-1"/>
          <w:sz w:val="24"/>
          <w:szCs w:val="24"/>
        </w:rPr>
        <w:t>s</w:t>
      </w:r>
      <w:r>
        <w:rPr>
          <w:spacing w:val="1"/>
          <w:sz w:val="24"/>
          <w:szCs w:val="24"/>
        </w:rPr>
        <w:t>lami</w:t>
      </w:r>
      <w:r>
        <w:rPr>
          <w:sz w:val="24"/>
          <w:szCs w:val="24"/>
        </w:rPr>
        <w:t>, popu</w:t>
      </w:r>
      <w:r>
        <w:rPr>
          <w:spacing w:val="1"/>
          <w:sz w:val="24"/>
          <w:szCs w:val="24"/>
        </w:rPr>
        <w:t>li</w:t>
      </w:r>
      <w:r>
        <w:rPr>
          <w:sz w:val="24"/>
          <w:szCs w:val="24"/>
        </w:rPr>
        <w:t>s</w:t>
      </w:r>
      <w:r>
        <w:rPr>
          <w:spacing w:val="-1"/>
          <w:sz w:val="24"/>
          <w:szCs w:val="24"/>
        </w:rPr>
        <w:t xml:space="preserve"> </w:t>
      </w:r>
      <w:r>
        <w:rPr>
          <w:sz w:val="24"/>
          <w:szCs w:val="24"/>
        </w:rPr>
        <w:t>d</w:t>
      </w:r>
      <w:r>
        <w:rPr>
          <w:spacing w:val="1"/>
          <w:sz w:val="24"/>
          <w:szCs w:val="24"/>
        </w:rPr>
        <w:t>a</w:t>
      </w:r>
      <w:r>
        <w:rPr>
          <w:sz w:val="24"/>
          <w:szCs w:val="24"/>
        </w:rPr>
        <w:t>n b</w:t>
      </w:r>
      <w:r>
        <w:rPr>
          <w:spacing w:val="1"/>
          <w:sz w:val="24"/>
          <w:szCs w:val="24"/>
        </w:rPr>
        <w:t>e</w:t>
      </w:r>
      <w:r>
        <w:rPr>
          <w:sz w:val="24"/>
          <w:szCs w:val="24"/>
        </w:rPr>
        <w:t>r</w:t>
      </w:r>
      <w:r>
        <w:rPr>
          <w:spacing w:val="1"/>
          <w:sz w:val="24"/>
          <w:szCs w:val="24"/>
        </w:rPr>
        <w:t>m</w:t>
      </w:r>
      <w:r>
        <w:rPr>
          <w:sz w:val="24"/>
          <w:szCs w:val="24"/>
        </w:rPr>
        <w:t>u</w:t>
      </w:r>
      <w:r>
        <w:rPr>
          <w:spacing w:val="1"/>
          <w:sz w:val="24"/>
          <w:szCs w:val="24"/>
        </w:rPr>
        <w:t>t</w:t>
      </w:r>
      <w:r>
        <w:rPr>
          <w:spacing w:val="7"/>
          <w:sz w:val="24"/>
          <w:szCs w:val="24"/>
        </w:rPr>
        <w:t>u</w:t>
      </w:r>
      <w:r>
        <w:rPr>
          <w:sz w:val="24"/>
          <w:szCs w:val="24"/>
        </w:rPr>
        <w:t>.</w:t>
      </w:r>
    </w:p>
    <w:p w14:paraId="76A3AF27" w14:textId="77777777" w:rsidR="006D5156" w:rsidRDefault="00CE150B">
      <w:pPr>
        <w:spacing w:before="7" w:line="360" w:lineRule="auto"/>
        <w:ind w:left="101" w:right="87"/>
        <w:jc w:val="both"/>
        <w:rPr>
          <w:sz w:val="24"/>
          <w:szCs w:val="24"/>
        </w:rPr>
      </w:pPr>
      <w:r>
        <w:rPr>
          <w:spacing w:val="-1"/>
          <w:sz w:val="24"/>
          <w:szCs w:val="24"/>
        </w:rPr>
        <w:t>S</w:t>
      </w:r>
      <w:r>
        <w:rPr>
          <w:spacing w:val="1"/>
          <w:sz w:val="24"/>
          <w:szCs w:val="24"/>
        </w:rPr>
        <w:t>ala</w:t>
      </w:r>
      <w:r>
        <w:rPr>
          <w:sz w:val="24"/>
          <w:szCs w:val="24"/>
        </w:rPr>
        <w:t>h</w:t>
      </w:r>
      <w:r>
        <w:rPr>
          <w:spacing w:val="4"/>
          <w:sz w:val="24"/>
          <w:szCs w:val="24"/>
        </w:rPr>
        <w:t xml:space="preserve"> </w:t>
      </w:r>
      <w:r>
        <w:rPr>
          <w:spacing w:val="-1"/>
          <w:sz w:val="24"/>
          <w:szCs w:val="24"/>
        </w:rPr>
        <w:t>s</w:t>
      </w:r>
      <w:r>
        <w:rPr>
          <w:spacing w:val="1"/>
          <w:sz w:val="24"/>
          <w:szCs w:val="24"/>
        </w:rPr>
        <w:t>at</w:t>
      </w:r>
      <w:r>
        <w:rPr>
          <w:sz w:val="24"/>
          <w:szCs w:val="24"/>
        </w:rPr>
        <w:t>u</w:t>
      </w:r>
      <w:r>
        <w:rPr>
          <w:spacing w:val="4"/>
          <w:sz w:val="24"/>
          <w:szCs w:val="24"/>
        </w:rPr>
        <w:t xml:space="preserve"> </w:t>
      </w:r>
      <w:r>
        <w:rPr>
          <w:spacing w:val="1"/>
          <w:sz w:val="24"/>
          <w:szCs w:val="24"/>
        </w:rPr>
        <w:t>m</w:t>
      </w:r>
      <w:r>
        <w:rPr>
          <w:sz w:val="24"/>
          <w:szCs w:val="24"/>
        </w:rPr>
        <w:t>u</w:t>
      </w:r>
      <w:r>
        <w:rPr>
          <w:spacing w:val="1"/>
          <w:sz w:val="24"/>
          <w:szCs w:val="24"/>
        </w:rPr>
        <w:t>t</w:t>
      </w:r>
      <w:r>
        <w:rPr>
          <w:sz w:val="24"/>
          <w:szCs w:val="24"/>
        </w:rPr>
        <w:t>u</w:t>
      </w:r>
      <w:r>
        <w:rPr>
          <w:spacing w:val="4"/>
          <w:sz w:val="24"/>
          <w:szCs w:val="24"/>
        </w:rPr>
        <w:t xml:space="preserve"> </w:t>
      </w:r>
      <w:r>
        <w:rPr>
          <w:sz w:val="24"/>
          <w:szCs w:val="24"/>
        </w:rPr>
        <w:t>p</w:t>
      </w:r>
      <w:r>
        <w:rPr>
          <w:spacing w:val="-3"/>
          <w:sz w:val="24"/>
          <w:szCs w:val="24"/>
        </w:rPr>
        <w:t>e</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8"/>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i</w:t>
      </w:r>
      <w:r>
        <w:rPr>
          <w:spacing w:val="4"/>
          <w:sz w:val="24"/>
          <w:szCs w:val="24"/>
        </w:rPr>
        <w:t>n</w:t>
      </w:r>
      <w:r>
        <w:rPr>
          <w:spacing w:val="-4"/>
          <w:sz w:val="24"/>
          <w:szCs w:val="24"/>
        </w:rPr>
        <w:t>g</w:t>
      </w:r>
      <w:r>
        <w:rPr>
          <w:spacing w:val="1"/>
          <w:sz w:val="24"/>
          <w:szCs w:val="24"/>
        </w:rPr>
        <w:t>i</w:t>
      </w:r>
      <w:r>
        <w:rPr>
          <w:sz w:val="24"/>
          <w:szCs w:val="24"/>
        </w:rPr>
        <w:t>n</w:t>
      </w:r>
      <w:r>
        <w:rPr>
          <w:spacing w:val="8"/>
          <w:sz w:val="24"/>
          <w:szCs w:val="24"/>
        </w:rPr>
        <w:t xml:space="preserve"> </w:t>
      </w:r>
      <w:r>
        <w:rPr>
          <w:sz w:val="24"/>
          <w:szCs w:val="24"/>
        </w:rPr>
        <w:t>d</w:t>
      </w:r>
      <w:r>
        <w:rPr>
          <w:spacing w:val="1"/>
          <w:sz w:val="24"/>
          <w:szCs w:val="24"/>
        </w:rPr>
        <w:t>iti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d</w:t>
      </w:r>
      <w:r>
        <w:rPr>
          <w:spacing w:val="-3"/>
          <w:sz w:val="24"/>
          <w:szCs w:val="24"/>
        </w:rPr>
        <w:t>a</w:t>
      </w:r>
      <w:r>
        <w:rPr>
          <w:spacing w:val="1"/>
          <w:sz w:val="24"/>
          <w:szCs w:val="24"/>
        </w:rPr>
        <w:t>la</w:t>
      </w:r>
      <w:r>
        <w:rPr>
          <w:sz w:val="24"/>
          <w:szCs w:val="24"/>
        </w:rPr>
        <w:t>h</w:t>
      </w:r>
      <w:r>
        <w:rPr>
          <w:spacing w:val="4"/>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w:t>
      </w:r>
      <w:r>
        <w:rPr>
          <w:spacing w:val="4"/>
          <w:sz w:val="24"/>
          <w:szCs w:val="24"/>
        </w:rPr>
        <w:t xml:space="preserve"> </w:t>
      </w:r>
      <w:r>
        <w:rPr>
          <w:sz w:val="24"/>
          <w:szCs w:val="24"/>
        </w:rPr>
        <w:t>k</w:t>
      </w:r>
      <w:r>
        <w:rPr>
          <w:spacing w:val="1"/>
          <w:sz w:val="24"/>
          <w:szCs w:val="24"/>
        </w:rPr>
        <w:t>a</w:t>
      </w:r>
      <w:r>
        <w:rPr>
          <w:spacing w:val="-4"/>
          <w:sz w:val="24"/>
          <w:szCs w:val="24"/>
        </w:rPr>
        <w:t>r</w:t>
      </w:r>
      <w:r>
        <w:rPr>
          <w:spacing w:val="1"/>
          <w:sz w:val="24"/>
          <w:szCs w:val="24"/>
        </w:rPr>
        <w:t>e</w:t>
      </w:r>
      <w:r>
        <w:rPr>
          <w:sz w:val="24"/>
          <w:szCs w:val="24"/>
        </w:rPr>
        <w:t>na k</w:t>
      </w:r>
      <w:r>
        <w:rPr>
          <w:spacing w:val="1"/>
          <w:sz w:val="24"/>
          <w:szCs w:val="24"/>
        </w:rPr>
        <w:t>e</w:t>
      </w:r>
      <w:r>
        <w:rPr>
          <w:sz w:val="24"/>
          <w:szCs w:val="24"/>
        </w:rPr>
        <w:t>h</w:t>
      </w:r>
      <w:r>
        <w:rPr>
          <w:spacing w:val="1"/>
          <w:sz w:val="24"/>
          <w:szCs w:val="24"/>
        </w:rPr>
        <w:t>a</w:t>
      </w:r>
      <w:r>
        <w:rPr>
          <w:sz w:val="24"/>
          <w:szCs w:val="24"/>
        </w:rPr>
        <w:t>d</w:t>
      </w:r>
      <w:r>
        <w:rPr>
          <w:spacing w:val="1"/>
          <w:sz w:val="24"/>
          <w:szCs w:val="24"/>
        </w:rPr>
        <w:t>i</w:t>
      </w:r>
      <w:r>
        <w:rPr>
          <w:sz w:val="24"/>
          <w:szCs w:val="24"/>
        </w:rPr>
        <w:t>r</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e</w:t>
      </w:r>
      <w:r>
        <w:rPr>
          <w:sz w:val="24"/>
          <w:szCs w:val="24"/>
        </w:rPr>
        <w:t>b</w:t>
      </w:r>
      <w:r>
        <w:rPr>
          <w:spacing w:val="-4"/>
          <w:sz w:val="24"/>
          <w:szCs w:val="24"/>
        </w:rPr>
        <w:t>u</w:t>
      </w:r>
      <w:r>
        <w:rPr>
          <w:spacing w:val="1"/>
          <w:sz w:val="24"/>
          <w:szCs w:val="24"/>
        </w:rPr>
        <w:t>a</w:t>
      </w:r>
      <w:r>
        <w:rPr>
          <w:sz w:val="24"/>
          <w:szCs w:val="24"/>
        </w:rPr>
        <w:t>h</w:t>
      </w:r>
      <w:r>
        <w:rPr>
          <w:spacing w:val="4"/>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pacing w:val="-4"/>
          <w:sz w:val="24"/>
          <w:szCs w:val="24"/>
        </w:rPr>
        <w:t>k</w:t>
      </w:r>
      <w:r>
        <w:rPr>
          <w:spacing w:val="1"/>
          <w:sz w:val="24"/>
          <w:szCs w:val="24"/>
        </w:rPr>
        <w:t>aa</w:t>
      </w:r>
      <w:r>
        <w:rPr>
          <w:sz w:val="24"/>
          <w:szCs w:val="24"/>
        </w:rPr>
        <w:t>n</w:t>
      </w:r>
      <w:r>
        <w:rPr>
          <w:spacing w:val="4"/>
          <w:sz w:val="24"/>
          <w:szCs w:val="24"/>
        </w:rPr>
        <w:t xml:space="preserve"> </w:t>
      </w:r>
      <w:r>
        <w:rPr>
          <w:spacing w:val="-1"/>
          <w:sz w:val="24"/>
          <w:szCs w:val="24"/>
        </w:rPr>
        <w:t>s</w:t>
      </w:r>
      <w:r>
        <w:rPr>
          <w:spacing w:val="1"/>
          <w:sz w:val="24"/>
          <w:szCs w:val="24"/>
        </w:rPr>
        <w:t>a</w:t>
      </w:r>
      <w:r>
        <w:rPr>
          <w:sz w:val="24"/>
          <w:szCs w:val="24"/>
        </w:rPr>
        <w:t>n</w:t>
      </w:r>
      <w:r>
        <w:rPr>
          <w:spacing w:val="-4"/>
          <w:sz w:val="24"/>
          <w:szCs w:val="24"/>
        </w:rPr>
        <w:t>g</w:t>
      </w:r>
      <w:r>
        <w:rPr>
          <w:spacing w:val="1"/>
          <w:sz w:val="24"/>
          <w:szCs w:val="24"/>
        </w:rPr>
        <w:t>a</w:t>
      </w:r>
      <w:r>
        <w:rPr>
          <w:sz w:val="24"/>
          <w:szCs w:val="24"/>
        </w:rPr>
        <w:t>t</w:t>
      </w:r>
      <w:r>
        <w:rPr>
          <w:spacing w:val="5"/>
          <w:sz w:val="24"/>
          <w:szCs w:val="24"/>
        </w:rPr>
        <w:t xml:space="preserve"> </w:t>
      </w:r>
      <w:r>
        <w:rPr>
          <w:sz w:val="24"/>
          <w:szCs w:val="24"/>
        </w:rPr>
        <w:t>b</w:t>
      </w:r>
      <w:r>
        <w:rPr>
          <w:spacing w:val="1"/>
          <w:sz w:val="24"/>
          <w:szCs w:val="24"/>
        </w:rPr>
        <w:t>e</w:t>
      </w:r>
      <w:r>
        <w:rPr>
          <w:spacing w:val="-4"/>
          <w:sz w:val="24"/>
          <w:szCs w:val="24"/>
        </w:rPr>
        <w:t>r</w:t>
      </w:r>
      <w:r>
        <w:rPr>
          <w:sz w:val="24"/>
          <w:szCs w:val="24"/>
        </w:rPr>
        <w:t>p</w:t>
      </w:r>
      <w:r>
        <w:rPr>
          <w:spacing w:val="1"/>
          <w:sz w:val="24"/>
          <w:szCs w:val="24"/>
        </w:rPr>
        <w:t>e</w:t>
      </w:r>
      <w:r>
        <w:rPr>
          <w:sz w:val="24"/>
          <w:szCs w:val="24"/>
        </w:rPr>
        <w:t>r</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n</w:t>
      </w:r>
      <w:r>
        <w:rPr>
          <w:spacing w:val="-3"/>
          <w:sz w:val="24"/>
          <w:szCs w:val="24"/>
        </w:rPr>
        <w:t>t</w:t>
      </w:r>
      <w:r>
        <w:rPr>
          <w:spacing w:val="1"/>
          <w:sz w:val="24"/>
          <w:szCs w:val="24"/>
        </w:rPr>
        <w:t>i</w:t>
      </w:r>
      <w:r>
        <w:rPr>
          <w:sz w:val="24"/>
          <w:szCs w:val="24"/>
        </w:rPr>
        <w:t>ng d</w:t>
      </w:r>
      <w:r>
        <w:rPr>
          <w:spacing w:val="1"/>
          <w:sz w:val="24"/>
          <w:szCs w:val="24"/>
        </w:rPr>
        <w:t>ala</w:t>
      </w:r>
      <w:r>
        <w:rPr>
          <w:sz w:val="24"/>
          <w:szCs w:val="24"/>
        </w:rPr>
        <w:t>m</w:t>
      </w:r>
      <w:r>
        <w:rPr>
          <w:spacing w:val="5"/>
          <w:sz w:val="24"/>
          <w:szCs w:val="24"/>
        </w:rPr>
        <w:t xml:space="preserve"> </w:t>
      </w:r>
      <w:r>
        <w:rPr>
          <w:sz w:val="24"/>
          <w:szCs w:val="24"/>
        </w:rPr>
        <w:t>pro</w:t>
      </w:r>
      <w:r>
        <w:rPr>
          <w:spacing w:val="-1"/>
          <w:sz w:val="24"/>
          <w:szCs w:val="24"/>
        </w:rPr>
        <w:t>s</w:t>
      </w:r>
      <w:r>
        <w:rPr>
          <w:spacing w:val="1"/>
          <w:sz w:val="24"/>
          <w:szCs w:val="24"/>
        </w:rPr>
        <w:t>e</w:t>
      </w:r>
      <w:r>
        <w:rPr>
          <w:sz w:val="24"/>
          <w:szCs w:val="24"/>
        </w:rPr>
        <w:t>s</w:t>
      </w:r>
      <w:r>
        <w:rPr>
          <w:spacing w:val="2"/>
          <w:sz w:val="24"/>
          <w:szCs w:val="24"/>
        </w:rPr>
        <w:t xml:space="preserve"> </w:t>
      </w:r>
      <w:r>
        <w:rPr>
          <w:sz w:val="24"/>
          <w:szCs w:val="24"/>
        </w:rPr>
        <w:t>p</w:t>
      </w:r>
      <w:r>
        <w:rPr>
          <w:spacing w:val="1"/>
          <w:sz w:val="24"/>
          <w:szCs w:val="24"/>
        </w:rPr>
        <w:t>em</w:t>
      </w:r>
      <w:r>
        <w:rPr>
          <w:spacing w:val="-4"/>
          <w:sz w:val="24"/>
          <w:szCs w:val="24"/>
        </w:rPr>
        <w:t>b</w:t>
      </w:r>
      <w:r>
        <w:rPr>
          <w:spacing w:val="1"/>
          <w:sz w:val="24"/>
          <w:szCs w:val="24"/>
        </w:rPr>
        <w:t>el</w:t>
      </w:r>
      <w:r>
        <w:rPr>
          <w:spacing w:val="-3"/>
          <w:sz w:val="24"/>
          <w:szCs w:val="24"/>
        </w:rPr>
        <w:t>a</w:t>
      </w:r>
      <w:r>
        <w:rPr>
          <w:spacing w:val="1"/>
          <w:sz w:val="24"/>
          <w:szCs w:val="24"/>
        </w:rPr>
        <w:t>ja</w:t>
      </w:r>
      <w:r>
        <w:rPr>
          <w:sz w:val="24"/>
          <w:szCs w:val="24"/>
        </w:rPr>
        <w:t>r</w:t>
      </w:r>
      <w:r>
        <w:rPr>
          <w:spacing w:val="1"/>
          <w:sz w:val="24"/>
          <w:szCs w:val="24"/>
        </w:rPr>
        <w:t>a</w:t>
      </w:r>
      <w:r>
        <w:rPr>
          <w:sz w:val="24"/>
          <w:szCs w:val="24"/>
        </w:rPr>
        <w:t>n b</w:t>
      </w:r>
      <w:r>
        <w:rPr>
          <w:spacing w:val="1"/>
          <w:sz w:val="24"/>
          <w:szCs w:val="24"/>
        </w:rPr>
        <w:t>a</w:t>
      </w:r>
      <w:r>
        <w:rPr>
          <w:spacing w:val="-4"/>
          <w:sz w:val="24"/>
          <w:szCs w:val="24"/>
        </w:rPr>
        <w:t>g</w:t>
      </w:r>
      <w:r>
        <w:rPr>
          <w:sz w:val="24"/>
          <w:szCs w:val="24"/>
        </w:rPr>
        <w:t>i</w:t>
      </w:r>
      <w:r>
        <w:rPr>
          <w:spacing w:val="5"/>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 d</w:t>
      </w:r>
      <w:r>
        <w:rPr>
          <w:spacing w:val="1"/>
          <w:sz w:val="24"/>
          <w:szCs w:val="24"/>
        </w:rPr>
        <w:t>i</w:t>
      </w:r>
      <w:r>
        <w:rPr>
          <w:sz w:val="24"/>
          <w:szCs w:val="24"/>
        </w:rPr>
        <w:t>d</w:t>
      </w:r>
      <w:r>
        <w:rPr>
          <w:spacing w:val="1"/>
          <w:sz w:val="24"/>
          <w:szCs w:val="24"/>
        </w:rPr>
        <w:t>i</w:t>
      </w:r>
      <w:r>
        <w:rPr>
          <w:sz w:val="24"/>
          <w:szCs w:val="24"/>
        </w:rPr>
        <w:t>k.</w:t>
      </w:r>
    </w:p>
    <w:p w14:paraId="008353B2" w14:textId="77777777" w:rsidR="006D5156" w:rsidRDefault="00CE150B">
      <w:pPr>
        <w:spacing w:before="3" w:line="360" w:lineRule="auto"/>
        <w:ind w:left="101" w:right="73"/>
        <w:jc w:val="both"/>
        <w:rPr>
          <w:sz w:val="24"/>
          <w:szCs w:val="24"/>
        </w:rPr>
      </w:pPr>
      <w:r>
        <w:rPr>
          <w:spacing w:val="-1"/>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 xml:space="preserve">n </w:t>
      </w:r>
      <w:r>
        <w:rPr>
          <w:spacing w:val="1"/>
          <w:sz w:val="24"/>
          <w:szCs w:val="24"/>
        </w:rPr>
        <w:t>a</w:t>
      </w:r>
      <w:r>
        <w:rPr>
          <w:sz w:val="24"/>
          <w:szCs w:val="24"/>
        </w:rPr>
        <w:t>d</w:t>
      </w:r>
      <w:r>
        <w:rPr>
          <w:spacing w:val="1"/>
          <w:sz w:val="24"/>
          <w:szCs w:val="24"/>
        </w:rPr>
        <w:t>a</w:t>
      </w:r>
      <w:r>
        <w:rPr>
          <w:spacing w:val="-3"/>
          <w:sz w:val="24"/>
          <w:szCs w:val="24"/>
        </w:rPr>
        <w:t>l</w:t>
      </w:r>
      <w:r>
        <w:rPr>
          <w:spacing w:val="1"/>
          <w:sz w:val="24"/>
          <w:szCs w:val="24"/>
        </w:rPr>
        <w:t>a</w:t>
      </w:r>
      <w:r>
        <w:rPr>
          <w:sz w:val="24"/>
          <w:szCs w:val="24"/>
        </w:rPr>
        <w:t>h</w:t>
      </w:r>
      <w:r>
        <w:rPr>
          <w:spacing w:val="4"/>
          <w:sz w:val="24"/>
          <w:szCs w:val="24"/>
        </w:rPr>
        <w:t xml:space="preserve"> </w:t>
      </w:r>
      <w:r>
        <w:rPr>
          <w:spacing w:val="-1"/>
          <w:sz w:val="24"/>
          <w:szCs w:val="24"/>
        </w:rPr>
        <w:t>s</w:t>
      </w:r>
      <w:r>
        <w:rPr>
          <w:spacing w:val="1"/>
          <w:sz w:val="24"/>
          <w:szCs w:val="24"/>
        </w:rPr>
        <w:t>e</w:t>
      </w:r>
      <w:r>
        <w:rPr>
          <w:sz w:val="24"/>
          <w:szCs w:val="24"/>
        </w:rPr>
        <w:t>b</w:t>
      </w:r>
      <w:r>
        <w:rPr>
          <w:spacing w:val="-4"/>
          <w:sz w:val="24"/>
          <w:szCs w:val="24"/>
        </w:rPr>
        <w:t>u</w:t>
      </w:r>
      <w:r>
        <w:rPr>
          <w:spacing w:val="1"/>
          <w:sz w:val="24"/>
          <w:szCs w:val="24"/>
        </w:rPr>
        <w:t>a</w:t>
      </w:r>
      <w:r>
        <w:rPr>
          <w:sz w:val="24"/>
          <w:szCs w:val="24"/>
        </w:rPr>
        <w:t>h</w:t>
      </w:r>
      <w:r>
        <w:rPr>
          <w:spacing w:val="4"/>
          <w:sz w:val="24"/>
          <w:szCs w:val="24"/>
        </w:rPr>
        <w:t xml:space="preserve"> </w:t>
      </w:r>
      <w:r>
        <w:rPr>
          <w:sz w:val="24"/>
          <w:szCs w:val="24"/>
        </w:rPr>
        <w:t>ru</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b</w:t>
      </w:r>
      <w:r>
        <w:rPr>
          <w:spacing w:val="-3"/>
          <w:sz w:val="24"/>
          <w:szCs w:val="24"/>
        </w:rPr>
        <w:t>a</w:t>
      </w:r>
      <w:r>
        <w:rPr>
          <w:spacing w:val="-4"/>
          <w:sz w:val="24"/>
          <w:szCs w:val="24"/>
        </w:rPr>
        <w:t>g</w:t>
      </w:r>
      <w:r>
        <w:rPr>
          <w:spacing w:val="1"/>
          <w:sz w:val="24"/>
          <w:szCs w:val="24"/>
        </w:rPr>
        <w:t>ia</w:t>
      </w:r>
      <w:r>
        <w:rPr>
          <w:sz w:val="24"/>
          <w:szCs w:val="24"/>
        </w:rPr>
        <w:t>n</w:t>
      </w:r>
      <w:r>
        <w:rPr>
          <w:spacing w:val="4"/>
          <w:sz w:val="24"/>
          <w:szCs w:val="24"/>
        </w:rPr>
        <w:t xml:space="preserve"> </w:t>
      </w:r>
      <w:r>
        <w:rPr>
          <w:spacing w:val="-1"/>
          <w:sz w:val="24"/>
          <w:szCs w:val="24"/>
        </w:rPr>
        <w:t>s</w:t>
      </w:r>
      <w:r>
        <w:rPr>
          <w:spacing w:val="1"/>
          <w:sz w:val="24"/>
          <w:szCs w:val="24"/>
        </w:rPr>
        <w:t>e</w:t>
      </w:r>
      <w:r>
        <w:rPr>
          <w:sz w:val="24"/>
          <w:szCs w:val="24"/>
        </w:rPr>
        <w:t>bu</w:t>
      </w:r>
      <w:r>
        <w:rPr>
          <w:spacing w:val="1"/>
          <w:sz w:val="24"/>
          <w:szCs w:val="24"/>
        </w:rPr>
        <w:t>a</w:t>
      </w:r>
      <w:r>
        <w:rPr>
          <w:sz w:val="24"/>
          <w:szCs w:val="24"/>
        </w:rPr>
        <w:t>h</w:t>
      </w:r>
      <w:r>
        <w:rPr>
          <w:spacing w:val="4"/>
          <w:sz w:val="24"/>
          <w:szCs w:val="24"/>
        </w:rPr>
        <w:t xml:space="preserve"> </w:t>
      </w:r>
      <w:r>
        <w:rPr>
          <w:spacing w:val="-4"/>
          <w:sz w:val="24"/>
          <w:szCs w:val="24"/>
        </w:rPr>
        <w:t>g</w:t>
      </w:r>
      <w:r>
        <w:rPr>
          <w:spacing w:val="1"/>
          <w:sz w:val="24"/>
          <w:szCs w:val="24"/>
        </w:rPr>
        <w:t>e</w:t>
      </w:r>
      <w:r>
        <w:rPr>
          <w:sz w:val="24"/>
          <w:szCs w:val="24"/>
        </w:rPr>
        <w:t>dun</w:t>
      </w:r>
      <w:r>
        <w:rPr>
          <w:spacing w:val="-4"/>
          <w:sz w:val="24"/>
          <w:szCs w:val="24"/>
        </w:rPr>
        <w:t>g</w:t>
      </w:r>
      <w:r>
        <w:rPr>
          <w:sz w:val="24"/>
          <w:szCs w:val="24"/>
        </w:rPr>
        <w:t>,</w:t>
      </w:r>
      <w:r>
        <w:rPr>
          <w:spacing w:val="4"/>
          <w:sz w:val="24"/>
          <w:szCs w:val="24"/>
        </w:rPr>
        <w:t xml:space="preserve"> </w:t>
      </w:r>
      <w:r>
        <w:rPr>
          <w:spacing w:val="1"/>
          <w:sz w:val="24"/>
          <w:szCs w:val="24"/>
        </w:rPr>
        <w:t>ata</w:t>
      </w:r>
      <w:r>
        <w:rPr>
          <w:sz w:val="24"/>
          <w:szCs w:val="24"/>
        </w:rPr>
        <w:t>upun</w:t>
      </w:r>
      <w:r>
        <w:rPr>
          <w:spacing w:val="4"/>
          <w:sz w:val="24"/>
          <w:szCs w:val="24"/>
        </w:rPr>
        <w:t xml:space="preserve"> </w:t>
      </w:r>
      <w:r>
        <w:rPr>
          <w:spacing w:val="-4"/>
          <w:sz w:val="24"/>
          <w:szCs w:val="24"/>
        </w:rPr>
        <w:t>g</w:t>
      </w:r>
      <w:r>
        <w:rPr>
          <w:spacing w:val="1"/>
          <w:sz w:val="24"/>
          <w:szCs w:val="24"/>
        </w:rPr>
        <w:t>e</w:t>
      </w:r>
      <w:r>
        <w:rPr>
          <w:sz w:val="24"/>
          <w:szCs w:val="24"/>
        </w:rPr>
        <w:t xml:space="preserve">dung </w:t>
      </w:r>
      <w:r>
        <w:rPr>
          <w:spacing w:val="1"/>
          <w:sz w:val="24"/>
          <w:szCs w:val="24"/>
        </w:rPr>
        <w:t>it</w:t>
      </w:r>
      <w:r>
        <w:rPr>
          <w:sz w:val="24"/>
          <w:szCs w:val="24"/>
        </w:rPr>
        <w:t>u</w:t>
      </w:r>
      <w:r>
        <w:rPr>
          <w:spacing w:val="4"/>
          <w:sz w:val="24"/>
          <w:szCs w:val="24"/>
        </w:rPr>
        <w:t xml:space="preserve"> </w:t>
      </w:r>
      <w:r>
        <w:rPr>
          <w:spacing w:val="-1"/>
          <w:sz w:val="24"/>
          <w:szCs w:val="24"/>
        </w:rPr>
        <w:t>s</w:t>
      </w:r>
      <w:r>
        <w:rPr>
          <w:spacing w:val="1"/>
          <w:sz w:val="24"/>
          <w:szCs w:val="24"/>
        </w:rPr>
        <w:t>e</w:t>
      </w:r>
      <w:r>
        <w:rPr>
          <w:sz w:val="24"/>
          <w:szCs w:val="24"/>
        </w:rPr>
        <w:t>nd</w:t>
      </w:r>
      <w:r>
        <w:rPr>
          <w:spacing w:val="1"/>
          <w:sz w:val="24"/>
          <w:szCs w:val="24"/>
        </w:rPr>
        <w:t>i</w:t>
      </w:r>
      <w:r>
        <w:rPr>
          <w:sz w:val="24"/>
          <w:szCs w:val="24"/>
        </w:rPr>
        <w:t>ri</w:t>
      </w:r>
      <w:r>
        <w:rPr>
          <w:spacing w:val="5"/>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i</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z w:val="24"/>
          <w:szCs w:val="24"/>
        </w:rPr>
        <w:t>un</w:t>
      </w:r>
      <w:r>
        <w:rPr>
          <w:spacing w:val="1"/>
          <w:sz w:val="24"/>
          <w:szCs w:val="24"/>
        </w:rPr>
        <w:t>t</w:t>
      </w:r>
      <w:r>
        <w:rPr>
          <w:sz w:val="24"/>
          <w:szCs w:val="24"/>
        </w:rPr>
        <w:t>uk</w:t>
      </w:r>
      <w:r>
        <w:rPr>
          <w:spacing w:val="4"/>
          <w:sz w:val="24"/>
          <w:szCs w:val="24"/>
        </w:rPr>
        <w:t xml:space="preserve"> </w:t>
      </w:r>
      <w:r>
        <w:rPr>
          <w:spacing w:val="-3"/>
          <w:sz w:val="24"/>
          <w:szCs w:val="24"/>
        </w:rPr>
        <w:t>m</w:t>
      </w:r>
      <w:r>
        <w:rPr>
          <w:spacing w:val="1"/>
          <w:sz w:val="24"/>
          <w:szCs w:val="24"/>
        </w:rPr>
        <w:t>e</w:t>
      </w:r>
      <w:r>
        <w:rPr>
          <w:sz w:val="24"/>
          <w:szCs w:val="24"/>
        </w:rPr>
        <w:t>n</w:t>
      </w:r>
      <w:r>
        <w:rPr>
          <w:spacing w:val="-8"/>
          <w:sz w:val="24"/>
          <w:szCs w:val="24"/>
        </w:rPr>
        <w:t>y</w:t>
      </w:r>
      <w:r>
        <w:rPr>
          <w:spacing w:val="1"/>
          <w:sz w:val="24"/>
          <w:szCs w:val="24"/>
        </w:rPr>
        <w:t>im</w:t>
      </w:r>
      <w:r>
        <w:rPr>
          <w:sz w:val="24"/>
          <w:szCs w:val="24"/>
        </w:rPr>
        <w:t>p</w:t>
      </w:r>
      <w:r>
        <w:rPr>
          <w:spacing w:val="1"/>
          <w:sz w:val="24"/>
          <w:szCs w:val="24"/>
        </w:rPr>
        <w:t>a</w:t>
      </w:r>
      <w:r>
        <w:rPr>
          <w:sz w:val="24"/>
          <w:szCs w:val="24"/>
        </w:rPr>
        <w:t>n</w:t>
      </w:r>
      <w:r>
        <w:rPr>
          <w:spacing w:val="4"/>
          <w:sz w:val="24"/>
          <w:szCs w:val="24"/>
        </w:rPr>
        <w:t xml:space="preserve"> </w:t>
      </w:r>
      <w:r>
        <w:rPr>
          <w:sz w:val="24"/>
          <w:szCs w:val="24"/>
        </w:rPr>
        <w:t>buku</w:t>
      </w:r>
      <w:r>
        <w:rPr>
          <w:spacing w:val="4"/>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te</w:t>
      </w:r>
      <w:r>
        <w:rPr>
          <w:sz w:val="24"/>
          <w:szCs w:val="24"/>
        </w:rPr>
        <w:t>rb</w:t>
      </w:r>
      <w:r>
        <w:rPr>
          <w:spacing w:val="1"/>
          <w:sz w:val="24"/>
          <w:szCs w:val="24"/>
        </w:rPr>
        <w:t>i</w:t>
      </w:r>
      <w:r>
        <w:rPr>
          <w:spacing w:val="-3"/>
          <w:sz w:val="24"/>
          <w:szCs w:val="24"/>
        </w:rPr>
        <w:t>t</w:t>
      </w:r>
      <w:r>
        <w:rPr>
          <w:spacing w:val="1"/>
          <w:sz w:val="24"/>
          <w:szCs w:val="24"/>
        </w:rPr>
        <w:t>a</w:t>
      </w:r>
      <w:r>
        <w:rPr>
          <w:sz w:val="24"/>
          <w:szCs w:val="24"/>
        </w:rPr>
        <w:t>n</w:t>
      </w:r>
      <w:r>
        <w:rPr>
          <w:spacing w:val="4"/>
          <w:sz w:val="24"/>
          <w:szCs w:val="24"/>
        </w:rPr>
        <w:t xml:space="preserve"> </w:t>
      </w:r>
      <w:r>
        <w:rPr>
          <w:spacing w:val="-3"/>
          <w:sz w:val="24"/>
          <w:szCs w:val="24"/>
        </w:rPr>
        <w:t>l</w:t>
      </w:r>
      <w:r>
        <w:rPr>
          <w:spacing w:val="1"/>
          <w:sz w:val="24"/>
          <w:szCs w:val="24"/>
        </w:rPr>
        <w:t>ai</w:t>
      </w:r>
      <w:r>
        <w:rPr>
          <w:sz w:val="24"/>
          <w:szCs w:val="24"/>
        </w:rPr>
        <w:t>nn</w:t>
      </w:r>
      <w:r>
        <w:rPr>
          <w:spacing w:val="-8"/>
          <w:sz w:val="24"/>
          <w:szCs w:val="24"/>
        </w:rPr>
        <w:t>y</w:t>
      </w:r>
      <w:r>
        <w:rPr>
          <w:sz w:val="24"/>
          <w:szCs w:val="24"/>
        </w:rPr>
        <w:t>a</w:t>
      </w:r>
      <w:r>
        <w:rPr>
          <w:spacing w:val="5"/>
          <w:sz w:val="24"/>
          <w:szCs w:val="24"/>
        </w:rPr>
        <w:t xml:space="preserve"> </w:t>
      </w:r>
      <w:r>
        <w:rPr>
          <w:spacing w:val="1"/>
          <w:sz w:val="24"/>
          <w:szCs w:val="24"/>
        </w:rPr>
        <w:t>me</w:t>
      </w:r>
      <w:r>
        <w:rPr>
          <w:sz w:val="24"/>
          <w:szCs w:val="24"/>
        </w:rPr>
        <w:t>nurut</w:t>
      </w:r>
      <w:r>
        <w:rPr>
          <w:spacing w:val="1"/>
          <w:sz w:val="24"/>
          <w:szCs w:val="24"/>
        </w:rPr>
        <w:t xml:space="preserve"> ta</w:t>
      </w:r>
      <w:r>
        <w:rPr>
          <w:spacing w:val="-3"/>
          <w:sz w:val="24"/>
          <w:szCs w:val="24"/>
        </w:rPr>
        <w:t>t</w:t>
      </w:r>
      <w:r>
        <w:rPr>
          <w:sz w:val="24"/>
          <w:szCs w:val="24"/>
        </w:rPr>
        <w:t>a</w:t>
      </w:r>
      <w:r>
        <w:rPr>
          <w:spacing w:val="5"/>
          <w:sz w:val="24"/>
          <w:szCs w:val="24"/>
        </w:rPr>
        <w:t xml:space="preserve"> </w:t>
      </w:r>
      <w:r>
        <w:rPr>
          <w:spacing w:val="-1"/>
          <w:sz w:val="24"/>
          <w:szCs w:val="24"/>
        </w:rPr>
        <w:t>s</w:t>
      </w:r>
      <w:r>
        <w:rPr>
          <w:sz w:val="24"/>
          <w:szCs w:val="24"/>
        </w:rPr>
        <w:t>u</w:t>
      </w:r>
      <w:r>
        <w:rPr>
          <w:spacing w:val="-1"/>
          <w:sz w:val="24"/>
          <w:szCs w:val="24"/>
        </w:rPr>
        <w:t>s</w:t>
      </w:r>
      <w:r>
        <w:rPr>
          <w:sz w:val="24"/>
          <w:szCs w:val="24"/>
        </w:rPr>
        <w:t>u</w:t>
      </w:r>
      <w:r>
        <w:rPr>
          <w:spacing w:val="10"/>
          <w:sz w:val="24"/>
          <w:szCs w:val="24"/>
        </w:rPr>
        <w:t>n</w:t>
      </w:r>
      <w:r>
        <w:rPr>
          <w:spacing w:val="1"/>
          <w:sz w:val="24"/>
          <w:szCs w:val="24"/>
        </w:rPr>
        <w:t>a</w:t>
      </w:r>
      <w:r>
        <w:rPr>
          <w:sz w:val="24"/>
          <w:szCs w:val="24"/>
        </w:rPr>
        <w:t>n</w:t>
      </w:r>
      <w:r>
        <w:rPr>
          <w:spacing w:val="4"/>
          <w:sz w:val="24"/>
          <w:szCs w:val="24"/>
        </w:rPr>
        <w:t xml:space="preserve"> </w:t>
      </w:r>
      <w:r>
        <w:rPr>
          <w:spacing w:val="-3"/>
          <w:sz w:val="24"/>
          <w:szCs w:val="24"/>
        </w:rPr>
        <w:t>te</w:t>
      </w:r>
      <w:r>
        <w:rPr>
          <w:sz w:val="24"/>
          <w:szCs w:val="24"/>
        </w:rPr>
        <w:t>r</w:t>
      </w:r>
      <w:r>
        <w:rPr>
          <w:spacing w:val="1"/>
          <w:sz w:val="24"/>
          <w:szCs w:val="24"/>
        </w:rPr>
        <w:t>te</w:t>
      </w:r>
      <w:r>
        <w:rPr>
          <w:sz w:val="24"/>
          <w:szCs w:val="24"/>
        </w:rPr>
        <w:t>n</w:t>
      </w:r>
      <w:r>
        <w:rPr>
          <w:spacing w:val="1"/>
          <w:sz w:val="24"/>
          <w:szCs w:val="24"/>
        </w:rPr>
        <w:t>t</w:t>
      </w:r>
      <w:r>
        <w:rPr>
          <w:sz w:val="24"/>
          <w:szCs w:val="24"/>
        </w:rPr>
        <w:t>u</w:t>
      </w:r>
      <w:r>
        <w:rPr>
          <w:spacing w:val="4"/>
          <w:sz w:val="24"/>
          <w:szCs w:val="24"/>
        </w:rPr>
        <w:t xml:space="preserve"> </w:t>
      </w:r>
      <w:r>
        <w:rPr>
          <w:sz w:val="24"/>
          <w:szCs w:val="24"/>
        </w:rPr>
        <w:t>u</w:t>
      </w:r>
      <w:r>
        <w:rPr>
          <w:spacing w:val="-4"/>
          <w:sz w:val="24"/>
          <w:szCs w:val="24"/>
        </w:rPr>
        <w:t>n</w:t>
      </w:r>
      <w:r>
        <w:rPr>
          <w:spacing w:val="1"/>
          <w:sz w:val="24"/>
          <w:szCs w:val="24"/>
        </w:rPr>
        <w:t>t</w:t>
      </w:r>
      <w:r>
        <w:rPr>
          <w:sz w:val="24"/>
          <w:szCs w:val="24"/>
        </w:rPr>
        <w:t>uk d</w:t>
      </w:r>
      <w:r>
        <w:rPr>
          <w:spacing w:val="1"/>
          <w:sz w:val="24"/>
          <w:szCs w:val="24"/>
        </w:rPr>
        <w:t>i</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n p</w:t>
      </w:r>
      <w:r>
        <w:rPr>
          <w:spacing w:val="1"/>
          <w:sz w:val="24"/>
          <w:szCs w:val="24"/>
        </w:rPr>
        <w:t>em</w:t>
      </w:r>
      <w:r>
        <w:rPr>
          <w:sz w:val="24"/>
          <w:szCs w:val="24"/>
        </w:rPr>
        <w:t>b</w:t>
      </w:r>
      <w:r>
        <w:rPr>
          <w:spacing w:val="-3"/>
          <w:sz w:val="24"/>
          <w:szCs w:val="24"/>
        </w:rPr>
        <w:t>a</w:t>
      </w:r>
      <w:r>
        <w:rPr>
          <w:spacing w:val="1"/>
          <w:sz w:val="24"/>
          <w:szCs w:val="24"/>
        </w:rPr>
        <w:t>ca</w:t>
      </w:r>
      <w:r>
        <w:rPr>
          <w:sz w:val="24"/>
          <w:szCs w:val="24"/>
        </w:rPr>
        <w:t>, buk</w:t>
      </w:r>
      <w:r>
        <w:rPr>
          <w:spacing w:val="1"/>
          <w:sz w:val="24"/>
          <w:szCs w:val="24"/>
        </w:rPr>
        <w:t>a</w:t>
      </w:r>
      <w:r>
        <w:rPr>
          <w:sz w:val="24"/>
          <w:szCs w:val="24"/>
        </w:rPr>
        <w:t>n u</w:t>
      </w:r>
      <w:r>
        <w:rPr>
          <w:spacing w:val="-4"/>
          <w:sz w:val="24"/>
          <w:szCs w:val="24"/>
        </w:rPr>
        <w:t>n</w:t>
      </w:r>
      <w:r>
        <w:rPr>
          <w:spacing w:val="1"/>
          <w:sz w:val="24"/>
          <w:szCs w:val="24"/>
        </w:rPr>
        <w:t>t</w:t>
      </w:r>
      <w:r>
        <w:rPr>
          <w:sz w:val="24"/>
          <w:szCs w:val="24"/>
        </w:rPr>
        <w:t>uk d</w:t>
      </w:r>
      <w:r>
        <w:rPr>
          <w:spacing w:val="1"/>
          <w:sz w:val="24"/>
          <w:szCs w:val="24"/>
        </w:rPr>
        <w:t>ij</w:t>
      </w:r>
      <w:r>
        <w:rPr>
          <w:spacing w:val="-4"/>
          <w:sz w:val="24"/>
          <w:szCs w:val="24"/>
        </w:rPr>
        <w:t>u</w:t>
      </w:r>
      <w:r>
        <w:rPr>
          <w:spacing w:val="1"/>
          <w:sz w:val="24"/>
          <w:szCs w:val="24"/>
        </w:rPr>
        <w:t>al</w:t>
      </w:r>
      <w:r>
        <w:rPr>
          <w:sz w:val="24"/>
          <w:szCs w:val="24"/>
        </w:rPr>
        <w:t>.</w:t>
      </w:r>
    </w:p>
    <w:p w14:paraId="492E9620" w14:textId="77777777" w:rsidR="006D5156" w:rsidRDefault="00CE150B">
      <w:pPr>
        <w:spacing w:before="7" w:line="360" w:lineRule="auto"/>
        <w:ind w:left="101" w:right="73"/>
        <w:jc w:val="both"/>
        <w:rPr>
          <w:sz w:val="24"/>
          <w:szCs w:val="24"/>
        </w:rPr>
      </w:pPr>
      <w:r>
        <w:rPr>
          <w:spacing w:val="-5"/>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5"/>
          <w:sz w:val="24"/>
          <w:szCs w:val="24"/>
        </w:rPr>
        <w:t xml:space="preserve"> </w:t>
      </w:r>
      <w:r>
        <w:rPr>
          <w:sz w:val="24"/>
          <w:szCs w:val="24"/>
        </w:rPr>
        <w:t>d</w:t>
      </w:r>
      <w:r>
        <w:rPr>
          <w:spacing w:val="1"/>
          <w:sz w:val="24"/>
          <w:szCs w:val="24"/>
        </w:rPr>
        <w:t>a</w:t>
      </w:r>
      <w:r>
        <w:rPr>
          <w:sz w:val="24"/>
          <w:szCs w:val="24"/>
        </w:rPr>
        <w:t>ri</w:t>
      </w:r>
      <w:r>
        <w:rPr>
          <w:spacing w:val="5"/>
          <w:sz w:val="24"/>
          <w:szCs w:val="24"/>
        </w:rPr>
        <w:t xml:space="preserve"> </w:t>
      </w:r>
      <w:r>
        <w:rPr>
          <w:sz w:val="24"/>
          <w:szCs w:val="24"/>
        </w:rPr>
        <w:t>ob</w:t>
      </w:r>
      <w:r>
        <w:rPr>
          <w:spacing w:val="-1"/>
          <w:sz w:val="24"/>
          <w:szCs w:val="24"/>
        </w:rPr>
        <w:t>s</w:t>
      </w:r>
      <w:r>
        <w:rPr>
          <w:spacing w:val="1"/>
          <w:sz w:val="24"/>
          <w:szCs w:val="24"/>
        </w:rPr>
        <w:t>e</w:t>
      </w:r>
      <w:r>
        <w:rPr>
          <w:sz w:val="24"/>
          <w:szCs w:val="24"/>
        </w:rPr>
        <w:t>r</w:t>
      </w:r>
      <w:r>
        <w:rPr>
          <w:spacing w:val="-4"/>
          <w:sz w:val="24"/>
          <w:szCs w:val="24"/>
        </w:rPr>
        <w:t>v</w:t>
      </w:r>
      <w:r>
        <w:rPr>
          <w:spacing w:val="1"/>
          <w:sz w:val="24"/>
          <w:szCs w:val="24"/>
        </w:rPr>
        <w:t>a</w:t>
      </w:r>
      <w:r>
        <w:rPr>
          <w:spacing w:val="-1"/>
          <w:sz w:val="24"/>
          <w:szCs w:val="24"/>
        </w:rPr>
        <w:t>s</w:t>
      </w:r>
      <w:r>
        <w:rPr>
          <w:sz w:val="24"/>
          <w:szCs w:val="24"/>
        </w:rPr>
        <w:t>i</w:t>
      </w:r>
      <w:r>
        <w:rPr>
          <w:spacing w:val="9"/>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tela</w:t>
      </w:r>
      <w:r>
        <w:rPr>
          <w:sz w:val="24"/>
          <w:szCs w:val="24"/>
        </w:rPr>
        <w:t>h</w:t>
      </w:r>
      <w:r>
        <w:rPr>
          <w:spacing w:val="4"/>
          <w:sz w:val="24"/>
          <w:szCs w:val="24"/>
        </w:rPr>
        <w:t xml:space="preserve"> </w:t>
      </w:r>
      <w:r>
        <w:rPr>
          <w:sz w:val="24"/>
          <w:szCs w:val="24"/>
        </w:rPr>
        <w:t>d</w:t>
      </w:r>
      <w:r>
        <w:rPr>
          <w:spacing w:val="1"/>
          <w:sz w:val="24"/>
          <w:szCs w:val="24"/>
        </w:rPr>
        <w:t>ila</w:t>
      </w:r>
      <w:r>
        <w:rPr>
          <w:sz w:val="24"/>
          <w:szCs w:val="24"/>
        </w:rPr>
        <w:t>k</w:t>
      </w:r>
      <w:r>
        <w:rPr>
          <w:spacing w:val="-4"/>
          <w:sz w:val="24"/>
          <w:szCs w:val="24"/>
        </w:rPr>
        <w:t>u</w:t>
      </w:r>
      <w:r>
        <w:rPr>
          <w:sz w:val="24"/>
          <w:szCs w:val="24"/>
        </w:rPr>
        <w:t>k</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i</w:t>
      </w:r>
      <w:r>
        <w:rPr>
          <w:sz w:val="24"/>
          <w:szCs w:val="24"/>
        </w:rPr>
        <w:t>p</w:t>
      </w:r>
      <w:r>
        <w:rPr>
          <w:spacing w:val="1"/>
          <w:sz w:val="24"/>
          <w:szCs w:val="24"/>
        </w:rPr>
        <w:t>e</w:t>
      </w:r>
      <w:r>
        <w:rPr>
          <w:sz w:val="24"/>
          <w:szCs w:val="24"/>
        </w:rPr>
        <w:t>ro</w:t>
      </w:r>
      <w:r>
        <w:rPr>
          <w:spacing w:val="-3"/>
          <w:sz w:val="24"/>
          <w:szCs w:val="24"/>
        </w:rPr>
        <w:t>l</w:t>
      </w:r>
      <w:r>
        <w:rPr>
          <w:spacing w:val="1"/>
          <w:sz w:val="24"/>
          <w:szCs w:val="24"/>
        </w:rPr>
        <w:t>e</w:t>
      </w:r>
      <w:r>
        <w:rPr>
          <w:sz w:val="24"/>
          <w:szCs w:val="24"/>
        </w:rPr>
        <w:t>h</w:t>
      </w:r>
      <w:r>
        <w:rPr>
          <w:spacing w:val="4"/>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r>
        <w:rPr>
          <w:spacing w:val="5"/>
          <w:sz w:val="24"/>
          <w:szCs w:val="24"/>
        </w:rPr>
        <w:t xml:space="preserve"> </w:t>
      </w:r>
      <w:r>
        <w:rPr>
          <w:sz w:val="24"/>
          <w:szCs w:val="24"/>
        </w:rPr>
        <w:t>b</w:t>
      </w:r>
      <w:r>
        <w:rPr>
          <w:spacing w:val="1"/>
          <w:sz w:val="24"/>
          <w:szCs w:val="24"/>
        </w:rPr>
        <w:t>a</w:t>
      </w:r>
      <w:r>
        <w:rPr>
          <w:sz w:val="24"/>
          <w:szCs w:val="24"/>
        </w:rPr>
        <w:t>h</w:t>
      </w:r>
      <w:r>
        <w:rPr>
          <w:spacing w:val="-1"/>
          <w:sz w:val="24"/>
          <w:szCs w:val="24"/>
        </w:rPr>
        <w:t>w</w:t>
      </w:r>
      <w:r>
        <w:rPr>
          <w:sz w:val="24"/>
          <w:szCs w:val="24"/>
        </w:rPr>
        <w:t>a</w:t>
      </w:r>
      <w:r>
        <w:rPr>
          <w:spacing w:val="5"/>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3"/>
          <w:sz w:val="24"/>
          <w:szCs w:val="24"/>
        </w:rPr>
        <w:t>t</w:t>
      </w:r>
      <w:r>
        <w:rPr>
          <w:spacing w:val="1"/>
          <w:sz w:val="24"/>
          <w:szCs w:val="24"/>
        </w:rPr>
        <w:t>a</w:t>
      </w:r>
      <w:r>
        <w:rPr>
          <w:sz w:val="24"/>
          <w:szCs w:val="24"/>
        </w:rPr>
        <w:t>k</w:t>
      </w:r>
      <w:r>
        <w:rPr>
          <w:spacing w:val="1"/>
          <w:sz w:val="24"/>
          <w:szCs w:val="24"/>
        </w:rPr>
        <w:t>aa</w:t>
      </w:r>
      <w:r>
        <w:rPr>
          <w:sz w:val="24"/>
          <w:szCs w:val="24"/>
        </w:rPr>
        <w:t>n</w:t>
      </w:r>
      <w:r>
        <w:rPr>
          <w:spacing w:val="4"/>
          <w:sz w:val="24"/>
          <w:szCs w:val="24"/>
        </w:rPr>
        <w:t xml:space="preserve"> </w:t>
      </w:r>
      <w:r>
        <w:rPr>
          <w:sz w:val="24"/>
          <w:szCs w:val="24"/>
        </w:rPr>
        <w:t>d</w:t>
      </w:r>
      <w:r>
        <w:rPr>
          <w:spacing w:val="1"/>
          <w:sz w:val="24"/>
          <w:szCs w:val="24"/>
        </w:rPr>
        <w:t>i</w:t>
      </w:r>
      <w:r>
        <w:rPr>
          <w:spacing w:val="-1"/>
          <w:sz w:val="24"/>
          <w:szCs w:val="24"/>
        </w:rPr>
        <w:t>s</w:t>
      </w:r>
      <w:r>
        <w:rPr>
          <w:spacing w:val="1"/>
          <w:sz w:val="24"/>
          <w:szCs w:val="24"/>
        </w:rPr>
        <w:t>a</w:t>
      </w:r>
      <w:r>
        <w:rPr>
          <w:spacing w:val="-4"/>
          <w:sz w:val="24"/>
          <w:szCs w:val="24"/>
        </w:rPr>
        <w:t>n</w:t>
      </w:r>
      <w:r>
        <w:rPr>
          <w:sz w:val="24"/>
          <w:szCs w:val="24"/>
        </w:rPr>
        <w:t xml:space="preserve">a </w:t>
      </w:r>
      <w:r>
        <w:rPr>
          <w:spacing w:val="1"/>
          <w:sz w:val="24"/>
          <w:szCs w:val="24"/>
        </w:rPr>
        <w:t>me</w:t>
      </w:r>
      <w:r>
        <w:rPr>
          <w:sz w:val="24"/>
          <w:szCs w:val="24"/>
        </w:rPr>
        <w:t>n</w:t>
      </w:r>
      <w:r>
        <w:rPr>
          <w:spacing w:val="-8"/>
          <w:sz w:val="24"/>
          <w:szCs w:val="24"/>
        </w:rPr>
        <w:t>y</w:t>
      </w:r>
      <w:r>
        <w:rPr>
          <w:spacing w:val="1"/>
          <w:sz w:val="24"/>
          <w:szCs w:val="24"/>
        </w:rPr>
        <w:t>e</w:t>
      </w:r>
      <w:r>
        <w:rPr>
          <w:sz w:val="24"/>
          <w:szCs w:val="24"/>
        </w:rPr>
        <w:t>d</w:t>
      </w:r>
      <w:r>
        <w:rPr>
          <w:spacing w:val="1"/>
          <w:sz w:val="24"/>
          <w:szCs w:val="24"/>
        </w:rPr>
        <w:t>ia</w:t>
      </w:r>
      <w:r>
        <w:rPr>
          <w:sz w:val="24"/>
          <w:szCs w:val="24"/>
        </w:rPr>
        <w:t>k</w:t>
      </w:r>
      <w:r>
        <w:rPr>
          <w:spacing w:val="1"/>
          <w:sz w:val="24"/>
          <w:szCs w:val="24"/>
        </w:rPr>
        <w:t>a</w:t>
      </w:r>
      <w:r>
        <w:rPr>
          <w:sz w:val="24"/>
          <w:szCs w:val="24"/>
        </w:rPr>
        <w:t>n  buk</w:t>
      </w:r>
      <w:r>
        <w:rPr>
          <w:spacing w:val="2"/>
          <w:sz w:val="24"/>
          <w:szCs w:val="24"/>
        </w:rPr>
        <w:t>u</w:t>
      </w:r>
      <w:r>
        <w:rPr>
          <w:spacing w:val="-4"/>
          <w:sz w:val="24"/>
          <w:szCs w:val="24"/>
        </w:rPr>
        <w:t>-</w:t>
      </w:r>
      <w:r>
        <w:rPr>
          <w:sz w:val="24"/>
          <w:szCs w:val="24"/>
        </w:rPr>
        <w:t>buku  p</w:t>
      </w:r>
      <w:r>
        <w:rPr>
          <w:spacing w:val="1"/>
          <w:sz w:val="24"/>
          <w:szCs w:val="24"/>
        </w:rPr>
        <w:t>ela</w:t>
      </w:r>
      <w:r>
        <w:rPr>
          <w:spacing w:val="-3"/>
          <w:sz w:val="24"/>
          <w:szCs w:val="24"/>
        </w:rPr>
        <w:t>j</w:t>
      </w:r>
      <w:r>
        <w:rPr>
          <w:spacing w:val="1"/>
          <w:sz w:val="24"/>
          <w:szCs w:val="24"/>
        </w:rPr>
        <w:t>a</w:t>
      </w:r>
      <w:r>
        <w:rPr>
          <w:sz w:val="24"/>
          <w:szCs w:val="24"/>
        </w:rPr>
        <w:t>r</w:t>
      </w:r>
      <w:r>
        <w:rPr>
          <w:spacing w:val="1"/>
          <w:sz w:val="24"/>
          <w:szCs w:val="24"/>
        </w:rPr>
        <w:t>a</w:t>
      </w:r>
      <w:r>
        <w:rPr>
          <w:sz w:val="24"/>
          <w:szCs w:val="24"/>
        </w:rPr>
        <w:t>n  u</w:t>
      </w:r>
      <w:r>
        <w:rPr>
          <w:spacing w:val="-4"/>
          <w:sz w:val="24"/>
          <w:szCs w:val="24"/>
        </w:rPr>
        <w:t>n</w:t>
      </w:r>
      <w:r>
        <w:rPr>
          <w:spacing w:val="1"/>
          <w:sz w:val="24"/>
          <w:szCs w:val="24"/>
        </w:rPr>
        <w:t>t</w:t>
      </w:r>
      <w:r>
        <w:rPr>
          <w:spacing w:val="-4"/>
          <w:sz w:val="24"/>
          <w:szCs w:val="24"/>
        </w:rPr>
        <w:t>u</w:t>
      </w:r>
      <w:r>
        <w:rPr>
          <w:sz w:val="24"/>
          <w:szCs w:val="24"/>
        </w:rPr>
        <w:t xml:space="preserve">k  </w:t>
      </w:r>
      <w:r>
        <w:rPr>
          <w:spacing w:val="-1"/>
          <w:sz w:val="24"/>
          <w:szCs w:val="24"/>
        </w:rPr>
        <w:t>s</w:t>
      </w:r>
      <w:r>
        <w:rPr>
          <w:spacing w:val="1"/>
          <w:sz w:val="24"/>
          <w:szCs w:val="24"/>
        </w:rPr>
        <w:t>em</w:t>
      </w:r>
      <w:r>
        <w:rPr>
          <w:sz w:val="24"/>
          <w:szCs w:val="24"/>
        </w:rPr>
        <w:t>ua</w:t>
      </w:r>
      <w:r>
        <w:rPr>
          <w:spacing w:val="57"/>
          <w:sz w:val="24"/>
          <w:szCs w:val="24"/>
        </w:rPr>
        <w:t xml:space="preserve"> </w:t>
      </w:r>
      <w:r>
        <w:rPr>
          <w:spacing w:val="1"/>
          <w:sz w:val="24"/>
          <w:szCs w:val="24"/>
        </w:rPr>
        <w:t>j</w:t>
      </w:r>
      <w:r>
        <w:rPr>
          <w:sz w:val="24"/>
          <w:szCs w:val="24"/>
        </w:rPr>
        <w:t>uru</w:t>
      </w:r>
      <w:r>
        <w:rPr>
          <w:spacing w:val="-1"/>
          <w:sz w:val="24"/>
          <w:szCs w:val="24"/>
        </w:rPr>
        <w:t>s</w:t>
      </w:r>
      <w:r>
        <w:rPr>
          <w:spacing w:val="1"/>
          <w:sz w:val="24"/>
          <w:szCs w:val="24"/>
        </w:rPr>
        <w:t>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w:t>
      </w:r>
      <w:r>
        <w:rPr>
          <w:spacing w:val="56"/>
          <w:sz w:val="24"/>
          <w:szCs w:val="24"/>
        </w:rPr>
        <w:t xml:space="preserve"> </w:t>
      </w:r>
      <w:r>
        <w:rPr>
          <w:spacing w:val="1"/>
          <w:sz w:val="24"/>
          <w:szCs w:val="24"/>
        </w:rPr>
        <w:t>le</w:t>
      </w:r>
      <w:r>
        <w:rPr>
          <w:sz w:val="24"/>
          <w:szCs w:val="24"/>
        </w:rPr>
        <w:t>n</w:t>
      </w:r>
      <w:r>
        <w:rPr>
          <w:spacing w:val="-4"/>
          <w:sz w:val="24"/>
          <w:szCs w:val="24"/>
        </w:rPr>
        <w:t>g</w:t>
      </w:r>
      <w:r>
        <w:rPr>
          <w:sz w:val="24"/>
          <w:szCs w:val="24"/>
        </w:rPr>
        <w:t>k</w:t>
      </w:r>
      <w:r>
        <w:rPr>
          <w:spacing w:val="1"/>
          <w:sz w:val="24"/>
          <w:szCs w:val="24"/>
        </w:rPr>
        <w:t>a</w:t>
      </w:r>
      <w:r>
        <w:rPr>
          <w:sz w:val="24"/>
          <w:szCs w:val="24"/>
        </w:rPr>
        <w:t>p,  buk</w:t>
      </w:r>
      <w:r>
        <w:rPr>
          <w:spacing w:val="8"/>
          <w:sz w:val="24"/>
          <w:szCs w:val="24"/>
        </w:rPr>
        <w:t>u</w:t>
      </w:r>
      <w:r>
        <w:rPr>
          <w:spacing w:val="-4"/>
          <w:sz w:val="24"/>
          <w:szCs w:val="24"/>
        </w:rPr>
        <w:t>-</w:t>
      </w:r>
      <w:r>
        <w:rPr>
          <w:spacing w:val="4"/>
          <w:sz w:val="24"/>
          <w:szCs w:val="24"/>
        </w:rPr>
        <w:t>b</w:t>
      </w:r>
      <w:r>
        <w:rPr>
          <w:sz w:val="24"/>
          <w:szCs w:val="24"/>
        </w:rPr>
        <w:t>uku  r</w:t>
      </w:r>
      <w:r>
        <w:rPr>
          <w:spacing w:val="1"/>
          <w:sz w:val="24"/>
          <w:szCs w:val="24"/>
        </w:rPr>
        <w:t>e</w:t>
      </w:r>
      <w:r>
        <w:rPr>
          <w:sz w:val="24"/>
          <w:szCs w:val="24"/>
        </w:rPr>
        <w:t>f</w:t>
      </w:r>
      <w:r>
        <w:rPr>
          <w:spacing w:val="1"/>
          <w:sz w:val="24"/>
          <w:szCs w:val="24"/>
        </w:rPr>
        <w:t>e</w:t>
      </w:r>
      <w:r>
        <w:rPr>
          <w:sz w:val="24"/>
          <w:szCs w:val="24"/>
        </w:rPr>
        <w:t>r</w:t>
      </w:r>
      <w:r>
        <w:rPr>
          <w:spacing w:val="1"/>
          <w:sz w:val="24"/>
          <w:szCs w:val="24"/>
        </w:rPr>
        <w:t>e</w:t>
      </w:r>
      <w:r>
        <w:rPr>
          <w:sz w:val="24"/>
          <w:szCs w:val="24"/>
        </w:rPr>
        <w:t>n</w:t>
      </w:r>
      <w:r>
        <w:rPr>
          <w:spacing w:val="-1"/>
          <w:sz w:val="24"/>
          <w:szCs w:val="24"/>
        </w:rPr>
        <w:t>s</w:t>
      </w:r>
      <w:r>
        <w:rPr>
          <w:spacing w:val="1"/>
          <w:sz w:val="24"/>
          <w:szCs w:val="24"/>
        </w:rPr>
        <w:t>i</w:t>
      </w:r>
      <w:r>
        <w:rPr>
          <w:sz w:val="24"/>
          <w:szCs w:val="24"/>
        </w:rPr>
        <w:t xml:space="preserve">, </w:t>
      </w:r>
      <w:r>
        <w:rPr>
          <w:spacing w:val="1"/>
          <w:sz w:val="24"/>
          <w:szCs w:val="24"/>
        </w:rPr>
        <w:lastRenderedPageBreak/>
        <w:t>maj</w:t>
      </w:r>
      <w:r>
        <w:rPr>
          <w:spacing w:val="-3"/>
          <w:sz w:val="24"/>
          <w:szCs w:val="24"/>
        </w:rPr>
        <w:t>a</w:t>
      </w:r>
      <w:r>
        <w:rPr>
          <w:spacing w:val="1"/>
          <w:sz w:val="24"/>
          <w:szCs w:val="24"/>
        </w:rPr>
        <w:t>la</w:t>
      </w:r>
      <w:r>
        <w:rPr>
          <w:sz w:val="24"/>
          <w:szCs w:val="24"/>
        </w:rPr>
        <w:t>h,</w:t>
      </w:r>
      <w:r>
        <w:rPr>
          <w:spacing w:val="3"/>
          <w:sz w:val="24"/>
          <w:szCs w:val="24"/>
        </w:rPr>
        <w:t xml:space="preserve"> </w:t>
      </w:r>
      <w:r>
        <w:rPr>
          <w:sz w:val="24"/>
          <w:szCs w:val="24"/>
        </w:rPr>
        <w:t>no</w:t>
      </w:r>
      <w:r>
        <w:rPr>
          <w:spacing w:val="-4"/>
          <w:sz w:val="24"/>
          <w:szCs w:val="24"/>
        </w:rPr>
        <w:t>v</w:t>
      </w:r>
      <w:r>
        <w:rPr>
          <w:spacing w:val="1"/>
          <w:sz w:val="24"/>
          <w:szCs w:val="24"/>
        </w:rPr>
        <w:t>el</w:t>
      </w:r>
      <w:r>
        <w:rPr>
          <w:sz w:val="24"/>
          <w:szCs w:val="24"/>
        </w:rPr>
        <w:t>,</w:t>
      </w:r>
      <w:r>
        <w:rPr>
          <w:spacing w:val="3"/>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pacing w:val="1"/>
          <w:sz w:val="24"/>
          <w:szCs w:val="24"/>
        </w:rPr>
        <w:t>lai</w:t>
      </w:r>
      <w:r>
        <w:rPr>
          <w:spacing w:val="5"/>
          <w:sz w:val="24"/>
          <w:szCs w:val="24"/>
        </w:rPr>
        <w:t>n</w:t>
      </w:r>
      <w:r>
        <w:rPr>
          <w:spacing w:val="-4"/>
          <w:sz w:val="24"/>
          <w:szCs w:val="24"/>
        </w:rPr>
        <w:t>-</w:t>
      </w:r>
      <w:r>
        <w:rPr>
          <w:spacing w:val="1"/>
          <w:sz w:val="24"/>
          <w:szCs w:val="24"/>
        </w:rPr>
        <w:t>lai</w:t>
      </w:r>
      <w:r>
        <w:rPr>
          <w:sz w:val="24"/>
          <w:szCs w:val="24"/>
        </w:rPr>
        <w:t>n.</w:t>
      </w:r>
      <w:r>
        <w:rPr>
          <w:spacing w:val="3"/>
          <w:sz w:val="24"/>
          <w:szCs w:val="24"/>
        </w:rPr>
        <w:t xml:space="preserve"> </w:t>
      </w:r>
      <w:r>
        <w:rPr>
          <w:spacing w:val="-1"/>
          <w:sz w:val="24"/>
          <w:szCs w:val="24"/>
        </w:rPr>
        <w:t>S</w:t>
      </w:r>
      <w:r>
        <w:rPr>
          <w:spacing w:val="1"/>
          <w:sz w:val="24"/>
          <w:szCs w:val="24"/>
        </w:rPr>
        <w:t>et</w:t>
      </w:r>
      <w:r>
        <w:rPr>
          <w:spacing w:val="-3"/>
          <w:sz w:val="24"/>
          <w:szCs w:val="24"/>
        </w:rPr>
        <w:t>i</w:t>
      </w:r>
      <w:r>
        <w:rPr>
          <w:spacing w:val="1"/>
          <w:sz w:val="24"/>
          <w:szCs w:val="24"/>
        </w:rPr>
        <w:t>a</w:t>
      </w:r>
      <w:r>
        <w:rPr>
          <w:sz w:val="24"/>
          <w:szCs w:val="24"/>
        </w:rPr>
        <w:t>p</w:t>
      </w:r>
      <w:r>
        <w:rPr>
          <w:spacing w:val="3"/>
          <w:sz w:val="24"/>
          <w:szCs w:val="24"/>
        </w:rPr>
        <w:t xml:space="preserve"> </w:t>
      </w:r>
      <w:r>
        <w:rPr>
          <w:sz w:val="24"/>
          <w:szCs w:val="24"/>
        </w:rPr>
        <w:t>h</w:t>
      </w:r>
      <w:r>
        <w:rPr>
          <w:spacing w:val="1"/>
          <w:sz w:val="24"/>
          <w:szCs w:val="24"/>
        </w:rPr>
        <w:t>a</w:t>
      </w:r>
      <w:r>
        <w:rPr>
          <w:sz w:val="24"/>
          <w:szCs w:val="24"/>
        </w:rPr>
        <w:t>ri 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w:t>
      </w:r>
      <w:r>
        <w:rPr>
          <w:spacing w:val="3"/>
          <w:sz w:val="24"/>
          <w:szCs w:val="24"/>
        </w:rPr>
        <w:t xml:space="preserve"> </w:t>
      </w:r>
      <w:r>
        <w:rPr>
          <w:spacing w:val="-1"/>
          <w:sz w:val="24"/>
          <w:szCs w:val="24"/>
        </w:rPr>
        <w:t>s</w:t>
      </w:r>
      <w:r>
        <w:rPr>
          <w:spacing w:val="1"/>
          <w:sz w:val="24"/>
          <w:szCs w:val="24"/>
        </w:rPr>
        <w:t>el</w:t>
      </w:r>
      <w:r>
        <w:rPr>
          <w:spacing w:val="-3"/>
          <w:sz w:val="24"/>
          <w:szCs w:val="24"/>
        </w:rPr>
        <w:t>a</w:t>
      </w:r>
      <w:r>
        <w:rPr>
          <w:spacing w:val="1"/>
          <w:sz w:val="24"/>
          <w:szCs w:val="24"/>
        </w:rPr>
        <w:t>l</w:t>
      </w:r>
      <w:r>
        <w:rPr>
          <w:sz w:val="24"/>
          <w:szCs w:val="24"/>
        </w:rPr>
        <w:t>u</w:t>
      </w:r>
      <w:r>
        <w:rPr>
          <w:spacing w:val="3"/>
          <w:sz w:val="24"/>
          <w:szCs w:val="24"/>
        </w:rPr>
        <w:t xml:space="preserve"> </w:t>
      </w:r>
      <w:r>
        <w:rPr>
          <w:sz w:val="24"/>
          <w:szCs w:val="24"/>
        </w:rPr>
        <w:t>r</w:t>
      </w:r>
      <w:r>
        <w:rPr>
          <w:spacing w:val="1"/>
          <w:sz w:val="24"/>
          <w:szCs w:val="24"/>
        </w:rPr>
        <w:t>am</w:t>
      </w:r>
      <w:r>
        <w:rPr>
          <w:spacing w:val="-3"/>
          <w:sz w:val="24"/>
          <w:szCs w:val="24"/>
        </w:rPr>
        <w:t>a</w:t>
      </w:r>
      <w:r>
        <w:rPr>
          <w:sz w:val="24"/>
          <w:szCs w:val="24"/>
        </w:rPr>
        <w:t>i</w:t>
      </w:r>
      <w:r>
        <w:rPr>
          <w:spacing w:val="4"/>
          <w:sz w:val="24"/>
          <w:szCs w:val="24"/>
        </w:rPr>
        <w:t xml:space="preserve"> </w:t>
      </w:r>
      <w:r>
        <w:rPr>
          <w:sz w:val="24"/>
          <w:szCs w:val="24"/>
        </w:rPr>
        <w:t>o</w:t>
      </w:r>
      <w:r>
        <w:rPr>
          <w:spacing w:val="1"/>
          <w:sz w:val="24"/>
          <w:szCs w:val="24"/>
        </w:rPr>
        <w:t>le</w:t>
      </w:r>
      <w:r>
        <w:rPr>
          <w:sz w:val="24"/>
          <w:szCs w:val="24"/>
        </w:rPr>
        <w:t>h</w:t>
      </w:r>
      <w:r>
        <w:rPr>
          <w:spacing w:val="3"/>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a</w:t>
      </w:r>
      <w:r>
        <w:rPr>
          <w:spacing w:val="4"/>
          <w:sz w:val="24"/>
          <w:szCs w:val="24"/>
        </w:rPr>
        <w:t xml:space="preserve"> </w:t>
      </w:r>
      <w:r>
        <w:rPr>
          <w:sz w:val="24"/>
          <w:szCs w:val="24"/>
        </w:rPr>
        <w:t>d</w:t>
      </w:r>
      <w:r>
        <w:rPr>
          <w:spacing w:val="1"/>
          <w:sz w:val="24"/>
          <w:szCs w:val="24"/>
        </w:rPr>
        <w:t>i</w:t>
      </w:r>
      <w:r>
        <w:rPr>
          <w:sz w:val="24"/>
          <w:szCs w:val="24"/>
        </w:rPr>
        <w:t>d</w:t>
      </w:r>
      <w:r>
        <w:rPr>
          <w:spacing w:val="1"/>
          <w:sz w:val="24"/>
          <w:szCs w:val="24"/>
        </w:rPr>
        <w:t>i</w:t>
      </w:r>
      <w:r>
        <w:rPr>
          <w:sz w:val="24"/>
          <w:szCs w:val="24"/>
        </w:rPr>
        <w:t>k</w:t>
      </w:r>
      <w:r>
        <w:rPr>
          <w:spacing w:val="3"/>
          <w:sz w:val="24"/>
          <w:szCs w:val="24"/>
        </w:rPr>
        <w:t xml:space="preserve"> </w:t>
      </w:r>
      <w:r>
        <w:rPr>
          <w:sz w:val="24"/>
          <w:szCs w:val="24"/>
        </w:rPr>
        <w:t>k</w:t>
      </w:r>
      <w:r>
        <w:rPr>
          <w:spacing w:val="1"/>
          <w:sz w:val="24"/>
          <w:szCs w:val="24"/>
        </w:rPr>
        <w:t>a</w:t>
      </w:r>
      <w:r>
        <w:rPr>
          <w:sz w:val="24"/>
          <w:szCs w:val="24"/>
        </w:rPr>
        <w:t>r</w:t>
      </w:r>
      <w:r>
        <w:rPr>
          <w:spacing w:val="1"/>
          <w:sz w:val="24"/>
          <w:szCs w:val="24"/>
        </w:rPr>
        <w:t>e</w:t>
      </w:r>
      <w:r>
        <w:rPr>
          <w:spacing w:val="-4"/>
          <w:sz w:val="24"/>
          <w:szCs w:val="24"/>
        </w:rPr>
        <w:t>n</w:t>
      </w:r>
      <w:r>
        <w:rPr>
          <w:sz w:val="24"/>
          <w:szCs w:val="24"/>
        </w:rPr>
        <w:t>a d</w:t>
      </w:r>
      <w:r>
        <w:rPr>
          <w:spacing w:val="1"/>
          <w:sz w:val="24"/>
          <w:szCs w:val="24"/>
        </w:rPr>
        <w:t>i</w:t>
      </w:r>
      <w:r>
        <w:rPr>
          <w:spacing w:val="-1"/>
          <w:sz w:val="24"/>
          <w:szCs w:val="24"/>
        </w:rPr>
        <w:t>s</w:t>
      </w:r>
      <w:r>
        <w:rPr>
          <w:spacing w:val="1"/>
          <w:sz w:val="24"/>
          <w:szCs w:val="24"/>
        </w:rPr>
        <w:t>a</w:t>
      </w:r>
      <w:r>
        <w:rPr>
          <w:sz w:val="24"/>
          <w:szCs w:val="24"/>
        </w:rPr>
        <w:t>na</w:t>
      </w:r>
      <w:r>
        <w:rPr>
          <w:spacing w:val="5"/>
          <w:sz w:val="24"/>
          <w:szCs w:val="24"/>
        </w:rPr>
        <w:t xml:space="preserve"> </w:t>
      </w:r>
      <w:r>
        <w:rPr>
          <w:spacing w:val="-1"/>
          <w:sz w:val="24"/>
          <w:szCs w:val="24"/>
        </w:rPr>
        <w:t>s</w:t>
      </w:r>
      <w:r>
        <w:rPr>
          <w:spacing w:val="1"/>
          <w:sz w:val="24"/>
          <w:szCs w:val="24"/>
        </w:rPr>
        <w:t>i</w:t>
      </w:r>
      <w:r>
        <w:rPr>
          <w:spacing w:val="-1"/>
          <w:sz w:val="24"/>
          <w:szCs w:val="24"/>
        </w:rPr>
        <w:t>sw</w:t>
      </w:r>
      <w:r>
        <w:rPr>
          <w:sz w:val="24"/>
          <w:szCs w:val="24"/>
        </w:rPr>
        <w:t>a</w:t>
      </w:r>
      <w:r>
        <w:rPr>
          <w:spacing w:val="5"/>
          <w:sz w:val="24"/>
          <w:szCs w:val="24"/>
        </w:rPr>
        <w:t xml:space="preserve"> </w:t>
      </w:r>
      <w:r>
        <w:rPr>
          <w:sz w:val="24"/>
          <w:szCs w:val="24"/>
        </w:rPr>
        <w:t>b</w:t>
      </w:r>
      <w:r>
        <w:rPr>
          <w:spacing w:val="1"/>
          <w:sz w:val="24"/>
          <w:szCs w:val="24"/>
        </w:rPr>
        <w:t>e</w:t>
      </w:r>
      <w:r>
        <w:rPr>
          <w:sz w:val="24"/>
          <w:szCs w:val="24"/>
        </w:rPr>
        <w:t>n</w:t>
      </w:r>
      <w:r>
        <w:rPr>
          <w:spacing w:val="1"/>
          <w:sz w:val="24"/>
          <w:szCs w:val="24"/>
        </w:rPr>
        <w:t>a</w:t>
      </w:r>
      <w:r>
        <w:rPr>
          <w:spacing w:val="3"/>
          <w:sz w:val="24"/>
          <w:szCs w:val="24"/>
        </w:rPr>
        <w:t>r</w:t>
      </w:r>
      <w:r>
        <w:rPr>
          <w:spacing w:val="-4"/>
          <w:sz w:val="24"/>
          <w:szCs w:val="24"/>
        </w:rPr>
        <w:t>-</w:t>
      </w:r>
      <w:r>
        <w:rPr>
          <w:sz w:val="24"/>
          <w:szCs w:val="24"/>
        </w:rPr>
        <w:t>b</w:t>
      </w:r>
      <w:r>
        <w:rPr>
          <w:spacing w:val="1"/>
          <w:sz w:val="24"/>
          <w:szCs w:val="24"/>
        </w:rPr>
        <w:t>e</w:t>
      </w:r>
      <w:r>
        <w:rPr>
          <w:sz w:val="24"/>
          <w:szCs w:val="24"/>
        </w:rPr>
        <w:t>n</w:t>
      </w:r>
      <w:r>
        <w:rPr>
          <w:spacing w:val="1"/>
          <w:sz w:val="24"/>
          <w:szCs w:val="24"/>
        </w:rPr>
        <w:t>a</w:t>
      </w:r>
      <w:r>
        <w:rPr>
          <w:sz w:val="24"/>
          <w:szCs w:val="24"/>
        </w:rPr>
        <w:t>r</w:t>
      </w:r>
      <w:r>
        <w:rPr>
          <w:spacing w:val="4"/>
          <w:sz w:val="24"/>
          <w:szCs w:val="24"/>
        </w:rPr>
        <w:t xml:space="preserve"> </w:t>
      </w:r>
      <w:r>
        <w:rPr>
          <w:spacing w:val="1"/>
          <w:sz w:val="24"/>
          <w:szCs w:val="24"/>
        </w:rPr>
        <w:t>me</w:t>
      </w:r>
      <w:r>
        <w:rPr>
          <w:spacing w:val="-3"/>
          <w:sz w:val="24"/>
          <w:szCs w:val="24"/>
        </w:rPr>
        <w:t>m</w:t>
      </w:r>
      <w:r>
        <w:rPr>
          <w:spacing w:val="1"/>
          <w:sz w:val="24"/>
          <w:szCs w:val="24"/>
        </w:rPr>
        <w:t>a</w:t>
      </w:r>
      <w:r>
        <w:rPr>
          <w:sz w:val="24"/>
          <w:szCs w:val="24"/>
        </w:rPr>
        <w:t>nf</w:t>
      </w:r>
      <w:r>
        <w:rPr>
          <w:spacing w:val="1"/>
          <w:sz w:val="24"/>
          <w:szCs w:val="24"/>
        </w:rPr>
        <w:t>a</w:t>
      </w:r>
      <w:r>
        <w:rPr>
          <w:spacing w:val="-3"/>
          <w:sz w:val="24"/>
          <w:szCs w:val="24"/>
        </w:rPr>
        <w:t>a</w:t>
      </w:r>
      <w:r>
        <w:rPr>
          <w:spacing w:val="1"/>
          <w:sz w:val="24"/>
          <w:szCs w:val="24"/>
        </w:rPr>
        <w:t>t</w:t>
      </w:r>
      <w:r>
        <w:rPr>
          <w:sz w:val="24"/>
          <w:szCs w:val="24"/>
        </w:rPr>
        <w:t>k</w:t>
      </w:r>
      <w:r>
        <w:rPr>
          <w:spacing w:val="1"/>
          <w:sz w:val="24"/>
          <w:szCs w:val="24"/>
        </w:rPr>
        <w:t>a</w:t>
      </w:r>
      <w:r>
        <w:rPr>
          <w:sz w:val="24"/>
          <w:szCs w:val="24"/>
        </w:rPr>
        <w:t>n 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w:t>
      </w:r>
      <w:r>
        <w:rPr>
          <w:spacing w:val="4"/>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ai</w:t>
      </w:r>
      <w:r>
        <w:rPr>
          <w:sz w:val="24"/>
          <w:szCs w:val="24"/>
        </w:rPr>
        <w:t>k.</w:t>
      </w:r>
      <w:r>
        <w:rPr>
          <w:spacing w:val="11"/>
          <w:sz w:val="24"/>
          <w:szCs w:val="24"/>
        </w:rPr>
        <w:t xml:space="preserve"> </w:t>
      </w:r>
      <w:r>
        <w:rPr>
          <w:spacing w:val="-1"/>
          <w:sz w:val="24"/>
          <w:szCs w:val="24"/>
        </w:rPr>
        <w:t>D</w:t>
      </w:r>
      <w:r>
        <w:rPr>
          <w:spacing w:val="1"/>
          <w:sz w:val="24"/>
          <w:szCs w:val="24"/>
        </w:rPr>
        <w:t>i</w:t>
      </w:r>
      <w:r>
        <w:rPr>
          <w:spacing w:val="-1"/>
          <w:sz w:val="24"/>
          <w:szCs w:val="24"/>
        </w:rPr>
        <w:t>s</w:t>
      </w:r>
      <w:r>
        <w:rPr>
          <w:spacing w:val="1"/>
          <w:sz w:val="24"/>
          <w:szCs w:val="24"/>
        </w:rPr>
        <w:t>a</w:t>
      </w:r>
      <w:r>
        <w:rPr>
          <w:sz w:val="24"/>
          <w:szCs w:val="24"/>
        </w:rPr>
        <w:t>na</w:t>
      </w:r>
      <w:r>
        <w:rPr>
          <w:spacing w:val="5"/>
          <w:sz w:val="24"/>
          <w:szCs w:val="24"/>
        </w:rPr>
        <w:t xml:space="preserve"> </w:t>
      </w:r>
      <w:r>
        <w:rPr>
          <w:spacing w:val="1"/>
          <w:sz w:val="24"/>
          <w:szCs w:val="24"/>
        </w:rPr>
        <w:t>j</w:t>
      </w:r>
      <w:r>
        <w:rPr>
          <w:sz w:val="24"/>
          <w:szCs w:val="24"/>
        </w:rPr>
        <w:t>u</w:t>
      </w:r>
      <w:r>
        <w:rPr>
          <w:spacing w:val="-4"/>
          <w:sz w:val="24"/>
          <w:szCs w:val="24"/>
        </w:rPr>
        <w:t>g</w:t>
      </w:r>
      <w:r>
        <w:rPr>
          <w:sz w:val="24"/>
          <w:szCs w:val="24"/>
        </w:rPr>
        <w:t>a</w:t>
      </w:r>
      <w:r>
        <w:rPr>
          <w:spacing w:val="5"/>
          <w:sz w:val="24"/>
          <w:szCs w:val="24"/>
        </w:rPr>
        <w:t xml:space="preserve"> </w:t>
      </w:r>
      <w:r>
        <w:rPr>
          <w:spacing w:val="1"/>
          <w:sz w:val="24"/>
          <w:szCs w:val="24"/>
        </w:rPr>
        <w:t>tela</w:t>
      </w:r>
      <w:r>
        <w:rPr>
          <w:sz w:val="24"/>
          <w:szCs w:val="24"/>
        </w:rPr>
        <w:t>h</w:t>
      </w:r>
      <w:r>
        <w:rPr>
          <w:spacing w:val="4"/>
          <w:sz w:val="24"/>
          <w:szCs w:val="24"/>
        </w:rPr>
        <w:t xml:space="preserve"> </w:t>
      </w:r>
      <w:r>
        <w:rPr>
          <w:spacing w:val="1"/>
          <w:sz w:val="24"/>
          <w:szCs w:val="24"/>
        </w:rPr>
        <w:t>me</w:t>
      </w:r>
      <w:r>
        <w:rPr>
          <w:spacing w:val="-3"/>
          <w:sz w:val="24"/>
          <w:szCs w:val="24"/>
        </w:rPr>
        <w:t>m</w:t>
      </w:r>
      <w:r>
        <w:rPr>
          <w:spacing w:val="1"/>
          <w:sz w:val="24"/>
          <w:szCs w:val="24"/>
        </w:rPr>
        <w:t>ili</w:t>
      </w:r>
      <w:r>
        <w:rPr>
          <w:spacing w:val="-4"/>
          <w:sz w:val="24"/>
          <w:szCs w:val="24"/>
        </w:rPr>
        <w:t>k</w:t>
      </w:r>
      <w:r>
        <w:rPr>
          <w:sz w:val="24"/>
          <w:szCs w:val="24"/>
        </w:rPr>
        <w:t xml:space="preserve">i dua  </w:t>
      </w:r>
      <w:r>
        <w:rPr>
          <w:spacing w:val="5"/>
          <w:sz w:val="24"/>
          <w:szCs w:val="24"/>
        </w:rPr>
        <w:t xml:space="preserve"> </w:t>
      </w:r>
      <w:r>
        <w:rPr>
          <w:sz w:val="24"/>
          <w:szCs w:val="24"/>
        </w:rPr>
        <w:t>or</w:t>
      </w:r>
      <w:r>
        <w:rPr>
          <w:spacing w:val="1"/>
          <w:sz w:val="24"/>
          <w:szCs w:val="24"/>
        </w:rPr>
        <w:t>a</w:t>
      </w:r>
      <w:r>
        <w:rPr>
          <w:sz w:val="24"/>
          <w:szCs w:val="24"/>
        </w:rPr>
        <w:t xml:space="preserve">ng   </w:t>
      </w:r>
      <w:r>
        <w:rPr>
          <w:spacing w:val="1"/>
          <w:sz w:val="24"/>
          <w:szCs w:val="24"/>
        </w:rPr>
        <w:t>te</w:t>
      </w:r>
      <w:r>
        <w:rPr>
          <w:sz w:val="24"/>
          <w:szCs w:val="24"/>
        </w:rPr>
        <w:t>n</w:t>
      </w:r>
      <w:r>
        <w:rPr>
          <w:spacing w:val="1"/>
          <w:sz w:val="24"/>
          <w:szCs w:val="24"/>
        </w:rPr>
        <w:t>a</w:t>
      </w:r>
      <w:r>
        <w:rPr>
          <w:spacing w:val="-4"/>
          <w:sz w:val="24"/>
          <w:szCs w:val="24"/>
        </w:rPr>
        <w:t>g</w:t>
      </w:r>
      <w:r>
        <w:rPr>
          <w:sz w:val="24"/>
          <w:szCs w:val="24"/>
        </w:rPr>
        <w:t xml:space="preserve">a  </w:t>
      </w:r>
      <w:r>
        <w:rPr>
          <w:spacing w:val="5"/>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el</w:t>
      </w:r>
      <w:r>
        <w:rPr>
          <w:sz w:val="24"/>
          <w:szCs w:val="24"/>
        </w:rPr>
        <w:t>o</w:t>
      </w:r>
      <w:r>
        <w:rPr>
          <w:spacing w:val="-3"/>
          <w:sz w:val="24"/>
          <w:szCs w:val="24"/>
        </w:rPr>
        <w:t>l</w:t>
      </w:r>
      <w:r>
        <w:rPr>
          <w:spacing w:val="1"/>
          <w:sz w:val="24"/>
          <w:szCs w:val="24"/>
        </w:rPr>
        <w:t>aa</w:t>
      </w:r>
      <w:r>
        <w:rPr>
          <w:sz w:val="24"/>
          <w:szCs w:val="24"/>
        </w:rPr>
        <w:t xml:space="preserve">n  </w:t>
      </w:r>
      <w:r>
        <w:rPr>
          <w:spacing w:val="4"/>
          <w:sz w:val="24"/>
          <w:szCs w:val="24"/>
        </w:rPr>
        <w:t xml:space="preserve"> </w:t>
      </w:r>
      <w:r>
        <w:rPr>
          <w:spacing w:val="-4"/>
          <w:sz w:val="24"/>
          <w:szCs w:val="24"/>
        </w:rPr>
        <w:t>p</w:t>
      </w:r>
      <w:r>
        <w:rPr>
          <w:spacing w:val="1"/>
          <w:sz w:val="24"/>
          <w:szCs w:val="24"/>
        </w:rPr>
        <w:t>e</w:t>
      </w:r>
      <w:r>
        <w:rPr>
          <w:sz w:val="24"/>
          <w:szCs w:val="24"/>
        </w:rPr>
        <w:t>rp</w:t>
      </w:r>
      <w:r>
        <w:rPr>
          <w:spacing w:val="-4"/>
          <w:sz w:val="24"/>
          <w:szCs w:val="24"/>
        </w:rPr>
        <w:t>u</w:t>
      </w:r>
      <w:r>
        <w:rPr>
          <w:spacing w:val="-1"/>
          <w:sz w:val="24"/>
          <w:szCs w:val="24"/>
        </w:rPr>
        <w:t>s</w:t>
      </w:r>
      <w:r>
        <w:rPr>
          <w:spacing w:val="1"/>
          <w:sz w:val="24"/>
          <w:szCs w:val="24"/>
        </w:rPr>
        <w:t>ta</w:t>
      </w:r>
      <w:r>
        <w:rPr>
          <w:sz w:val="24"/>
          <w:szCs w:val="24"/>
        </w:rPr>
        <w:t>k</w:t>
      </w:r>
      <w:r>
        <w:rPr>
          <w:spacing w:val="1"/>
          <w:sz w:val="24"/>
          <w:szCs w:val="24"/>
        </w:rPr>
        <w:t>aa</w:t>
      </w:r>
      <w:r>
        <w:rPr>
          <w:sz w:val="24"/>
          <w:szCs w:val="24"/>
        </w:rPr>
        <w:t xml:space="preserve">n  </w:t>
      </w:r>
      <w:r>
        <w:rPr>
          <w:spacing w:val="4"/>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s</w:t>
      </w:r>
      <w:r>
        <w:rPr>
          <w:spacing w:val="1"/>
          <w:sz w:val="24"/>
          <w:szCs w:val="24"/>
        </w:rPr>
        <w:t>elal</w:t>
      </w:r>
      <w:r>
        <w:rPr>
          <w:sz w:val="24"/>
          <w:szCs w:val="24"/>
        </w:rPr>
        <w:t xml:space="preserve">u  </w:t>
      </w:r>
      <w:r>
        <w:rPr>
          <w:spacing w:val="4"/>
          <w:sz w:val="24"/>
          <w:szCs w:val="24"/>
        </w:rPr>
        <w:t xml:space="preserve"> </w:t>
      </w:r>
      <w:r>
        <w:rPr>
          <w:spacing w:val="-1"/>
          <w:sz w:val="24"/>
          <w:szCs w:val="24"/>
        </w:rPr>
        <w:t>s</w:t>
      </w:r>
      <w:r>
        <w:rPr>
          <w:spacing w:val="1"/>
          <w:sz w:val="24"/>
          <w:szCs w:val="24"/>
        </w:rPr>
        <w:t>ia</w:t>
      </w:r>
      <w:r>
        <w:rPr>
          <w:sz w:val="24"/>
          <w:szCs w:val="24"/>
        </w:rPr>
        <w:t xml:space="preserve">p  </w:t>
      </w:r>
      <w:r>
        <w:rPr>
          <w:spacing w:val="4"/>
          <w:sz w:val="24"/>
          <w:szCs w:val="24"/>
        </w:rPr>
        <w:t xml:space="preserve"> </w:t>
      </w:r>
      <w:r>
        <w:rPr>
          <w:spacing w:val="-3"/>
          <w:sz w:val="24"/>
          <w:szCs w:val="24"/>
        </w:rPr>
        <w:t>m</w:t>
      </w:r>
      <w:r>
        <w:rPr>
          <w:spacing w:val="1"/>
          <w:sz w:val="24"/>
          <w:szCs w:val="24"/>
        </w:rPr>
        <w:t>em</w:t>
      </w:r>
      <w:r>
        <w:rPr>
          <w:sz w:val="24"/>
          <w:szCs w:val="24"/>
        </w:rPr>
        <w:t>b</w:t>
      </w:r>
      <w:r>
        <w:rPr>
          <w:spacing w:val="1"/>
          <w:sz w:val="24"/>
          <w:szCs w:val="24"/>
        </w:rPr>
        <w:t>a</w:t>
      </w:r>
      <w:r>
        <w:rPr>
          <w:spacing w:val="-4"/>
          <w:sz w:val="24"/>
          <w:szCs w:val="24"/>
        </w:rPr>
        <w:t>n</w:t>
      </w:r>
      <w:r>
        <w:rPr>
          <w:spacing w:val="1"/>
          <w:sz w:val="24"/>
          <w:szCs w:val="24"/>
        </w:rPr>
        <w:t>t</w:t>
      </w:r>
      <w:r>
        <w:rPr>
          <w:sz w:val="24"/>
          <w:szCs w:val="24"/>
        </w:rPr>
        <w:t xml:space="preserve">u   </w:t>
      </w:r>
      <w:r>
        <w:rPr>
          <w:spacing w:val="-1"/>
          <w:sz w:val="24"/>
          <w:szCs w:val="24"/>
        </w:rPr>
        <w:t>s</w:t>
      </w:r>
      <w:r>
        <w:rPr>
          <w:spacing w:val="1"/>
          <w:sz w:val="24"/>
          <w:szCs w:val="24"/>
        </w:rPr>
        <w:t>i</w:t>
      </w:r>
      <w:r>
        <w:rPr>
          <w:spacing w:val="-1"/>
          <w:sz w:val="24"/>
          <w:szCs w:val="24"/>
        </w:rPr>
        <w:t>sw</w:t>
      </w:r>
      <w:r>
        <w:rPr>
          <w:sz w:val="24"/>
          <w:szCs w:val="24"/>
        </w:rPr>
        <w:t xml:space="preserve">a  </w:t>
      </w:r>
      <w:r>
        <w:rPr>
          <w:spacing w:val="9"/>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mem</w:t>
      </w:r>
      <w:r>
        <w:rPr>
          <w:sz w:val="24"/>
          <w:szCs w:val="24"/>
        </w:rPr>
        <w:t>bu</w:t>
      </w:r>
      <w:r>
        <w:rPr>
          <w:spacing w:val="1"/>
          <w:sz w:val="24"/>
          <w:szCs w:val="24"/>
        </w:rPr>
        <w:t>t</w:t>
      </w:r>
      <w:r>
        <w:rPr>
          <w:sz w:val="24"/>
          <w:szCs w:val="24"/>
        </w:rPr>
        <w:t>uh</w:t>
      </w:r>
      <w:r>
        <w:rPr>
          <w:spacing w:val="-4"/>
          <w:sz w:val="24"/>
          <w:szCs w:val="24"/>
        </w:rPr>
        <w:t>k</w:t>
      </w:r>
      <w:r>
        <w:rPr>
          <w:spacing w:val="1"/>
          <w:sz w:val="24"/>
          <w:szCs w:val="24"/>
        </w:rPr>
        <w:t>a</w:t>
      </w:r>
      <w:r>
        <w:rPr>
          <w:sz w:val="24"/>
          <w:szCs w:val="24"/>
        </w:rPr>
        <w:t>n</w:t>
      </w:r>
      <w:r>
        <w:rPr>
          <w:spacing w:val="2"/>
          <w:sz w:val="24"/>
          <w:szCs w:val="24"/>
        </w:rPr>
        <w:t xml:space="preserve"> </w:t>
      </w:r>
      <w:r>
        <w:rPr>
          <w:spacing w:val="-3"/>
          <w:sz w:val="24"/>
          <w:szCs w:val="24"/>
        </w:rPr>
        <w:t>l</w:t>
      </w:r>
      <w:r>
        <w:rPr>
          <w:spacing w:val="1"/>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 b</w:t>
      </w:r>
      <w:r>
        <w:rPr>
          <w:spacing w:val="1"/>
          <w:sz w:val="24"/>
          <w:szCs w:val="24"/>
        </w:rPr>
        <w:t>ai</w:t>
      </w:r>
      <w:r>
        <w:rPr>
          <w:sz w:val="24"/>
          <w:szCs w:val="24"/>
        </w:rPr>
        <w:t>k p</w:t>
      </w:r>
      <w:r>
        <w:rPr>
          <w:spacing w:val="1"/>
          <w:sz w:val="24"/>
          <w:szCs w:val="24"/>
        </w:rPr>
        <w:t>e</w:t>
      </w:r>
      <w:r>
        <w:rPr>
          <w:sz w:val="24"/>
          <w:szCs w:val="24"/>
        </w:rPr>
        <w:t>n</w:t>
      </w:r>
      <w:r>
        <w:rPr>
          <w:spacing w:val="1"/>
          <w:sz w:val="24"/>
          <w:szCs w:val="24"/>
        </w:rPr>
        <w:t>ca</w:t>
      </w:r>
      <w:r>
        <w:rPr>
          <w:spacing w:val="-4"/>
          <w:sz w:val="24"/>
          <w:szCs w:val="24"/>
        </w:rPr>
        <w:t>r</w:t>
      </w:r>
      <w:r>
        <w:rPr>
          <w:spacing w:val="1"/>
          <w:sz w:val="24"/>
          <w:szCs w:val="24"/>
        </w:rPr>
        <w:t>ia</w:t>
      </w:r>
      <w:r>
        <w:rPr>
          <w:sz w:val="24"/>
          <w:szCs w:val="24"/>
        </w:rPr>
        <w:t xml:space="preserve">n </w:t>
      </w:r>
      <w:r>
        <w:rPr>
          <w:spacing w:val="-4"/>
          <w:sz w:val="24"/>
          <w:szCs w:val="24"/>
        </w:rPr>
        <w:t>b</w:t>
      </w:r>
      <w:r>
        <w:rPr>
          <w:sz w:val="24"/>
          <w:szCs w:val="24"/>
        </w:rPr>
        <w:t xml:space="preserve">uku, </w:t>
      </w:r>
      <w:r>
        <w:rPr>
          <w:spacing w:val="1"/>
          <w:sz w:val="24"/>
          <w:szCs w:val="24"/>
        </w:rPr>
        <w:t>ma</w:t>
      </w:r>
      <w:r>
        <w:rPr>
          <w:sz w:val="24"/>
          <w:szCs w:val="24"/>
        </w:rPr>
        <w:t xml:space="preserve">upun </w:t>
      </w:r>
      <w:r>
        <w:rPr>
          <w:spacing w:val="-3"/>
          <w:sz w:val="24"/>
          <w:szCs w:val="24"/>
        </w:rPr>
        <w:t>l</w:t>
      </w:r>
      <w:r>
        <w:rPr>
          <w:spacing w:val="1"/>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 p</w:t>
      </w:r>
      <w:r>
        <w:rPr>
          <w:spacing w:val="1"/>
          <w:sz w:val="24"/>
          <w:szCs w:val="24"/>
        </w:rPr>
        <w:t>emi</w:t>
      </w:r>
      <w:r>
        <w:rPr>
          <w:sz w:val="24"/>
          <w:szCs w:val="24"/>
        </w:rPr>
        <w:t>n</w:t>
      </w:r>
      <w:r>
        <w:rPr>
          <w:spacing w:val="1"/>
          <w:sz w:val="24"/>
          <w:szCs w:val="24"/>
        </w:rPr>
        <w:t>ja</w:t>
      </w:r>
      <w:r>
        <w:rPr>
          <w:spacing w:val="-3"/>
          <w:sz w:val="24"/>
          <w:szCs w:val="24"/>
        </w:rPr>
        <w:t>m</w:t>
      </w:r>
      <w:r>
        <w:rPr>
          <w:spacing w:val="1"/>
          <w:sz w:val="24"/>
          <w:szCs w:val="24"/>
        </w:rPr>
        <w:t>a</w:t>
      </w:r>
      <w:r>
        <w:rPr>
          <w:sz w:val="24"/>
          <w:szCs w:val="24"/>
        </w:rPr>
        <w:t>n d</w:t>
      </w:r>
      <w:r>
        <w:rPr>
          <w:spacing w:val="1"/>
          <w:sz w:val="24"/>
          <w:szCs w:val="24"/>
        </w:rPr>
        <w:t>a</w:t>
      </w:r>
      <w:r>
        <w:rPr>
          <w:sz w:val="24"/>
          <w:szCs w:val="24"/>
        </w:rPr>
        <w:t xml:space="preserve">n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ali</w:t>
      </w:r>
      <w:r>
        <w:rPr>
          <w:spacing w:val="-3"/>
          <w:sz w:val="24"/>
          <w:szCs w:val="24"/>
        </w:rPr>
        <w:t>a</w:t>
      </w:r>
      <w:r>
        <w:rPr>
          <w:sz w:val="24"/>
          <w:szCs w:val="24"/>
        </w:rPr>
        <w:t>n buku.</w:t>
      </w:r>
    </w:p>
    <w:p w14:paraId="1B4227E3" w14:textId="77777777" w:rsidR="006D5156" w:rsidRDefault="00CE150B">
      <w:pPr>
        <w:spacing w:before="2" w:line="360" w:lineRule="auto"/>
        <w:ind w:left="101" w:right="72"/>
        <w:jc w:val="both"/>
        <w:rPr>
          <w:sz w:val="24"/>
          <w:szCs w:val="24"/>
        </w:rPr>
      </w:pPr>
      <w:r>
        <w:rPr>
          <w:spacing w:val="-1"/>
          <w:sz w:val="24"/>
          <w:szCs w:val="24"/>
        </w:rPr>
        <w:t>Y</w:t>
      </w:r>
      <w:r>
        <w:rPr>
          <w:spacing w:val="1"/>
          <w:sz w:val="24"/>
          <w:szCs w:val="24"/>
        </w:rPr>
        <w:t>a</w:t>
      </w:r>
      <w:r>
        <w:rPr>
          <w:sz w:val="24"/>
          <w:szCs w:val="24"/>
        </w:rPr>
        <w:t xml:space="preserve">ng </w:t>
      </w:r>
      <w:r>
        <w:rPr>
          <w:spacing w:val="1"/>
          <w:sz w:val="24"/>
          <w:szCs w:val="24"/>
        </w:rPr>
        <w:t>me</w:t>
      </w:r>
      <w:r>
        <w:rPr>
          <w:sz w:val="24"/>
          <w:szCs w:val="24"/>
        </w:rPr>
        <w:t>n</w:t>
      </w:r>
      <w:r>
        <w:rPr>
          <w:spacing w:val="1"/>
          <w:sz w:val="24"/>
          <w:szCs w:val="24"/>
        </w:rPr>
        <w:t>ja</w:t>
      </w:r>
      <w:r>
        <w:rPr>
          <w:sz w:val="24"/>
          <w:szCs w:val="24"/>
        </w:rPr>
        <w:t>di</w:t>
      </w:r>
      <w:r>
        <w:rPr>
          <w:spacing w:val="5"/>
          <w:sz w:val="24"/>
          <w:szCs w:val="24"/>
        </w:rPr>
        <w:t xml:space="preserve"> </w:t>
      </w:r>
      <w:r>
        <w:rPr>
          <w:sz w:val="24"/>
          <w:szCs w:val="24"/>
        </w:rPr>
        <w:t>k</w:t>
      </w:r>
      <w:r>
        <w:rPr>
          <w:spacing w:val="1"/>
          <w:sz w:val="24"/>
          <w:szCs w:val="24"/>
        </w:rPr>
        <w:t>e</w:t>
      </w:r>
      <w:r>
        <w:rPr>
          <w:sz w:val="24"/>
          <w:szCs w:val="24"/>
        </w:rPr>
        <w:t>n</w:t>
      </w:r>
      <w:r>
        <w:rPr>
          <w:spacing w:val="-4"/>
          <w:sz w:val="24"/>
          <w:szCs w:val="24"/>
        </w:rPr>
        <w:t>d</w:t>
      </w:r>
      <w:r>
        <w:rPr>
          <w:spacing w:val="1"/>
          <w:sz w:val="24"/>
          <w:szCs w:val="24"/>
        </w:rPr>
        <w:t>al</w:t>
      </w:r>
      <w:r>
        <w:rPr>
          <w:sz w:val="24"/>
          <w:szCs w:val="24"/>
        </w:rPr>
        <w:t>a</w:t>
      </w:r>
      <w:r>
        <w:rPr>
          <w:spacing w:val="1"/>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pacing w:val="-4"/>
          <w:sz w:val="24"/>
          <w:szCs w:val="24"/>
        </w:rPr>
        <w:t>r</w:t>
      </w:r>
      <w:r>
        <w:rPr>
          <w:spacing w:val="1"/>
          <w:sz w:val="24"/>
          <w:szCs w:val="24"/>
        </w:rPr>
        <w:t>ma</w:t>
      </w:r>
      <w:r>
        <w:rPr>
          <w:spacing w:val="-1"/>
          <w:sz w:val="24"/>
          <w:szCs w:val="24"/>
        </w:rPr>
        <w:t>s</w:t>
      </w:r>
      <w:r>
        <w:rPr>
          <w:spacing w:val="1"/>
          <w:sz w:val="24"/>
          <w:szCs w:val="24"/>
        </w:rPr>
        <w:t>a</w:t>
      </w:r>
      <w:r>
        <w:rPr>
          <w:spacing w:val="-3"/>
          <w:sz w:val="24"/>
          <w:szCs w:val="24"/>
        </w:rPr>
        <w:t>l</w:t>
      </w:r>
      <w:r>
        <w:rPr>
          <w:spacing w:val="1"/>
          <w:sz w:val="24"/>
          <w:szCs w:val="24"/>
        </w:rPr>
        <w:t>a</w:t>
      </w:r>
      <w:r>
        <w:rPr>
          <w:sz w:val="24"/>
          <w:szCs w:val="24"/>
        </w:rPr>
        <w:t>h</w:t>
      </w:r>
      <w:r>
        <w:rPr>
          <w:spacing w:val="-3"/>
          <w:sz w:val="24"/>
          <w:szCs w:val="24"/>
        </w:rPr>
        <w:t>a</w:t>
      </w:r>
      <w:r>
        <w:rPr>
          <w:sz w:val="24"/>
          <w:szCs w:val="24"/>
        </w:rPr>
        <w:t>n</w:t>
      </w:r>
      <w:r>
        <w:rPr>
          <w:spacing w:val="4"/>
          <w:sz w:val="24"/>
          <w:szCs w:val="24"/>
        </w:rPr>
        <w:t xml:space="preserve"> </w:t>
      </w:r>
      <w:r>
        <w:rPr>
          <w:sz w:val="24"/>
          <w:szCs w:val="24"/>
        </w:rPr>
        <w:t>d</w:t>
      </w:r>
      <w:r>
        <w:rPr>
          <w:spacing w:val="1"/>
          <w:sz w:val="24"/>
          <w:szCs w:val="24"/>
        </w:rPr>
        <w:t>i</w:t>
      </w:r>
      <w:r>
        <w:rPr>
          <w:spacing w:val="-1"/>
          <w:sz w:val="24"/>
          <w:szCs w:val="24"/>
        </w:rPr>
        <w:t>s</w:t>
      </w:r>
      <w:r>
        <w:rPr>
          <w:spacing w:val="1"/>
          <w:sz w:val="24"/>
          <w:szCs w:val="24"/>
        </w:rPr>
        <w:t>a</w:t>
      </w:r>
      <w:r>
        <w:rPr>
          <w:sz w:val="24"/>
          <w:szCs w:val="24"/>
        </w:rPr>
        <w:t>na</w:t>
      </w:r>
      <w:r>
        <w:rPr>
          <w:spacing w:val="5"/>
          <w:sz w:val="24"/>
          <w:szCs w:val="24"/>
        </w:rPr>
        <w:t xml:space="preserve"> </w:t>
      </w:r>
      <w:r>
        <w:rPr>
          <w:spacing w:val="1"/>
          <w:sz w:val="24"/>
          <w:szCs w:val="24"/>
        </w:rPr>
        <w:t>a</w:t>
      </w:r>
      <w:r>
        <w:rPr>
          <w:spacing w:val="-4"/>
          <w:sz w:val="24"/>
          <w:szCs w:val="24"/>
        </w:rPr>
        <w:t>d</w:t>
      </w:r>
      <w:r>
        <w:rPr>
          <w:spacing w:val="1"/>
          <w:sz w:val="24"/>
          <w:szCs w:val="24"/>
        </w:rPr>
        <w:t>ala</w:t>
      </w:r>
      <w:r>
        <w:rPr>
          <w:sz w:val="24"/>
          <w:szCs w:val="24"/>
        </w:rPr>
        <w:t>h</w:t>
      </w:r>
      <w:r>
        <w:rPr>
          <w:spacing w:val="9"/>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5"/>
          <w:sz w:val="24"/>
          <w:szCs w:val="24"/>
        </w:rPr>
        <w:t xml:space="preserve"> </w:t>
      </w:r>
      <w:r>
        <w:rPr>
          <w:spacing w:val="1"/>
          <w:sz w:val="24"/>
          <w:szCs w:val="24"/>
        </w:rPr>
        <w:t>a</w:t>
      </w:r>
      <w:r>
        <w:rPr>
          <w:sz w:val="24"/>
          <w:szCs w:val="24"/>
        </w:rPr>
        <w:t>d</w:t>
      </w:r>
      <w:r>
        <w:rPr>
          <w:spacing w:val="1"/>
          <w:sz w:val="24"/>
          <w:szCs w:val="24"/>
        </w:rPr>
        <w:t>mi</w:t>
      </w:r>
      <w:r>
        <w:rPr>
          <w:sz w:val="24"/>
          <w:szCs w:val="24"/>
        </w:rPr>
        <w:t>n</w:t>
      </w:r>
      <w:r>
        <w:rPr>
          <w:spacing w:val="1"/>
          <w:sz w:val="24"/>
          <w:szCs w:val="24"/>
        </w:rPr>
        <w:t>i</w:t>
      </w:r>
      <w:r>
        <w:rPr>
          <w:spacing w:val="-1"/>
          <w:sz w:val="24"/>
          <w:szCs w:val="24"/>
        </w:rPr>
        <w:t>s</w:t>
      </w:r>
      <w:r>
        <w:rPr>
          <w:spacing w:val="1"/>
          <w:sz w:val="24"/>
          <w:szCs w:val="24"/>
        </w:rPr>
        <w:t>t</w:t>
      </w:r>
      <w:r>
        <w:rPr>
          <w:sz w:val="24"/>
          <w:szCs w:val="24"/>
        </w:rPr>
        <w:t>r</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w:t>
      </w:r>
      <w:r>
        <w:rPr>
          <w:spacing w:val="-3"/>
          <w:sz w:val="24"/>
          <w:szCs w:val="24"/>
        </w:rPr>
        <w:t>a</w:t>
      </w:r>
      <w:r>
        <w:rPr>
          <w:sz w:val="24"/>
          <w:szCs w:val="24"/>
        </w:rPr>
        <w:t xml:space="preserve">n </w:t>
      </w:r>
      <w:r>
        <w:rPr>
          <w:spacing w:val="1"/>
          <w:sz w:val="24"/>
          <w:szCs w:val="24"/>
        </w:rPr>
        <w:t>ma</w:t>
      </w:r>
      <w:r>
        <w:rPr>
          <w:spacing w:val="-1"/>
          <w:sz w:val="24"/>
          <w:szCs w:val="24"/>
        </w:rPr>
        <w:t>s</w:t>
      </w:r>
      <w:r>
        <w:rPr>
          <w:spacing w:val="1"/>
          <w:sz w:val="24"/>
          <w:szCs w:val="24"/>
        </w:rPr>
        <w:t>i</w:t>
      </w:r>
      <w:r>
        <w:rPr>
          <w:sz w:val="24"/>
          <w:szCs w:val="24"/>
        </w:rPr>
        <w:t>h</w:t>
      </w:r>
      <w:r>
        <w:rPr>
          <w:spacing w:val="4"/>
          <w:sz w:val="24"/>
          <w:szCs w:val="24"/>
        </w:rPr>
        <w:t xml:space="preserve">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z w:val="24"/>
          <w:szCs w:val="24"/>
        </w:rPr>
        <w:t>buku</w:t>
      </w:r>
      <w:r>
        <w:rPr>
          <w:spacing w:val="4"/>
          <w:sz w:val="24"/>
          <w:szCs w:val="24"/>
        </w:rPr>
        <w:t xml:space="preserve"> </w:t>
      </w:r>
      <w:r>
        <w:rPr>
          <w:sz w:val="24"/>
          <w:szCs w:val="24"/>
        </w:rPr>
        <w:t>b</w:t>
      </w:r>
      <w:r>
        <w:rPr>
          <w:spacing w:val="1"/>
          <w:sz w:val="24"/>
          <w:szCs w:val="24"/>
        </w:rPr>
        <w:t>e</w:t>
      </w:r>
      <w:r>
        <w:rPr>
          <w:spacing w:val="-1"/>
          <w:sz w:val="24"/>
          <w:szCs w:val="24"/>
        </w:rPr>
        <w:t>s</w:t>
      </w:r>
      <w:r>
        <w:rPr>
          <w:spacing w:val="1"/>
          <w:sz w:val="24"/>
          <w:szCs w:val="24"/>
        </w:rPr>
        <w:t>a</w:t>
      </w:r>
      <w:r>
        <w:rPr>
          <w:sz w:val="24"/>
          <w:szCs w:val="24"/>
        </w:rPr>
        <w:t>r</w:t>
      </w:r>
      <w:r>
        <w:rPr>
          <w:spacing w:val="4"/>
          <w:sz w:val="24"/>
          <w:szCs w:val="24"/>
        </w:rPr>
        <w:t xml:space="preserve"> </w:t>
      </w:r>
      <w:r>
        <w:rPr>
          <w:spacing w:val="1"/>
          <w:sz w:val="24"/>
          <w:szCs w:val="24"/>
        </w:rPr>
        <w:t>a</w:t>
      </w:r>
      <w:r>
        <w:rPr>
          <w:spacing w:val="-3"/>
          <w:sz w:val="24"/>
          <w:szCs w:val="24"/>
        </w:rPr>
        <w:t>t</w:t>
      </w:r>
      <w:r>
        <w:rPr>
          <w:spacing w:val="1"/>
          <w:sz w:val="24"/>
          <w:szCs w:val="24"/>
        </w:rPr>
        <w:t>a</w:t>
      </w:r>
      <w:r>
        <w:rPr>
          <w:sz w:val="24"/>
          <w:szCs w:val="24"/>
        </w:rPr>
        <w:t>u</w:t>
      </w:r>
      <w:r>
        <w:rPr>
          <w:spacing w:val="4"/>
          <w:sz w:val="24"/>
          <w:szCs w:val="24"/>
        </w:rPr>
        <w:t xml:space="preserve"> </w:t>
      </w:r>
      <w:r>
        <w:rPr>
          <w:sz w:val="24"/>
          <w:szCs w:val="24"/>
        </w:rPr>
        <w:t>b</w:t>
      </w:r>
      <w:r>
        <w:rPr>
          <w:spacing w:val="-3"/>
          <w:sz w:val="24"/>
          <w:szCs w:val="24"/>
        </w:rPr>
        <w:t>i</w:t>
      </w:r>
      <w:r>
        <w:rPr>
          <w:spacing w:val="1"/>
          <w:sz w:val="24"/>
          <w:szCs w:val="24"/>
        </w:rPr>
        <w:t>a</w:t>
      </w:r>
      <w:r>
        <w:rPr>
          <w:spacing w:val="-1"/>
          <w:sz w:val="24"/>
          <w:szCs w:val="24"/>
        </w:rPr>
        <w:t>s</w:t>
      </w:r>
      <w:r>
        <w:rPr>
          <w:sz w:val="24"/>
          <w:szCs w:val="24"/>
        </w:rPr>
        <w:t>a</w:t>
      </w:r>
      <w:r>
        <w:rPr>
          <w:spacing w:val="5"/>
          <w:sz w:val="24"/>
          <w:szCs w:val="24"/>
        </w:rPr>
        <w:t xml:space="preserve"> </w:t>
      </w:r>
      <w:r>
        <w:rPr>
          <w:sz w:val="24"/>
          <w:szCs w:val="24"/>
        </w:rPr>
        <w:t>d</w:t>
      </w:r>
      <w:r>
        <w:rPr>
          <w:spacing w:val="1"/>
          <w:sz w:val="24"/>
          <w:szCs w:val="24"/>
        </w:rPr>
        <w:t>i</w:t>
      </w:r>
      <w:r>
        <w:rPr>
          <w:spacing w:val="-1"/>
          <w:sz w:val="24"/>
          <w:szCs w:val="24"/>
        </w:rPr>
        <w:t>s</w:t>
      </w:r>
      <w:r>
        <w:rPr>
          <w:spacing w:val="1"/>
          <w:sz w:val="24"/>
          <w:szCs w:val="24"/>
        </w:rPr>
        <w:t>e</w:t>
      </w:r>
      <w:r>
        <w:rPr>
          <w:sz w:val="24"/>
          <w:szCs w:val="24"/>
        </w:rPr>
        <w:t>but</w:t>
      </w:r>
      <w:r>
        <w:rPr>
          <w:spacing w:val="5"/>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buku</w:t>
      </w:r>
      <w:r>
        <w:rPr>
          <w:spacing w:val="4"/>
          <w:sz w:val="24"/>
          <w:szCs w:val="24"/>
        </w:rPr>
        <w:t xml:space="preserve"> </w:t>
      </w:r>
      <w:r>
        <w:rPr>
          <w:spacing w:val="1"/>
          <w:sz w:val="24"/>
          <w:szCs w:val="24"/>
        </w:rPr>
        <w:t>i</w:t>
      </w:r>
      <w:r>
        <w:rPr>
          <w:sz w:val="24"/>
          <w:szCs w:val="24"/>
        </w:rPr>
        <w:t>ndu</w:t>
      </w:r>
      <w:r>
        <w:rPr>
          <w:spacing w:val="10"/>
          <w:sz w:val="24"/>
          <w:szCs w:val="24"/>
        </w:rPr>
        <w:t>k</w:t>
      </w:r>
      <w:r>
        <w:rPr>
          <w:sz w:val="24"/>
          <w:szCs w:val="24"/>
        </w:rPr>
        <w:t>,</w:t>
      </w:r>
      <w:r>
        <w:rPr>
          <w:spacing w:val="4"/>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w:t>
      </w:r>
      <w:r>
        <w:rPr>
          <w:sz w:val="24"/>
          <w:szCs w:val="24"/>
        </w:rPr>
        <w:t>ga</w:t>
      </w:r>
      <w:r>
        <w:rPr>
          <w:spacing w:val="5"/>
          <w:sz w:val="24"/>
          <w:szCs w:val="24"/>
        </w:rPr>
        <w:t xml:space="preserve"> </w:t>
      </w:r>
      <w:r>
        <w:rPr>
          <w:spacing w:val="-1"/>
          <w:sz w:val="24"/>
          <w:szCs w:val="24"/>
        </w:rPr>
        <w:t>s</w:t>
      </w:r>
      <w:r>
        <w:rPr>
          <w:spacing w:val="1"/>
          <w:sz w:val="24"/>
          <w:szCs w:val="24"/>
        </w:rPr>
        <w:t>etia</w:t>
      </w:r>
      <w:r>
        <w:rPr>
          <w:sz w:val="24"/>
          <w:szCs w:val="24"/>
        </w:rPr>
        <w:t xml:space="preserve">p </w:t>
      </w:r>
      <w:r>
        <w:rPr>
          <w:spacing w:val="1"/>
          <w:sz w:val="24"/>
          <w:szCs w:val="24"/>
        </w:rPr>
        <w:t>a</w:t>
      </w:r>
      <w:r>
        <w:rPr>
          <w:sz w:val="24"/>
          <w:szCs w:val="24"/>
        </w:rPr>
        <w:t xml:space="preserve">da </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4"/>
          <w:sz w:val="24"/>
          <w:szCs w:val="24"/>
        </w:rPr>
        <w:t xml:space="preserve"> </w:t>
      </w:r>
      <w:r>
        <w:rPr>
          <w:spacing w:val="-1"/>
          <w:sz w:val="24"/>
          <w:szCs w:val="24"/>
        </w:rPr>
        <w:t>s</w:t>
      </w:r>
      <w:r>
        <w:rPr>
          <w:spacing w:val="1"/>
          <w:sz w:val="24"/>
          <w:szCs w:val="24"/>
        </w:rPr>
        <w:t>elal</w:t>
      </w:r>
      <w:r>
        <w:rPr>
          <w:sz w:val="24"/>
          <w:szCs w:val="24"/>
        </w:rPr>
        <w:t xml:space="preserve">u </w:t>
      </w:r>
      <w:r>
        <w:rPr>
          <w:spacing w:val="4"/>
          <w:sz w:val="24"/>
          <w:szCs w:val="24"/>
        </w:rPr>
        <w:t xml:space="preserve"> </w:t>
      </w:r>
      <w:r>
        <w:rPr>
          <w:spacing w:val="-4"/>
          <w:sz w:val="24"/>
          <w:szCs w:val="24"/>
        </w:rPr>
        <w:t>d</w:t>
      </w:r>
      <w:r>
        <w:rPr>
          <w:spacing w:val="1"/>
          <w:sz w:val="24"/>
          <w:szCs w:val="24"/>
        </w:rPr>
        <w:t>ic</w:t>
      </w:r>
      <w:r>
        <w:rPr>
          <w:spacing w:val="-3"/>
          <w:sz w:val="24"/>
          <w:szCs w:val="24"/>
        </w:rPr>
        <w:t>a</w:t>
      </w:r>
      <w:r>
        <w:rPr>
          <w:spacing w:val="1"/>
          <w:sz w:val="24"/>
          <w:szCs w:val="24"/>
        </w:rPr>
        <w:t>ta</w:t>
      </w:r>
      <w:r>
        <w:rPr>
          <w:sz w:val="24"/>
          <w:szCs w:val="24"/>
        </w:rPr>
        <w:t xml:space="preserve">t </w:t>
      </w:r>
      <w:r>
        <w:rPr>
          <w:spacing w:val="1"/>
          <w:sz w:val="24"/>
          <w:szCs w:val="24"/>
        </w:rPr>
        <w:t xml:space="preserve"> </w:t>
      </w:r>
      <w:r>
        <w:rPr>
          <w:spacing w:val="-1"/>
          <w:sz w:val="24"/>
          <w:szCs w:val="24"/>
        </w:rPr>
        <w:t>s</w:t>
      </w:r>
      <w:r>
        <w:rPr>
          <w:spacing w:val="1"/>
          <w:sz w:val="24"/>
          <w:szCs w:val="24"/>
        </w:rPr>
        <w:t>e</w:t>
      </w:r>
      <w:r>
        <w:rPr>
          <w:spacing w:val="-3"/>
          <w:sz w:val="24"/>
          <w:szCs w:val="24"/>
        </w:rPr>
        <w:t>c</w:t>
      </w:r>
      <w:r>
        <w:rPr>
          <w:spacing w:val="1"/>
          <w:sz w:val="24"/>
          <w:szCs w:val="24"/>
        </w:rPr>
        <w:t>a</w:t>
      </w:r>
      <w:r>
        <w:rPr>
          <w:sz w:val="24"/>
          <w:szCs w:val="24"/>
        </w:rPr>
        <w:t xml:space="preserve">ra </w:t>
      </w:r>
      <w:r>
        <w:rPr>
          <w:spacing w:val="1"/>
          <w:sz w:val="24"/>
          <w:szCs w:val="24"/>
        </w:rPr>
        <w:t xml:space="preserve"> ma</w:t>
      </w:r>
      <w:r>
        <w:rPr>
          <w:sz w:val="24"/>
          <w:szCs w:val="24"/>
        </w:rPr>
        <w:t>nu</w:t>
      </w:r>
      <w:r>
        <w:rPr>
          <w:spacing w:val="-3"/>
          <w:sz w:val="24"/>
          <w:szCs w:val="24"/>
        </w:rPr>
        <w:t>a</w:t>
      </w:r>
      <w:r>
        <w:rPr>
          <w:spacing w:val="7"/>
          <w:sz w:val="24"/>
          <w:szCs w:val="24"/>
        </w:rPr>
        <w:t>l</w:t>
      </w:r>
      <w:r>
        <w:rPr>
          <w:sz w:val="24"/>
          <w:szCs w:val="24"/>
        </w:rPr>
        <w:t xml:space="preserve">.  </w:t>
      </w:r>
      <w:r>
        <w:rPr>
          <w:spacing w:val="-5"/>
          <w:sz w:val="24"/>
          <w:szCs w:val="24"/>
        </w:rPr>
        <w:t>H</w:t>
      </w:r>
      <w:r>
        <w:rPr>
          <w:spacing w:val="1"/>
          <w:sz w:val="24"/>
          <w:szCs w:val="24"/>
        </w:rPr>
        <w:t>a</w:t>
      </w:r>
      <w:r>
        <w:rPr>
          <w:sz w:val="24"/>
          <w:szCs w:val="24"/>
        </w:rPr>
        <w:t xml:space="preserve">l </w:t>
      </w:r>
      <w:r>
        <w:rPr>
          <w:spacing w:val="5"/>
          <w:sz w:val="24"/>
          <w:szCs w:val="24"/>
        </w:rPr>
        <w:t xml:space="preserve"> </w:t>
      </w:r>
      <w:r>
        <w:rPr>
          <w:spacing w:val="1"/>
          <w:sz w:val="24"/>
          <w:szCs w:val="24"/>
        </w:rPr>
        <w:t>it</w:t>
      </w:r>
      <w:r>
        <w:rPr>
          <w:sz w:val="24"/>
          <w:szCs w:val="24"/>
        </w:rPr>
        <w:t xml:space="preserve">u </w:t>
      </w:r>
      <w:r>
        <w:rPr>
          <w:spacing w:val="4"/>
          <w:sz w:val="24"/>
          <w:szCs w:val="24"/>
        </w:rPr>
        <w:t xml:space="preserve"> </w:t>
      </w:r>
      <w:r>
        <w:rPr>
          <w:spacing w:val="-3"/>
          <w:sz w:val="24"/>
          <w:szCs w:val="24"/>
        </w:rPr>
        <w:t>m</w:t>
      </w:r>
      <w:r>
        <w:rPr>
          <w:spacing w:val="1"/>
          <w:sz w:val="24"/>
          <w:szCs w:val="24"/>
        </w:rPr>
        <w:t>e</w:t>
      </w:r>
      <w:r>
        <w:rPr>
          <w:sz w:val="24"/>
          <w:szCs w:val="24"/>
        </w:rPr>
        <w:t>n</w:t>
      </w:r>
      <w:r>
        <w:rPr>
          <w:spacing w:val="-4"/>
          <w:sz w:val="24"/>
          <w:szCs w:val="24"/>
        </w:rPr>
        <w:t>g</w:t>
      </w:r>
      <w:r>
        <w:rPr>
          <w:spacing w:val="1"/>
          <w:sz w:val="24"/>
          <w:szCs w:val="24"/>
        </w:rPr>
        <w:t>a</w:t>
      </w:r>
      <w:r>
        <w:rPr>
          <w:sz w:val="24"/>
          <w:szCs w:val="24"/>
        </w:rPr>
        <w:t>k</w:t>
      </w:r>
      <w:r>
        <w:rPr>
          <w:spacing w:val="1"/>
          <w:sz w:val="24"/>
          <w:szCs w:val="24"/>
        </w:rPr>
        <w:t>i</w:t>
      </w:r>
      <w:r>
        <w:rPr>
          <w:sz w:val="24"/>
          <w:szCs w:val="24"/>
        </w:rPr>
        <w:t>b</w:t>
      </w:r>
      <w:r>
        <w:rPr>
          <w:spacing w:val="1"/>
          <w:sz w:val="24"/>
          <w:szCs w:val="24"/>
        </w:rPr>
        <w:t>at</w:t>
      </w:r>
      <w:r>
        <w:rPr>
          <w:sz w:val="24"/>
          <w:szCs w:val="24"/>
        </w:rPr>
        <w:t>k</w:t>
      </w:r>
      <w:r>
        <w:rPr>
          <w:spacing w:val="1"/>
          <w:sz w:val="24"/>
          <w:szCs w:val="24"/>
        </w:rPr>
        <w:t>a</w:t>
      </w:r>
      <w:r>
        <w:rPr>
          <w:sz w:val="24"/>
          <w:szCs w:val="24"/>
        </w:rPr>
        <w:t>n  k</w:t>
      </w:r>
      <w:r>
        <w:rPr>
          <w:spacing w:val="1"/>
          <w:sz w:val="24"/>
          <w:szCs w:val="24"/>
        </w:rPr>
        <w:t>e</w:t>
      </w:r>
      <w:r>
        <w:rPr>
          <w:spacing w:val="-4"/>
          <w:sz w:val="24"/>
          <w:szCs w:val="24"/>
        </w:rPr>
        <w:t>g</w:t>
      </w:r>
      <w:r>
        <w:rPr>
          <w:spacing w:val="1"/>
          <w:sz w:val="24"/>
          <w:szCs w:val="24"/>
        </w:rPr>
        <w:t>ia</w:t>
      </w:r>
      <w:r>
        <w:rPr>
          <w:spacing w:val="-3"/>
          <w:sz w:val="24"/>
          <w:szCs w:val="24"/>
        </w:rPr>
        <w:t>t</w:t>
      </w:r>
      <w:r>
        <w:rPr>
          <w:spacing w:val="1"/>
          <w:sz w:val="24"/>
          <w:szCs w:val="24"/>
        </w:rPr>
        <w:t>a</w:t>
      </w:r>
      <w:r>
        <w:rPr>
          <w:sz w:val="24"/>
          <w:szCs w:val="24"/>
        </w:rPr>
        <w:t xml:space="preserve">n </w:t>
      </w:r>
      <w:r>
        <w:rPr>
          <w:spacing w:val="4"/>
          <w:sz w:val="24"/>
          <w:szCs w:val="24"/>
        </w:rPr>
        <w:t xml:space="preserve"> </w:t>
      </w:r>
      <w:r>
        <w:rPr>
          <w:spacing w:val="1"/>
          <w:sz w:val="24"/>
          <w:szCs w:val="24"/>
        </w:rPr>
        <w:t>a</w:t>
      </w:r>
      <w:r>
        <w:rPr>
          <w:spacing w:val="-4"/>
          <w:sz w:val="24"/>
          <w:szCs w:val="24"/>
        </w:rPr>
        <w:t>d</w:t>
      </w:r>
      <w:r>
        <w:rPr>
          <w:spacing w:val="1"/>
          <w:sz w:val="24"/>
          <w:szCs w:val="24"/>
        </w:rPr>
        <w:t>mi</w:t>
      </w:r>
      <w:r>
        <w:rPr>
          <w:sz w:val="24"/>
          <w:szCs w:val="24"/>
        </w:rPr>
        <w:t>n</w:t>
      </w:r>
      <w:r>
        <w:rPr>
          <w:spacing w:val="-3"/>
          <w:sz w:val="24"/>
          <w:szCs w:val="24"/>
        </w:rPr>
        <w:t>i</w:t>
      </w:r>
      <w:r>
        <w:rPr>
          <w:spacing w:val="-1"/>
          <w:sz w:val="24"/>
          <w:szCs w:val="24"/>
        </w:rPr>
        <w:t>s</w:t>
      </w:r>
      <w:r>
        <w:rPr>
          <w:spacing w:val="1"/>
          <w:sz w:val="24"/>
          <w:szCs w:val="24"/>
        </w:rPr>
        <w:t>t</w:t>
      </w:r>
      <w:r>
        <w:rPr>
          <w:sz w:val="24"/>
          <w:szCs w:val="24"/>
        </w:rPr>
        <w:t>r</w:t>
      </w:r>
      <w:r>
        <w:rPr>
          <w:spacing w:val="1"/>
          <w:sz w:val="24"/>
          <w:szCs w:val="24"/>
        </w:rPr>
        <w:t>a</w:t>
      </w:r>
      <w:r>
        <w:rPr>
          <w:spacing w:val="-1"/>
          <w:sz w:val="24"/>
          <w:szCs w:val="24"/>
        </w:rPr>
        <w:t>s</w:t>
      </w:r>
      <w:r>
        <w:rPr>
          <w:sz w:val="24"/>
          <w:szCs w:val="24"/>
        </w:rPr>
        <w:t xml:space="preserve">i </w:t>
      </w:r>
      <w:r>
        <w:rPr>
          <w:spacing w:val="5"/>
          <w:sz w:val="24"/>
          <w:szCs w:val="24"/>
        </w:rPr>
        <w:t xml:space="preserve"> </w:t>
      </w:r>
      <w:r>
        <w:rPr>
          <w:spacing w:val="1"/>
          <w:sz w:val="24"/>
          <w:szCs w:val="24"/>
        </w:rPr>
        <w:t>me</w:t>
      </w:r>
      <w:r>
        <w:rPr>
          <w:spacing w:val="-4"/>
          <w:sz w:val="24"/>
          <w:szCs w:val="24"/>
        </w:rPr>
        <w:t>n</w:t>
      </w:r>
      <w:r>
        <w:rPr>
          <w:spacing w:val="1"/>
          <w:sz w:val="24"/>
          <w:szCs w:val="24"/>
        </w:rPr>
        <w:t>ja</w:t>
      </w:r>
      <w:r>
        <w:rPr>
          <w:spacing w:val="-4"/>
          <w:sz w:val="24"/>
          <w:szCs w:val="24"/>
        </w:rPr>
        <w:t>d</w:t>
      </w:r>
      <w:r>
        <w:rPr>
          <w:sz w:val="24"/>
          <w:szCs w:val="24"/>
        </w:rPr>
        <w:t xml:space="preserve">i </w:t>
      </w:r>
      <w:r>
        <w:rPr>
          <w:spacing w:val="1"/>
          <w:sz w:val="24"/>
          <w:szCs w:val="24"/>
        </w:rPr>
        <w:t>c</w:t>
      </w:r>
      <w:r>
        <w:rPr>
          <w:sz w:val="24"/>
          <w:szCs w:val="24"/>
        </w:rPr>
        <w:t>ukup ru</w:t>
      </w:r>
      <w:r>
        <w:rPr>
          <w:spacing w:val="1"/>
          <w:sz w:val="24"/>
          <w:szCs w:val="24"/>
        </w:rPr>
        <w:t>mit</w:t>
      </w:r>
      <w:r>
        <w:rPr>
          <w:sz w:val="24"/>
          <w:szCs w:val="24"/>
        </w:rPr>
        <w:t xml:space="preserve">. </w:t>
      </w:r>
      <w:r>
        <w:rPr>
          <w:spacing w:val="-1"/>
          <w:sz w:val="24"/>
          <w:szCs w:val="24"/>
        </w:rPr>
        <w:t>S</w:t>
      </w:r>
      <w:r>
        <w:rPr>
          <w:spacing w:val="1"/>
          <w:sz w:val="24"/>
          <w:szCs w:val="24"/>
        </w:rPr>
        <w:t>e</w:t>
      </w:r>
      <w:r>
        <w:rPr>
          <w:spacing w:val="-3"/>
          <w:sz w:val="24"/>
          <w:szCs w:val="24"/>
        </w:rPr>
        <w:t>l</w:t>
      </w:r>
      <w:r>
        <w:rPr>
          <w:spacing w:val="1"/>
          <w:sz w:val="24"/>
          <w:szCs w:val="24"/>
        </w:rPr>
        <w:t>ai</w:t>
      </w:r>
      <w:r>
        <w:rPr>
          <w:sz w:val="24"/>
          <w:szCs w:val="24"/>
        </w:rPr>
        <w:t xml:space="preserve">n </w:t>
      </w:r>
      <w:r>
        <w:rPr>
          <w:spacing w:val="1"/>
          <w:sz w:val="24"/>
          <w:szCs w:val="24"/>
        </w:rPr>
        <w:t>it</w:t>
      </w:r>
      <w:r>
        <w:rPr>
          <w:sz w:val="24"/>
          <w:szCs w:val="24"/>
        </w:rPr>
        <w:t xml:space="preserve">u </w:t>
      </w:r>
      <w:r>
        <w:rPr>
          <w:spacing w:val="-4"/>
          <w:sz w:val="24"/>
          <w:szCs w:val="24"/>
        </w:rPr>
        <w:t>p</w:t>
      </w:r>
      <w:r>
        <w:rPr>
          <w:spacing w:val="1"/>
          <w:sz w:val="24"/>
          <w:szCs w:val="24"/>
        </w:rPr>
        <w:t>e</w:t>
      </w:r>
      <w:r>
        <w:rPr>
          <w:sz w:val="24"/>
          <w:szCs w:val="24"/>
        </w:rPr>
        <w:t>n</w:t>
      </w:r>
      <w:r>
        <w:rPr>
          <w:spacing w:val="-8"/>
          <w:sz w:val="24"/>
          <w:szCs w:val="24"/>
        </w:rPr>
        <w:t>y</w:t>
      </w:r>
      <w:r>
        <w:rPr>
          <w:spacing w:val="1"/>
          <w:sz w:val="24"/>
          <w:szCs w:val="24"/>
        </w:rPr>
        <w:t>im</w:t>
      </w:r>
      <w:r>
        <w:rPr>
          <w:sz w:val="24"/>
          <w:szCs w:val="24"/>
        </w:rPr>
        <w:t>p</w:t>
      </w:r>
      <w:r>
        <w:rPr>
          <w:spacing w:val="1"/>
          <w:sz w:val="24"/>
          <w:szCs w:val="24"/>
        </w:rPr>
        <w:t>a</w:t>
      </w:r>
      <w:r>
        <w:rPr>
          <w:sz w:val="24"/>
          <w:szCs w:val="24"/>
        </w:rPr>
        <w:t>n</w:t>
      </w:r>
      <w:r>
        <w:rPr>
          <w:spacing w:val="1"/>
          <w:sz w:val="24"/>
          <w:szCs w:val="24"/>
        </w:rPr>
        <w:t>a</w:t>
      </w:r>
      <w:r>
        <w:rPr>
          <w:sz w:val="24"/>
          <w:szCs w:val="24"/>
        </w:rPr>
        <w:t>n d</w:t>
      </w:r>
      <w:r>
        <w:rPr>
          <w:spacing w:val="1"/>
          <w:sz w:val="24"/>
          <w:szCs w:val="24"/>
        </w:rPr>
        <w:t>at</w:t>
      </w:r>
      <w:r>
        <w:rPr>
          <w:sz w:val="24"/>
          <w:szCs w:val="24"/>
        </w:rPr>
        <w:t>a</w:t>
      </w:r>
      <w:r>
        <w:rPr>
          <w:spacing w:val="-3"/>
          <w:sz w:val="24"/>
          <w:szCs w:val="24"/>
        </w:rPr>
        <w:t xml:space="preserve"> </w:t>
      </w:r>
      <w:r>
        <w:rPr>
          <w:sz w:val="24"/>
          <w:szCs w:val="24"/>
        </w:rPr>
        <w:t>b</w:t>
      </w:r>
      <w:r>
        <w:rPr>
          <w:spacing w:val="1"/>
          <w:sz w:val="24"/>
          <w:szCs w:val="24"/>
        </w:rPr>
        <w:t>el</w:t>
      </w:r>
      <w:r>
        <w:rPr>
          <w:sz w:val="24"/>
          <w:szCs w:val="24"/>
        </w:rPr>
        <w:t>um</w:t>
      </w:r>
      <w:r>
        <w:rPr>
          <w:spacing w:val="1"/>
          <w:sz w:val="24"/>
          <w:szCs w:val="24"/>
        </w:rPr>
        <w:t xml:space="preserve"> </w:t>
      </w:r>
      <w:r>
        <w:rPr>
          <w:spacing w:val="-3"/>
          <w:sz w:val="24"/>
          <w:szCs w:val="24"/>
        </w:rPr>
        <w:t>t</w:t>
      </w:r>
      <w:r>
        <w:rPr>
          <w:spacing w:val="1"/>
          <w:sz w:val="24"/>
          <w:szCs w:val="24"/>
        </w:rPr>
        <w:t>e</w:t>
      </w:r>
      <w:r>
        <w:rPr>
          <w:sz w:val="24"/>
          <w:szCs w:val="24"/>
        </w:rPr>
        <w:t>r</w:t>
      </w:r>
      <w:r>
        <w:rPr>
          <w:spacing w:val="1"/>
          <w:sz w:val="24"/>
          <w:szCs w:val="24"/>
        </w:rPr>
        <w:t>at</w:t>
      </w:r>
      <w:r>
        <w:rPr>
          <w:sz w:val="24"/>
          <w:szCs w:val="24"/>
        </w:rPr>
        <w:t>ur d</w:t>
      </w:r>
      <w:r>
        <w:rPr>
          <w:spacing w:val="1"/>
          <w:sz w:val="24"/>
          <w:szCs w:val="24"/>
        </w:rPr>
        <w:t>a</w:t>
      </w:r>
      <w:r>
        <w:rPr>
          <w:sz w:val="24"/>
          <w:szCs w:val="24"/>
        </w:rPr>
        <w:t>n</w:t>
      </w:r>
      <w:r>
        <w:rPr>
          <w:spacing w:val="-4"/>
          <w:sz w:val="24"/>
          <w:szCs w:val="24"/>
        </w:rPr>
        <w:t xml:space="preserve"> </w:t>
      </w:r>
      <w:r>
        <w:rPr>
          <w:spacing w:val="1"/>
          <w:sz w:val="24"/>
          <w:szCs w:val="24"/>
        </w:rPr>
        <w:t>mem</w:t>
      </w:r>
      <w:r>
        <w:rPr>
          <w:sz w:val="24"/>
          <w:szCs w:val="24"/>
        </w:rPr>
        <w:t>b</w:t>
      </w:r>
      <w:r>
        <w:rPr>
          <w:spacing w:val="-4"/>
          <w:sz w:val="24"/>
          <w:szCs w:val="24"/>
        </w:rPr>
        <w:t>u</w:t>
      </w:r>
      <w:r>
        <w:rPr>
          <w:spacing w:val="1"/>
          <w:sz w:val="24"/>
          <w:szCs w:val="24"/>
        </w:rPr>
        <w:t>a</w:t>
      </w:r>
      <w:r>
        <w:rPr>
          <w:sz w:val="24"/>
          <w:szCs w:val="24"/>
        </w:rPr>
        <w:t>t</w:t>
      </w:r>
      <w:r>
        <w:rPr>
          <w:spacing w:val="1"/>
          <w:sz w:val="24"/>
          <w:szCs w:val="24"/>
        </w:rPr>
        <w:t xml:space="preserve"> </w:t>
      </w:r>
      <w:r>
        <w:rPr>
          <w:sz w:val="24"/>
          <w:szCs w:val="24"/>
        </w:rPr>
        <w:t>p</w:t>
      </w:r>
      <w:r>
        <w:rPr>
          <w:spacing w:val="1"/>
          <w:sz w:val="24"/>
          <w:szCs w:val="24"/>
        </w:rPr>
        <w:t>e</w:t>
      </w:r>
      <w:r>
        <w:rPr>
          <w:sz w:val="24"/>
          <w:szCs w:val="24"/>
        </w:rPr>
        <w:t>n</w:t>
      </w:r>
      <w:r>
        <w:rPr>
          <w:spacing w:val="-8"/>
          <w:sz w:val="24"/>
          <w:szCs w:val="24"/>
        </w:rPr>
        <w:t>y</w:t>
      </w:r>
      <w:r>
        <w:rPr>
          <w:sz w:val="24"/>
          <w:szCs w:val="24"/>
        </w:rPr>
        <w:t>u</w:t>
      </w:r>
      <w:r>
        <w:rPr>
          <w:spacing w:val="-1"/>
          <w:sz w:val="24"/>
          <w:szCs w:val="24"/>
        </w:rPr>
        <w:t>s</w:t>
      </w:r>
      <w:r>
        <w:rPr>
          <w:sz w:val="24"/>
          <w:szCs w:val="24"/>
        </w:rPr>
        <w:t>un</w:t>
      </w:r>
      <w:r>
        <w:rPr>
          <w:spacing w:val="1"/>
          <w:sz w:val="24"/>
          <w:szCs w:val="24"/>
        </w:rPr>
        <w:t>a</w:t>
      </w:r>
      <w:r>
        <w:rPr>
          <w:sz w:val="24"/>
          <w:szCs w:val="24"/>
        </w:rPr>
        <w:t xml:space="preserve">n </w:t>
      </w:r>
      <w:r>
        <w:rPr>
          <w:spacing w:val="1"/>
          <w:sz w:val="24"/>
          <w:szCs w:val="24"/>
        </w:rPr>
        <w:t>la</w:t>
      </w:r>
      <w:r>
        <w:rPr>
          <w:sz w:val="24"/>
          <w:szCs w:val="24"/>
        </w:rPr>
        <w:t>por</w:t>
      </w:r>
      <w:r>
        <w:rPr>
          <w:spacing w:val="1"/>
          <w:sz w:val="24"/>
          <w:szCs w:val="24"/>
        </w:rPr>
        <w:t>a</w:t>
      </w:r>
      <w:r>
        <w:rPr>
          <w:sz w:val="24"/>
          <w:szCs w:val="24"/>
        </w:rPr>
        <w:t xml:space="preserve">n </w:t>
      </w:r>
      <w:r>
        <w:rPr>
          <w:spacing w:val="1"/>
          <w:sz w:val="24"/>
          <w:szCs w:val="24"/>
        </w:rPr>
        <w:t>c</w:t>
      </w:r>
      <w:r>
        <w:rPr>
          <w:sz w:val="24"/>
          <w:szCs w:val="24"/>
        </w:rPr>
        <w:t xml:space="preserve">ukup </w:t>
      </w:r>
      <w:r>
        <w:rPr>
          <w:spacing w:val="-1"/>
          <w:sz w:val="24"/>
          <w:szCs w:val="24"/>
        </w:rPr>
        <w:t>s</w:t>
      </w:r>
      <w:r>
        <w:rPr>
          <w:sz w:val="24"/>
          <w:szCs w:val="24"/>
        </w:rPr>
        <w:t>u</w:t>
      </w:r>
      <w:r>
        <w:rPr>
          <w:spacing w:val="1"/>
          <w:sz w:val="24"/>
          <w:szCs w:val="24"/>
        </w:rPr>
        <w:t>lit</w:t>
      </w:r>
      <w:r>
        <w:rPr>
          <w:sz w:val="24"/>
          <w:szCs w:val="24"/>
        </w:rPr>
        <w:t xml:space="preserve">. </w:t>
      </w:r>
      <w:r>
        <w:rPr>
          <w:spacing w:val="-1"/>
          <w:sz w:val="24"/>
          <w:szCs w:val="24"/>
        </w:rPr>
        <w:t>S</w:t>
      </w:r>
      <w:r>
        <w:rPr>
          <w:spacing w:val="1"/>
          <w:sz w:val="24"/>
          <w:szCs w:val="24"/>
        </w:rPr>
        <w:t>em</w:t>
      </w:r>
      <w:r>
        <w:rPr>
          <w:sz w:val="24"/>
          <w:szCs w:val="24"/>
        </w:rPr>
        <w:t>ua</w:t>
      </w:r>
      <w:r>
        <w:rPr>
          <w:spacing w:val="1"/>
          <w:sz w:val="24"/>
          <w:szCs w:val="24"/>
        </w:rPr>
        <w:t xml:space="preserve"> </w:t>
      </w:r>
      <w:r>
        <w:rPr>
          <w:spacing w:val="-4"/>
          <w:sz w:val="24"/>
          <w:szCs w:val="24"/>
        </w:rPr>
        <w:t>h</w:t>
      </w:r>
      <w:r>
        <w:rPr>
          <w:spacing w:val="1"/>
          <w:sz w:val="24"/>
          <w:szCs w:val="24"/>
        </w:rPr>
        <w:t>a</w:t>
      </w:r>
      <w:r>
        <w:rPr>
          <w:sz w:val="24"/>
          <w:szCs w:val="24"/>
        </w:rPr>
        <w:t>l</w:t>
      </w:r>
      <w:r>
        <w:rPr>
          <w:spacing w:val="1"/>
          <w:sz w:val="24"/>
          <w:szCs w:val="24"/>
        </w:rPr>
        <w:t xml:space="preserve"> </w:t>
      </w:r>
      <w:r>
        <w:rPr>
          <w:spacing w:val="-3"/>
          <w:sz w:val="24"/>
          <w:szCs w:val="24"/>
        </w:rPr>
        <w:t>t</w:t>
      </w:r>
      <w:r>
        <w:rPr>
          <w:spacing w:val="1"/>
          <w:sz w:val="24"/>
          <w:szCs w:val="24"/>
        </w:rPr>
        <w:t>e</w:t>
      </w:r>
      <w:r>
        <w:rPr>
          <w:sz w:val="24"/>
          <w:szCs w:val="24"/>
        </w:rPr>
        <w:t>r</w:t>
      </w:r>
      <w:r>
        <w:rPr>
          <w:spacing w:val="-1"/>
          <w:sz w:val="24"/>
          <w:szCs w:val="24"/>
        </w:rPr>
        <w:t>s</w:t>
      </w:r>
      <w:r>
        <w:rPr>
          <w:spacing w:val="1"/>
          <w:sz w:val="24"/>
          <w:szCs w:val="24"/>
        </w:rPr>
        <w:t>e</w:t>
      </w:r>
      <w:r>
        <w:rPr>
          <w:sz w:val="24"/>
          <w:szCs w:val="24"/>
        </w:rPr>
        <w:t>but</w:t>
      </w:r>
      <w:r>
        <w:rPr>
          <w:spacing w:val="1"/>
          <w:sz w:val="24"/>
          <w:szCs w:val="24"/>
        </w:rPr>
        <w:t xml:space="preserve"> </w:t>
      </w:r>
      <w:r>
        <w:rPr>
          <w:sz w:val="24"/>
          <w:szCs w:val="24"/>
        </w:rPr>
        <w:t>b</w:t>
      </w:r>
      <w:r>
        <w:rPr>
          <w:spacing w:val="1"/>
          <w:sz w:val="24"/>
          <w:szCs w:val="24"/>
        </w:rPr>
        <w:t>e</w:t>
      </w:r>
      <w:r>
        <w:rPr>
          <w:sz w:val="24"/>
          <w:szCs w:val="24"/>
        </w:rPr>
        <w:t>r</w:t>
      </w:r>
      <w:r>
        <w:rPr>
          <w:spacing w:val="-4"/>
          <w:sz w:val="24"/>
          <w:szCs w:val="24"/>
        </w:rPr>
        <w:t>d</w:t>
      </w:r>
      <w:r>
        <w:rPr>
          <w:spacing w:val="1"/>
          <w:sz w:val="24"/>
          <w:szCs w:val="24"/>
        </w:rPr>
        <w:t>am</w:t>
      </w:r>
      <w:r>
        <w:rPr>
          <w:sz w:val="24"/>
          <w:szCs w:val="24"/>
        </w:rPr>
        <w:t>p</w:t>
      </w:r>
      <w:r>
        <w:rPr>
          <w:spacing w:val="1"/>
          <w:sz w:val="24"/>
          <w:szCs w:val="24"/>
        </w:rPr>
        <w:t>a</w:t>
      </w:r>
      <w:r>
        <w:rPr>
          <w:sz w:val="24"/>
          <w:szCs w:val="24"/>
        </w:rPr>
        <w:t xml:space="preserve">k </w:t>
      </w:r>
      <w:r>
        <w:rPr>
          <w:spacing w:val="-4"/>
          <w:sz w:val="24"/>
          <w:szCs w:val="24"/>
        </w:rPr>
        <w:t>p</w:t>
      </w:r>
      <w:r>
        <w:rPr>
          <w:spacing w:val="1"/>
          <w:sz w:val="24"/>
          <w:szCs w:val="24"/>
        </w:rPr>
        <w:t>a</w:t>
      </w:r>
      <w:r>
        <w:rPr>
          <w:sz w:val="24"/>
          <w:szCs w:val="24"/>
        </w:rPr>
        <w:t>da</w:t>
      </w:r>
      <w:r>
        <w:rPr>
          <w:spacing w:val="-3"/>
          <w:sz w:val="24"/>
          <w:szCs w:val="24"/>
        </w:rPr>
        <w:t xml:space="preserve"> </w:t>
      </w:r>
      <w:r>
        <w:rPr>
          <w:sz w:val="24"/>
          <w:szCs w:val="24"/>
        </w:rPr>
        <w:t>p</w:t>
      </w:r>
      <w:r>
        <w:rPr>
          <w:spacing w:val="1"/>
          <w:sz w:val="24"/>
          <w:szCs w:val="24"/>
        </w:rPr>
        <w:t>e</w:t>
      </w:r>
      <w:r>
        <w:rPr>
          <w:sz w:val="24"/>
          <w:szCs w:val="24"/>
        </w:rPr>
        <w:t>nurun</w:t>
      </w:r>
      <w:r>
        <w:rPr>
          <w:spacing w:val="1"/>
          <w:sz w:val="24"/>
          <w:szCs w:val="24"/>
        </w:rPr>
        <w:t>a</w:t>
      </w:r>
      <w:r>
        <w:rPr>
          <w:sz w:val="24"/>
          <w:szCs w:val="24"/>
        </w:rPr>
        <w:t>n k</w:t>
      </w:r>
      <w:r>
        <w:rPr>
          <w:spacing w:val="1"/>
          <w:sz w:val="24"/>
          <w:szCs w:val="24"/>
        </w:rPr>
        <w:t>i</w:t>
      </w:r>
      <w:r>
        <w:rPr>
          <w:sz w:val="24"/>
          <w:szCs w:val="24"/>
        </w:rPr>
        <w:t>n</w:t>
      </w:r>
      <w:r>
        <w:rPr>
          <w:spacing w:val="1"/>
          <w:sz w:val="24"/>
          <w:szCs w:val="24"/>
        </w:rPr>
        <w:t>e</w:t>
      </w:r>
      <w:r>
        <w:rPr>
          <w:spacing w:val="-4"/>
          <w:sz w:val="24"/>
          <w:szCs w:val="24"/>
        </w:rPr>
        <w:t>r</w:t>
      </w:r>
      <w:r>
        <w:rPr>
          <w:spacing w:val="1"/>
          <w:sz w:val="24"/>
          <w:szCs w:val="24"/>
        </w:rPr>
        <w:t>j</w:t>
      </w:r>
      <w:r>
        <w:rPr>
          <w:sz w:val="24"/>
          <w:szCs w:val="24"/>
        </w:rPr>
        <w:t>a</w:t>
      </w:r>
      <w:r>
        <w:rPr>
          <w:spacing w:val="1"/>
          <w:sz w:val="24"/>
          <w:szCs w:val="24"/>
        </w:rPr>
        <w:t xml:space="preserve"> </w:t>
      </w:r>
      <w:r>
        <w:rPr>
          <w:sz w:val="24"/>
          <w:szCs w:val="24"/>
        </w:rPr>
        <w:t>pu</w:t>
      </w:r>
      <w:r>
        <w:rPr>
          <w:spacing w:val="-1"/>
          <w:sz w:val="24"/>
          <w:szCs w:val="24"/>
        </w:rPr>
        <w:t>s</w:t>
      </w:r>
      <w:r>
        <w:rPr>
          <w:spacing w:val="1"/>
          <w:sz w:val="24"/>
          <w:szCs w:val="24"/>
        </w:rPr>
        <w:t>ta</w:t>
      </w:r>
      <w:r>
        <w:rPr>
          <w:spacing w:val="-4"/>
          <w:sz w:val="24"/>
          <w:szCs w:val="24"/>
        </w:rPr>
        <w:t>k</w:t>
      </w:r>
      <w:r>
        <w:rPr>
          <w:spacing w:val="1"/>
          <w:sz w:val="24"/>
          <w:szCs w:val="24"/>
        </w:rPr>
        <w:t>a</w:t>
      </w:r>
      <w:r>
        <w:rPr>
          <w:spacing w:val="-1"/>
          <w:sz w:val="24"/>
          <w:szCs w:val="24"/>
        </w:rPr>
        <w:t>w</w:t>
      </w:r>
      <w:r>
        <w:rPr>
          <w:spacing w:val="1"/>
          <w:sz w:val="24"/>
          <w:szCs w:val="24"/>
        </w:rPr>
        <w:t>a</w:t>
      </w:r>
      <w:r>
        <w:rPr>
          <w:sz w:val="24"/>
          <w:szCs w:val="24"/>
        </w:rPr>
        <w:t>n di</w:t>
      </w:r>
      <w:r>
        <w:rPr>
          <w:spacing w:val="1"/>
          <w:sz w:val="24"/>
          <w:szCs w:val="24"/>
        </w:rPr>
        <w:t xml:space="preserve"> </w:t>
      </w:r>
      <w:r>
        <w:rPr>
          <w:sz w:val="24"/>
          <w:szCs w:val="24"/>
        </w:rPr>
        <w:t>p</w:t>
      </w:r>
      <w:r>
        <w:rPr>
          <w:spacing w:val="1"/>
          <w:sz w:val="24"/>
          <w:szCs w:val="24"/>
        </w:rPr>
        <w:t>e</w:t>
      </w:r>
      <w:r>
        <w:rPr>
          <w:spacing w:val="11"/>
          <w:sz w:val="24"/>
          <w:szCs w:val="24"/>
        </w:rPr>
        <w:t>r</w:t>
      </w:r>
      <w:r>
        <w:rPr>
          <w:sz w:val="24"/>
          <w:szCs w:val="24"/>
        </w:rPr>
        <w:t>pu</w:t>
      </w:r>
      <w:r>
        <w:rPr>
          <w:spacing w:val="-1"/>
          <w:sz w:val="24"/>
          <w:szCs w:val="24"/>
        </w:rPr>
        <w:t>s</w:t>
      </w:r>
      <w:r>
        <w:rPr>
          <w:spacing w:val="-3"/>
          <w:sz w:val="24"/>
          <w:szCs w:val="24"/>
        </w:rPr>
        <w:t>ta</w:t>
      </w:r>
      <w:r>
        <w:rPr>
          <w:sz w:val="24"/>
          <w:szCs w:val="24"/>
        </w:rPr>
        <w:t>k</w:t>
      </w:r>
      <w:r>
        <w:rPr>
          <w:spacing w:val="1"/>
          <w:sz w:val="24"/>
          <w:szCs w:val="24"/>
        </w:rPr>
        <w:t>aa</w:t>
      </w:r>
      <w:r>
        <w:rPr>
          <w:sz w:val="24"/>
          <w:szCs w:val="24"/>
        </w:rPr>
        <w:t>n</w:t>
      </w:r>
      <w:r>
        <w:rPr>
          <w:spacing w:val="1"/>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1"/>
          <w:sz w:val="24"/>
          <w:szCs w:val="24"/>
        </w:rPr>
        <w:t>te</w:t>
      </w:r>
      <w:r>
        <w:rPr>
          <w:sz w:val="24"/>
          <w:szCs w:val="24"/>
        </w:rPr>
        <w:t>r</w:t>
      </w:r>
      <w:r>
        <w:rPr>
          <w:spacing w:val="-1"/>
          <w:sz w:val="24"/>
          <w:szCs w:val="24"/>
        </w:rPr>
        <w:t>s</w:t>
      </w:r>
      <w:r>
        <w:rPr>
          <w:spacing w:val="1"/>
          <w:sz w:val="24"/>
          <w:szCs w:val="24"/>
        </w:rPr>
        <w:t>e</w:t>
      </w:r>
      <w:r>
        <w:rPr>
          <w:sz w:val="24"/>
          <w:szCs w:val="24"/>
        </w:rPr>
        <w:t>bu</w:t>
      </w:r>
      <w:r>
        <w:rPr>
          <w:spacing w:val="2"/>
          <w:sz w:val="24"/>
          <w:szCs w:val="24"/>
        </w:rPr>
        <w:t>t</w:t>
      </w:r>
      <w:r>
        <w:rPr>
          <w:sz w:val="24"/>
          <w:szCs w:val="24"/>
        </w:rPr>
        <w:t>.</w:t>
      </w:r>
    </w:p>
    <w:p w14:paraId="540101BC" w14:textId="77777777" w:rsidR="006D5156" w:rsidRDefault="00CE150B">
      <w:pPr>
        <w:spacing w:before="2" w:line="360" w:lineRule="auto"/>
        <w:ind w:left="101" w:right="81"/>
        <w:jc w:val="both"/>
        <w:rPr>
          <w:sz w:val="24"/>
          <w:szCs w:val="24"/>
        </w:rPr>
      </w:pPr>
      <w:r>
        <w:rPr>
          <w:spacing w:val="-1"/>
          <w:sz w:val="24"/>
          <w:szCs w:val="24"/>
        </w:rPr>
        <w:t>U</w:t>
      </w:r>
      <w:r>
        <w:rPr>
          <w:sz w:val="24"/>
          <w:szCs w:val="24"/>
        </w:rPr>
        <w:t>n</w:t>
      </w:r>
      <w:r>
        <w:rPr>
          <w:spacing w:val="1"/>
          <w:sz w:val="24"/>
          <w:szCs w:val="24"/>
        </w:rPr>
        <w:t>t</w:t>
      </w:r>
      <w:r>
        <w:rPr>
          <w:sz w:val="24"/>
          <w:szCs w:val="24"/>
        </w:rPr>
        <w:t xml:space="preserve">uk </w:t>
      </w:r>
      <w:r>
        <w:rPr>
          <w:spacing w:val="1"/>
          <w:sz w:val="24"/>
          <w:szCs w:val="24"/>
        </w:rPr>
        <w:t>me</w:t>
      </w:r>
      <w:r>
        <w:rPr>
          <w:sz w:val="24"/>
          <w:szCs w:val="24"/>
        </w:rPr>
        <w:t>n</w:t>
      </w:r>
      <w:r>
        <w:rPr>
          <w:spacing w:val="-4"/>
          <w:sz w:val="24"/>
          <w:szCs w:val="24"/>
        </w:rPr>
        <w:t>g</w:t>
      </w:r>
      <w:r>
        <w:rPr>
          <w:spacing w:val="1"/>
          <w:sz w:val="24"/>
          <w:szCs w:val="24"/>
        </w:rPr>
        <w:t>ata</w:t>
      </w:r>
      <w:r>
        <w:rPr>
          <w:spacing w:val="-1"/>
          <w:sz w:val="24"/>
          <w:szCs w:val="24"/>
        </w:rPr>
        <w:t>s</w:t>
      </w:r>
      <w:r>
        <w:rPr>
          <w:sz w:val="24"/>
          <w:szCs w:val="24"/>
        </w:rPr>
        <w:t>i</w:t>
      </w:r>
      <w:r>
        <w:rPr>
          <w:spacing w:val="1"/>
          <w:sz w:val="24"/>
          <w:szCs w:val="24"/>
        </w:rPr>
        <w:t xml:space="preserve"> </w:t>
      </w:r>
      <w:r>
        <w:rPr>
          <w:sz w:val="24"/>
          <w:szCs w:val="24"/>
        </w:rPr>
        <w:t>h</w:t>
      </w:r>
      <w:r>
        <w:rPr>
          <w:spacing w:val="1"/>
          <w:sz w:val="24"/>
          <w:szCs w:val="24"/>
        </w:rPr>
        <w:t>a</w:t>
      </w:r>
      <w:r>
        <w:rPr>
          <w:sz w:val="24"/>
          <w:szCs w:val="24"/>
        </w:rPr>
        <w:t>l</w:t>
      </w:r>
      <w:r>
        <w:rPr>
          <w:spacing w:val="1"/>
          <w:sz w:val="24"/>
          <w:szCs w:val="24"/>
        </w:rPr>
        <w:t xml:space="preserve"> te</w:t>
      </w:r>
      <w:r>
        <w:rPr>
          <w:sz w:val="24"/>
          <w:szCs w:val="24"/>
        </w:rPr>
        <w:t>r</w:t>
      </w:r>
      <w:r>
        <w:rPr>
          <w:spacing w:val="-1"/>
          <w:sz w:val="24"/>
          <w:szCs w:val="24"/>
        </w:rPr>
        <w:t>s</w:t>
      </w:r>
      <w:r>
        <w:rPr>
          <w:spacing w:val="1"/>
          <w:sz w:val="24"/>
          <w:szCs w:val="24"/>
        </w:rPr>
        <w:t>e</w:t>
      </w:r>
      <w:r>
        <w:rPr>
          <w:sz w:val="24"/>
          <w:szCs w:val="24"/>
        </w:rPr>
        <w:t>bu</w:t>
      </w:r>
      <w:r>
        <w:rPr>
          <w:spacing w:val="1"/>
          <w:sz w:val="24"/>
          <w:szCs w:val="24"/>
        </w:rPr>
        <w:t>t</w:t>
      </w:r>
      <w:r>
        <w:rPr>
          <w:sz w:val="24"/>
          <w:szCs w:val="24"/>
        </w:rPr>
        <w:t xml:space="preserve">, </w:t>
      </w:r>
      <w:r>
        <w:rPr>
          <w:spacing w:val="-4"/>
          <w:sz w:val="24"/>
          <w:szCs w:val="24"/>
        </w:rPr>
        <w:t>p</w:t>
      </w:r>
      <w:r>
        <w:rPr>
          <w:spacing w:val="1"/>
          <w:sz w:val="24"/>
          <w:szCs w:val="24"/>
        </w:rPr>
        <w:t>e</w:t>
      </w:r>
      <w:r>
        <w:rPr>
          <w:sz w:val="24"/>
          <w:szCs w:val="24"/>
        </w:rPr>
        <w:t>r</w:t>
      </w:r>
      <w:r>
        <w:rPr>
          <w:spacing w:val="1"/>
          <w:sz w:val="24"/>
          <w:szCs w:val="24"/>
        </w:rPr>
        <w:t>l</w:t>
      </w:r>
      <w:r>
        <w:rPr>
          <w:sz w:val="24"/>
          <w:szCs w:val="24"/>
        </w:rPr>
        <w:t>u d</w:t>
      </w:r>
      <w:r>
        <w:rPr>
          <w:spacing w:val="-3"/>
          <w:sz w:val="24"/>
          <w:szCs w:val="24"/>
        </w:rPr>
        <w:t>i</w:t>
      </w:r>
      <w:r>
        <w:rPr>
          <w:sz w:val="24"/>
          <w:szCs w:val="24"/>
        </w:rPr>
        <w:t>bu</w:t>
      </w:r>
      <w:r>
        <w:rPr>
          <w:spacing w:val="1"/>
          <w:sz w:val="24"/>
          <w:szCs w:val="24"/>
        </w:rPr>
        <w:t>at</w:t>
      </w:r>
      <w:r>
        <w:rPr>
          <w:sz w:val="24"/>
          <w:szCs w:val="24"/>
        </w:rPr>
        <w:t>k</w:t>
      </w:r>
      <w:r>
        <w:rPr>
          <w:spacing w:val="1"/>
          <w:sz w:val="24"/>
          <w:szCs w:val="24"/>
        </w:rPr>
        <w:t>a</w:t>
      </w:r>
      <w:r>
        <w:rPr>
          <w:sz w:val="24"/>
          <w:szCs w:val="24"/>
        </w:rPr>
        <w:t xml:space="preserve">n </w:t>
      </w:r>
      <w:r>
        <w:rPr>
          <w:spacing w:val="-1"/>
          <w:sz w:val="24"/>
          <w:szCs w:val="24"/>
        </w:rPr>
        <w:t>s</w:t>
      </w:r>
      <w:r>
        <w:rPr>
          <w:spacing w:val="1"/>
          <w:sz w:val="24"/>
          <w:szCs w:val="24"/>
        </w:rPr>
        <w:t>e</w:t>
      </w:r>
      <w:r>
        <w:rPr>
          <w:sz w:val="24"/>
          <w:szCs w:val="24"/>
        </w:rPr>
        <w:t>bu</w:t>
      </w:r>
      <w:r>
        <w:rPr>
          <w:spacing w:val="1"/>
          <w:sz w:val="24"/>
          <w:szCs w:val="24"/>
        </w:rPr>
        <w:t>a</w:t>
      </w:r>
      <w:r>
        <w:rPr>
          <w:sz w:val="24"/>
          <w:szCs w:val="24"/>
        </w:rPr>
        <w:t>h d</w:t>
      </w:r>
      <w:r>
        <w:rPr>
          <w:spacing w:val="1"/>
          <w:sz w:val="24"/>
          <w:szCs w:val="24"/>
        </w:rPr>
        <w:t>e</w:t>
      </w:r>
      <w:r>
        <w:rPr>
          <w:spacing w:val="-1"/>
          <w:sz w:val="24"/>
          <w:szCs w:val="24"/>
        </w:rPr>
        <w:t>s</w:t>
      </w:r>
      <w:r>
        <w:rPr>
          <w:spacing w:val="1"/>
          <w:sz w:val="24"/>
          <w:szCs w:val="24"/>
        </w:rPr>
        <w:t>ai</w:t>
      </w:r>
      <w:r>
        <w:rPr>
          <w:sz w:val="24"/>
          <w:szCs w:val="24"/>
        </w:rPr>
        <w:t xml:space="preserve">n </w:t>
      </w:r>
      <w:r>
        <w:rPr>
          <w:spacing w:val="-4"/>
          <w:sz w:val="24"/>
          <w:szCs w:val="24"/>
        </w:rPr>
        <w:t>d</w:t>
      </w:r>
      <w:r>
        <w:rPr>
          <w:spacing w:val="1"/>
          <w:sz w:val="24"/>
          <w:szCs w:val="24"/>
        </w:rPr>
        <w:t>a</w:t>
      </w:r>
      <w:r>
        <w:rPr>
          <w:sz w:val="24"/>
          <w:szCs w:val="24"/>
        </w:rPr>
        <w:t>n r</w:t>
      </w:r>
      <w:r>
        <w:rPr>
          <w:spacing w:val="1"/>
          <w:sz w:val="24"/>
          <w:szCs w:val="24"/>
        </w:rPr>
        <w:t>a</w:t>
      </w:r>
      <w:r>
        <w:rPr>
          <w:sz w:val="24"/>
          <w:szCs w:val="24"/>
        </w:rPr>
        <w:t>n</w:t>
      </w:r>
      <w:r>
        <w:rPr>
          <w:spacing w:val="1"/>
          <w:sz w:val="24"/>
          <w:szCs w:val="24"/>
        </w:rPr>
        <w:t>ca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a</w:t>
      </w:r>
      <w:r>
        <w:rPr>
          <w:sz w:val="24"/>
          <w:szCs w:val="24"/>
        </w:rPr>
        <w:t>p</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1"/>
          <w:sz w:val="24"/>
          <w:szCs w:val="24"/>
        </w:rPr>
        <w:t>s</w:t>
      </w:r>
      <w:r>
        <w:rPr>
          <w:spacing w:val="1"/>
          <w:sz w:val="24"/>
          <w:szCs w:val="24"/>
        </w:rPr>
        <w:t>e</w:t>
      </w:r>
      <w:r>
        <w:rPr>
          <w:sz w:val="24"/>
          <w:szCs w:val="24"/>
        </w:rPr>
        <w:t>r</w:t>
      </w:r>
      <w:r>
        <w:rPr>
          <w:spacing w:val="-3"/>
          <w:sz w:val="24"/>
          <w:szCs w:val="24"/>
        </w:rPr>
        <w:t>t</w:t>
      </w:r>
      <w:r>
        <w:rPr>
          <w:sz w:val="24"/>
          <w:szCs w:val="24"/>
        </w:rPr>
        <w:t>a p</w:t>
      </w:r>
      <w:r>
        <w:rPr>
          <w:spacing w:val="1"/>
          <w:sz w:val="24"/>
          <w:szCs w:val="24"/>
        </w:rPr>
        <w:t>ela</w:t>
      </w:r>
      <w:r>
        <w:rPr>
          <w:spacing w:val="-3"/>
          <w:sz w:val="24"/>
          <w:szCs w:val="24"/>
        </w:rPr>
        <w:t>t</w:t>
      </w:r>
      <w:r>
        <w:rPr>
          <w:spacing w:val="1"/>
          <w:sz w:val="24"/>
          <w:szCs w:val="24"/>
        </w:rPr>
        <w:t>i</w:t>
      </w:r>
      <w:r>
        <w:rPr>
          <w:sz w:val="24"/>
          <w:szCs w:val="24"/>
        </w:rPr>
        <w:t>h</w:t>
      </w:r>
      <w:r>
        <w:rPr>
          <w:spacing w:val="1"/>
          <w:sz w:val="24"/>
          <w:szCs w:val="24"/>
        </w:rPr>
        <w:t>a</w:t>
      </w:r>
      <w:r>
        <w:rPr>
          <w:sz w:val="24"/>
          <w:szCs w:val="24"/>
        </w:rPr>
        <w:t>n</w:t>
      </w:r>
      <w:r>
        <w:rPr>
          <w:spacing w:val="3"/>
          <w:sz w:val="24"/>
          <w:szCs w:val="24"/>
        </w:rPr>
        <w:t xml:space="preserve"> </w:t>
      </w:r>
      <w:r>
        <w:rPr>
          <w:spacing w:val="1"/>
          <w:sz w:val="24"/>
          <w:szCs w:val="24"/>
        </w:rPr>
        <w:t>ata</w:t>
      </w:r>
      <w:r>
        <w:rPr>
          <w:sz w:val="24"/>
          <w:szCs w:val="24"/>
        </w:rPr>
        <w:t>u</w:t>
      </w:r>
      <w:r>
        <w:rPr>
          <w:spacing w:val="3"/>
          <w:sz w:val="24"/>
          <w:szCs w:val="24"/>
        </w:rPr>
        <w:t xml:space="preserve"> </w:t>
      </w:r>
      <w:r>
        <w:rPr>
          <w:spacing w:val="-1"/>
          <w:sz w:val="24"/>
          <w:szCs w:val="24"/>
        </w:rPr>
        <w:t>s</w:t>
      </w:r>
      <w:r>
        <w:rPr>
          <w:sz w:val="24"/>
          <w:szCs w:val="24"/>
        </w:rPr>
        <w:t>o</w:t>
      </w:r>
      <w:r>
        <w:rPr>
          <w:spacing w:val="-1"/>
          <w:sz w:val="24"/>
          <w:szCs w:val="24"/>
        </w:rPr>
        <w:t>s</w:t>
      </w:r>
      <w:r>
        <w:rPr>
          <w:spacing w:val="1"/>
          <w:sz w:val="24"/>
          <w:szCs w:val="24"/>
        </w:rPr>
        <w:t>iali</w:t>
      </w:r>
      <w:r>
        <w:rPr>
          <w:spacing w:val="-1"/>
          <w:sz w:val="24"/>
          <w:szCs w:val="24"/>
        </w:rPr>
        <w:t>s</w:t>
      </w:r>
      <w:r>
        <w:rPr>
          <w:spacing w:val="1"/>
          <w:sz w:val="24"/>
          <w:szCs w:val="24"/>
        </w:rPr>
        <w:t>a</w:t>
      </w:r>
      <w:r>
        <w:rPr>
          <w:spacing w:val="-1"/>
          <w:sz w:val="24"/>
          <w:szCs w:val="24"/>
        </w:rPr>
        <w:t>s</w:t>
      </w:r>
      <w:r>
        <w:rPr>
          <w:sz w:val="24"/>
          <w:szCs w:val="24"/>
        </w:rPr>
        <w:t>i</w:t>
      </w:r>
      <w:r>
        <w:rPr>
          <w:spacing w:val="4"/>
          <w:sz w:val="24"/>
          <w:szCs w:val="24"/>
        </w:rPr>
        <w:t xml:space="preserve"> </w:t>
      </w:r>
      <w:r>
        <w:rPr>
          <w:sz w:val="24"/>
          <w:szCs w:val="24"/>
        </w:rPr>
        <w:t>b</w:t>
      </w:r>
      <w:r>
        <w:rPr>
          <w:spacing w:val="1"/>
          <w:sz w:val="24"/>
          <w:szCs w:val="24"/>
        </w:rPr>
        <w:t>e</w:t>
      </w:r>
      <w:r>
        <w:rPr>
          <w:sz w:val="24"/>
          <w:szCs w:val="24"/>
        </w:rPr>
        <w:t>rupa</w:t>
      </w:r>
      <w:r>
        <w:rPr>
          <w:spacing w:val="4"/>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 xml:space="preserve">m </w:t>
      </w:r>
      <w:r>
        <w:rPr>
          <w:spacing w:val="1"/>
          <w:sz w:val="24"/>
          <w:szCs w:val="24"/>
        </w:rPr>
        <w:t>i</w:t>
      </w:r>
      <w:r>
        <w:rPr>
          <w:sz w:val="24"/>
          <w:szCs w:val="24"/>
        </w:rPr>
        <w:t>nfor</w:t>
      </w:r>
      <w:r>
        <w:rPr>
          <w:spacing w:val="1"/>
          <w:sz w:val="24"/>
          <w:szCs w:val="24"/>
        </w:rPr>
        <w:t>ma</w:t>
      </w:r>
      <w:r>
        <w:rPr>
          <w:spacing w:val="-1"/>
          <w:sz w:val="24"/>
          <w:szCs w:val="24"/>
        </w:rPr>
        <w:t>s</w:t>
      </w:r>
      <w:r>
        <w:rPr>
          <w:sz w:val="24"/>
          <w:szCs w:val="24"/>
        </w:rPr>
        <w:t>i</w:t>
      </w:r>
      <w:r>
        <w:rPr>
          <w:spacing w:val="8"/>
          <w:sz w:val="24"/>
          <w:szCs w:val="24"/>
        </w:rPr>
        <w:t xml:space="preserve"> </w:t>
      </w:r>
      <w:r>
        <w:rPr>
          <w:spacing w:val="-4"/>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3"/>
          <w:sz w:val="24"/>
          <w:szCs w:val="24"/>
        </w:rPr>
        <w:t>a</w:t>
      </w:r>
      <w:r>
        <w:rPr>
          <w:spacing w:val="1"/>
          <w:sz w:val="24"/>
          <w:szCs w:val="24"/>
        </w:rPr>
        <w:t>a</w:t>
      </w:r>
      <w:r>
        <w:rPr>
          <w:sz w:val="24"/>
          <w:szCs w:val="24"/>
        </w:rPr>
        <w:t>n</w:t>
      </w:r>
      <w:r>
        <w:rPr>
          <w:spacing w:val="7"/>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4"/>
          <w:sz w:val="24"/>
          <w:szCs w:val="24"/>
        </w:rPr>
        <w:t xml:space="preserve"> </w:t>
      </w:r>
      <w:r>
        <w:rPr>
          <w:spacing w:val="13"/>
          <w:sz w:val="24"/>
          <w:szCs w:val="24"/>
        </w:rPr>
        <w:t>r</w:t>
      </w:r>
      <w:r>
        <w:rPr>
          <w:spacing w:val="1"/>
          <w:sz w:val="24"/>
          <w:szCs w:val="24"/>
        </w:rPr>
        <w:t>a</w:t>
      </w:r>
      <w:r>
        <w:rPr>
          <w:sz w:val="24"/>
          <w:szCs w:val="24"/>
        </w:rPr>
        <w:t>n</w:t>
      </w:r>
      <w:r>
        <w:rPr>
          <w:spacing w:val="-4"/>
          <w:sz w:val="24"/>
          <w:szCs w:val="24"/>
        </w:rPr>
        <w:t>g</w:t>
      </w:r>
      <w:r>
        <w:rPr>
          <w:sz w:val="24"/>
          <w:szCs w:val="24"/>
        </w:rPr>
        <w:t>ka</w:t>
      </w:r>
      <w:r>
        <w:rPr>
          <w:spacing w:val="9"/>
          <w:sz w:val="24"/>
          <w:szCs w:val="24"/>
        </w:rPr>
        <w:t xml:space="preserve"> </w:t>
      </w:r>
      <w:r>
        <w:rPr>
          <w:sz w:val="24"/>
          <w:szCs w:val="24"/>
        </w:rPr>
        <w:t>p</w:t>
      </w:r>
      <w:r>
        <w:rPr>
          <w:spacing w:val="-3"/>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45"/>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w:t>
      </w:r>
      <w:r>
        <w:rPr>
          <w:spacing w:val="45"/>
          <w:sz w:val="24"/>
          <w:szCs w:val="24"/>
        </w:rPr>
        <w:t xml:space="preserve"> </w:t>
      </w:r>
      <w:r>
        <w:rPr>
          <w:spacing w:val="-8"/>
          <w:sz w:val="24"/>
          <w:szCs w:val="24"/>
        </w:rPr>
        <w:t>y</w:t>
      </w:r>
      <w:r>
        <w:rPr>
          <w:spacing w:val="1"/>
          <w:sz w:val="24"/>
          <w:szCs w:val="24"/>
        </w:rPr>
        <w:t>a</w:t>
      </w:r>
      <w:r>
        <w:rPr>
          <w:sz w:val="24"/>
          <w:szCs w:val="24"/>
        </w:rPr>
        <w:t>ng</w:t>
      </w:r>
      <w:r>
        <w:rPr>
          <w:spacing w:val="40"/>
          <w:sz w:val="24"/>
          <w:szCs w:val="24"/>
        </w:rPr>
        <w:t xml:space="preserve"> </w:t>
      </w:r>
      <w:r>
        <w:rPr>
          <w:spacing w:val="1"/>
          <w:sz w:val="24"/>
          <w:szCs w:val="24"/>
        </w:rPr>
        <w:t>be</w:t>
      </w:r>
      <w:r>
        <w:rPr>
          <w:sz w:val="24"/>
          <w:szCs w:val="24"/>
        </w:rPr>
        <w:t>ror</w:t>
      </w:r>
      <w:r>
        <w:rPr>
          <w:spacing w:val="1"/>
          <w:sz w:val="24"/>
          <w:szCs w:val="24"/>
        </w:rPr>
        <w:t>ie</w:t>
      </w:r>
      <w:r>
        <w:rPr>
          <w:sz w:val="24"/>
          <w:szCs w:val="24"/>
        </w:rPr>
        <w:t>n</w:t>
      </w:r>
      <w:r>
        <w:rPr>
          <w:spacing w:val="1"/>
          <w:sz w:val="24"/>
          <w:szCs w:val="24"/>
        </w:rPr>
        <w:t>ta</w:t>
      </w:r>
      <w:r>
        <w:rPr>
          <w:spacing w:val="-1"/>
          <w:sz w:val="24"/>
          <w:szCs w:val="24"/>
        </w:rPr>
        <w:t>s</w:t>
      </w:r>
      <w:r>
        <w:rPr>
          <w:sz w:val="24"/>
          <w:szCs w:val="24"/>
        </w:rPr>
        <w:t>i</w:t>
      </w:r>
      <w:r>
        <w:rPr>
          <w:spacing w:val="43"/>
          <w:sz w:val="24"/>
          <w:szCs w:val="24"/>
        </w:rPr>
        <w:t xml:space="preserve"> </w:t>
      </w:r>
      <w:r>
        <w:rPr>
          <w:sz w:val="24"/>
          <w:szCs w:val="24"/>
        </w:rPr>
        <w:t>p</w:t>
      </w:r>
      <w:r>
        <w:rPr>
          <w:spacing w:val="1"/>
          <w:sz w:val="24"/>
          <w:szCs w:val="24"/>
        </w:rPr>
        <w:t>a</w:t>
      </w:r>
      <w:r>
        <w:rPr>
          <w:sz w:val="24"/>
          <w:szCs w:val="24"/>
        </w:rPr>
        <w:t>da</w:t>
      </w:r>
      <w:r>
        <w:rPr>
          <w:spacing w:val="46"/>
          <w:sz w:val="24"/>
          <w:szCs w:val="24"/>
        </w:rPr>
        <w:t xml:space="preserve"> </w:t>
      </w:r>
      <w:r>
        <w:rPr>
          <w:spacing w:val="-3"/>
          <w:sz w:val="24"/>
          <w:szCs w:val="24"/>
        </w:rPr>
        <w:t>T</w:t>
      </w:r>
      <w:r>
        <w:rPr>
          <w:spacing w:val="1"/>
          <w:sz w:val="24"/>
          <w:szCs w:val="24"/>
        </w:rPr>
        <w: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45"/>
          <w:sz w:val="24"/>
          <w:szCs w:val="24"/>
        </w:rPr>
        <w:t xml:space="preserve"> </w:t>
      </w:r>
      <w:r>
        <w:rPr>
          <w:spacing w:val="-4"/>
          <w:sz w:val="24"/>
          <w:szCs w:val="24"/>
        </w:rPr>
        <w:t>I</w:t>
      </w:r>
      <w:r>
        <w:rPr>
          <w:sz w:val="24"/>
          <w:szCs w:val="24"/>
        </w:rPr>
        <w:t>nfor</w:t>
      </w:r>
      <w:r>
        <w:rPr>
          <w:spacing w:val="1"/>
          <w:sz w:val="24"/>
          <w:szCs w:val="24"/>
        </w:rPr>
        <w:t>ma</w:t>
      </w:r>
      <w:r>
        <w:rPr>
          <w:spacing w:val="-1"/>
          <w:sz w:val="24"/>
          <w:szCs w:val="24"/>
        </w:rPr>
        <w:t>s</w:t>
      </w:r>
      <w:r>
        <w:rPr>
          <w:sz w:val="24"/>
          <w:szCs w:val="24"/>
        </w:rPr>
        <w:t>i</w:t>
      </w:r>
      <w:r>
        <w:rPr>
          <w:spacing w:val="45"/>
          <w:sz w:val="24"/>
          <w:szCs w:val="24"/>
        </w:rPr>
        <w:t xml:space="preserve"> </w:t>
      </w:r>
      <w:r>
        <w:rPr>
          <w:sz w:val="24"/>
          <w:szCs w:val="24"/>
        </w:rPr>
        <w:t>di</w:t>
      </w:r>
      <w:r>
        <w:rPr>
          <w:spacing w:val="45"/>
          <w:sz w:val="24"/>
          <w:szCs w:val="24"/>
        </w:rPr>
        <w:t xml:space="preserve"> </w:t>
      </w:r>
      <w:r>
        <w:rPr>
          <w:spacing w:val="-1"/>
          <w:sz w:val="24"/>
          <w:szCs w:val="24"/>
        </w:rPr>
        <w:t>M</w:t>
      </w:r>
      <w:r>
        <w:rPr>
          <w:spacing w:val="1"/>
          <w:sz w:val="24"/>
          <w:szCs w:val="24"/>
        </w:rPr>
        <w:t>a</w:t>
      </w:r>
      <w:r>
        <w:rPr>
          <w:sz w:val="24"/>
          <w:szCs w:val="24"/>
        </w:rPr>
        <w:t>d</w:t>
      </w:r>
      <w:r>
        <w:rPr>
          <w:spacing w:val="-4"/>
          <w:sz w:val="24"/>
          <w:szCs w:val="24"/>
        </w:rPr>
        <w:t>r</w:t>
      </w:r>
      <w:r>
        <w:rPr>
          <w:spacing w:val="1"/>
          <w:sz w:val="24"/>
          <w:szCs w:val="24"/>
        </w:rPr>
        <w:t>a</w:t>
      </w:r>
      <w:r>
        <w:rPr>
          <w:spacing w:val="-1"/>
          <w:sz w:val="24"/>
          <w:szCs w:val="24"/>
        </w:rPr>
        <w:t>s</w:t>
      </w:r>
      <w:r>
        <w:rPr>
          <w:spacing w:val="1"/>
          <w:sz w:val="24"/>
          <w:szCs w:val="24"/>
        </w:rPr>
        <w:t>a</w:t>
      </w:r>
      <w:r>
        <w:rPr>
          <w:sz w:val="24"/>
          <w:szCs w:val="24"/>
        </w:rPr>
        <w:t>h</w:t>
      </w:r>
      <w:r>
        <w:rPr>
          <w:spacing w:val="40"/>
          <w:sz w:val="24"/>
          <w:szCs w:val="24"/>
        </w:rPr>
        <w:t xml:space="preserve"> </w:t>
      </w:r>
      <w:r>
        <w:rPr>
          <w:spacing w:val="-5"/>
          <w:sz w:val="24"/>
          <w:szCs w:val="24"/>
        </w:rPr>
        <w:t>A</w:t>
      </w:r>
      <w:r>
        <w:rPr>
          <w:spacing w:val="1"/>
          <w:sz w:val="24"/>
          <w:szCs w:val="24"/>
        </w:rPr>
        <w:t>l</w:t>
      </w:r>
      <w:r>
        <w:rPr>
          <w:spacing w:val="5"/>
          <w:sz w:val="24"/>
          <w:szCs w:val="24"/>
        </w:rPr>
        <w:t>i</w:t>
      </w:r>
      <w:r>
        <w:rPr>
          <w:spacing w:val="-8"/>
          <w:sz w:val="24"/>
          <w:szCs w:val="24"/>
        </w:rPr>
        <w:t>y</w:t>
      </w:r>
      <w:r>
        <w:rPr>
          <w:spacing w:val="1"/>
          <w:sz w:val="24"/>
          <w:szCs w:val="24"/>
        </w:rPr>
        <w:t>a</w:t>
      </w:r>
      <w:r>
        <w:rPr>
          <w:sz w:val="24"/>
          <w:szCs w:val="24"/>
        </w:rPr>
        <w:t>h</w:t>
      </w:r>
      <w:r>
        <w:rPr>
          <w:spacing w:val="44"/>
          <w:sz w:val="24"/>
          <w:szCs w:val="24"/>
        </w:rPr>
        <w:t xml:space="preserve"> </w:t>
      </w:r>
      <w:r>
        <w:rPr>
          <w:spacing w:val="2"/>
          <w:sz w:val="24"/>
          <w:szCs w:val="24"/>
        </w:rPr>
        <w:t>SM</w:t>
      </w:r>
      <w:r>
        <w:rPr>
          <w:spacing w:val="-4"/>
          <w:sz w:val="24"/>
          <w:szCs w:val="24"/>
        </w:rPr>
        <w:t>I</w:t>
      </w:r>
      <w:r>
        <w:rPr>
          <w:sz w:val="24"/>
          <w:szCs w:val="24"/>
        </w:rPr>
        <w:t>P</w:t>
      </w:r>
    </w:p>
    <w:p w14:paraId="45AC7412" w14:textId="77777777" w:rsidR="006D5156" w:rsidRDefault="00CE150B">
      <w:pPr>
        <w:spacing w:before="7"/>
        <w:ind w:left="101" w:right="7627"/>
        <w:jc w:val="both"/>
        <w:rPr>
          <w:sz w:val="24"/>
          <w:szCs w:val="24"/>
        </w:rPr>
      </w:pPr>
      <w:r>
        <w:rPr>
          <w:sz w:val="24"/>
          <w:szCs w:val="24"/>
        </w:rPr>
        <w:t xml:space="preserve">1946 </w:t>
      </w:r>
      <w:r>
        <w:rPr>
          <w:spacing w:val="-4"/>
          <w:sz w:val="24"/>
          <w:szCs w:val="24"/>
        </w:rPr>
        <w:t>B</w:t>
      </w:r>
      <w:r>
        <w:rPr>
          <w:spacing w:val="1"/>
          <w:sz w:val="24"/>
          <w:szCs w:val="24"/>
        </w:rPr>
        <w:t>a</w:t>
      </w:r>
      <w:r>
        <w:rPr>
          <w:sz w:val="24"/>
          <w:szCs w:val="24"/>
        </w:rPr>
        <w:t>n</w:t>
      </w:r>
      <w:r>
        <w:rPr>
          <w:spacing w:val="1"/>
          <w:sz w:val="24"/>
          <w:szCs w:val="24"/>
        </w:rPr>
        <w:t>ja</w:t>
      </w:r>
      <w:r>
        <w:rPr>
          <w:sz w:val="24"/>
          <w:szCs w:val="24"/>
        </w:rPr>
        <w:t>r</w:t>
      </w:r>
      <w:r>
        <w:rPr>
          <w:spacing w:val="1"/>
          <w:sz w:val="24"/>
          <w:szCs w:val="24"/>
        </w:rPr>
        <w:t>ma</w:t>
      </w:r>
      <w:r>
        <w:rPr>
          <w:spacing w:val="-1"/>
          <w:sz w:val="24"/>
          <w:szCs w:val="24"/>
        </w:rPr>
        <w:t>s</w:t>
      </w:r>
      <w:r>
        <w:rPr>
          <w:spacing w:val="1"/>
          <w:sz w:val="24"/>
          <w:szCs w:val="24"/>
        </w:rPr>
        <w:t>i</w:t>
      </w:r>
      <w:r>
        <w:rPr>
          <w:spacing w:val="2"/>
          <w:sz w:val="24"/>
          <w:szCs w:val="24"/>
        </w:rPr>
        <w:t>n</w:t>
      </w:r>
      <w:r>
        <w:rPr>
          <w:sz w:val="24"/>
          <w:szCs w:val="24"/>
        </w:rPr>
        <w:t>.</w:t>
      </w:r>
    </w:p>
    <w:p w14:paraId="03EDAA2A" w14:textId="77777777" w:rsidR="006D5156" w:rsidRDefault="006D5156">
      <w:pPr>
        <w:spacing w:before="6" w:line="120" w:lineRule="exact"/>
        <w:rPr>
          <w:sz w:val="13"/>
          <w:szCs w:val="13"/>
        </w:rPr>
      </w:pPr>
    </w:p>
    <w:p w14:paraId="4FA5B5A5" w14:textId="77777777" w:rsidR="006D5156" w:rsidRDefault="00CE150B">
      <w:pPr>
        <w:spacing w:line="361" w:lineRule="auto"/>
        <w:ind w:left="101" w:right="82"/>
        <w:jc w:val="both"/>
        <w:rPr>
          <w:sz w:val="24"/>
          <w:szCs w:val="24"/>
        </w:rPr>
        <w:sectPr w:rsidR="006D5156">
          <w:pgSz w:w="12240" w:h="15840"/>
          <w:pgMar w:top="1380" w:right="1320" w:bottom="280" w:left="1340" w:header="720" w:footer="720" w:gutter="0"/>
          <w:cols w:space="720"/>
        </w:sectPr>
      </w:pPr>
      <w:r>
        <w:rPr>
          <w:spacing w:val="-1"/>
          <w:sz w:val="24"/>
          <w:szCs w:val="24"/>
        </w:rPr>
        <w:t>D</w:t>
      </w:r>
      <w:r>
        <w:rPr>
          <w:spacing w:val="1"/>
          <w:sz w:val="24"/>
          <w:szCs w:val="24"/>
        </w:rPr>
        <w:t>i</w:t>
      </w:r>
      <w:r>
        <w:rPr>
          <w:sz w:val="24"/>
          <w:szCs w:val="24"/>
        </w:rPr>
        <w:t>h</w:t>
      </w:r>
      <w:r>
        <w:rPr>
          <w:spacing w:val="1"/>
          <w:sz w:val="24"/>
          <w:szCs w:val="24"/>
        </w:rPr>
        <w:t>a</w:t>
      </w:r>
      <w:r>
        <w:rPr>
          <w:sz w:val="24"/>
          <w:szCs w:val="24"/>
        </w:rPr>
        <w:t>r</w:t>
      </w:r>
      <w:r>
        <w:rPr>
          <w:spacing w:val="1"/>
          <w:sz w:val="24"/>
          <w:szCs w:val="24"/>
        </w:rPr>
        <w:t>a</w:t>
      </w:r>
      <w:r>
        <w:rPr>
          <w:sz w:val="24"/>
          <w:szCs w:val="24"/>
        </w:rPr>
        <w:t>pk</w:t>
      </w:r>
      <w:r>
        <w:rPr>
          <w:spacing w:val="1"/>
          <w:sz w:val="24"/>
          <w:szCs w:val="24"/>
        </w:rPr>
        <w:t>a</w:t>
      </w:r>
      <w:r>
        <w:rPr>
          <w:sz w:val="24"/>
          <w:szCs w:val="24"/>
        </w:rPr>
        <w:t>n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a</w:t>
      </w:r>
      <w:r>
        <w:rPr>
          <w:sz w:val="24"/>
          <w:szCs w:val="24"/>
        </w:rPr>
        <w:t>n</w:t>
      </w:r>
      <w:r>
        <w:rPr>
          <w:spacing w:val="-8"/>
          <w:sz w:val="24"/>
          <w:szCs w:val="24"/>
        </w:rPr>
        <w:t>y</w:t>
      </w:r>
      <w:r>
        <w:rPr>
          <w:sz w:val="24"/>
          <w:szCs w:val="24"/>
        </w:rPr>
        <w:t>a</w:t>
      </w:r>
      <w:r>
        <w:rPr>
          <w:spacing w:val="1"/>
          <w:sz w:val="24"/>
          <w:szCs w:val="24"/>
        </w:rPr>
        <w:t xml:space="preserve"> a</w:t>
      </w:r>
      <w:r>
        <w:rPr>
          <w:sz w:val="24"/>
          <w:szCs w:val="24"/>
        </w:rPr>
        <w:t>p</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3"/>
          <w:sz w:val="24"/>
          <w:szCs w:val="24"/>
        </w:rPr>
        <w:t>t</w:t>
      </w:r>
      <w:r>
        <w:rPr>
          <w:spacing w:val="1"/>
          <w:sz w:val="24"/>
          <w:szCs w:val="24"/>
        </w:rPr>
        <w:t>e</w:t>
      </w:r>
      <w:r>
        <w:rPr>
          <w:sz w:val="24"/>
          <w:szCs w:val="24"/>
        </w:rPr>
        <w:t>r</w:t>
      </w:r>
      <w:r>
        <w:rPr>
          <w:spacing w:val="-1"/>
          <w:sz w:val="24"/>
          <w:szCs w:val="24"/>
        </w:rPr>
        <w:t>s</w:t>
      </w:r>
      <w:r>
        <w:rPr>
          <w:spacing w:val="1"/>
          <w:sz w:val="24"/>
          <w:szCs w:val="24"/>
        </w:rPr>
        <w:t>e</w:t>
      </w:r>
      <w:r>
        <w:rPr>
          <w:sz w:val="24"/>
          <w:szCs w:val="24"/>
        </w:rPr>
        <w:t>but</w:t>
      </w:r>
      <w:r>
        <w:rPr>
          <w:spacing w:val="1"/>
          <w:sz w:val="24"/>
          <w:szCs w:val="24"/>
        </w:rPr>
        <w:t xml:space="preserve"> </w:t>
      </w:r>
      <w:r>
        <w:rPr>
          <w:sz w:val="24"/>
          <w:szCs w:val="24"/>
        </w:rPr>
        <w:t>b</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a</w:t>
      </w:r>
      <w:r>
        <w:rPr>
          <w:spacing w:val="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p</w:t>
      </w:r>
      <w:r>
        <w:rPr>
          <w:spacing w:val="1"/>
          <w:sz w:val="24"/>
          <w:szCs w:val="24"/>
        </w:rPr>
        <w:t>ela</w:t>
      </w:r>
      <w:r>
        <w:rPr>
          <w:spacing w:val="-3"/>
          <w:sz w:val="24"/>
          <w:szCs w:val="24"/>
        </w:rPr>
        <w:t>t</w:t>
      </w:r>
      <w:r>
        <w:rPr>
          <w:spacing w:val="1"/>
          <w:sz w:val="24"/>
          <w:szCs w:val="24"/>
        </w:rPr>
        <w:t>i</w:t>
      </w:r>
      <w:r>
        <w:rPr>
          <w:sz w:val="24"/>
          <w:szCs w:val="24"/>
        </w:rPr>
        <w:t>h</w:t>
      </w:r>
      <w:r>
        <w:rPr>
          <w:spacing w:val="1"/>
          <w:sz w:val="24"/>
          <w:szCs w:val="24"/>
        </w:rPr>
        <w:t>a</w:t>
      </w:r>
      <w:r>
        <w:rPr>
          <w:sz w:val="24"/>
          <w:szCs w:val="24"/>
        </w:rPr>
        <w:t>n p</w:t>
      </w:r>
      <w:r>
        <w:rPr>
          <w:spacing w:val="1"/>
          <w:sz w:val="24"/>
          <w:szCs w:val="24"/>
        </w:rPr>
        <w:t>e</w:t>
      </w:r>
      <w:r>
        <w:rPr>
          <w:spacing w:val="-4"/>
          <w:sz w:val="24"/>
          <w:szCs w:val="24"/>
        </w:rPr>
        <w:t>n</w:t>
      </w:r>
      <w:r>
        <w:rPr>
          <w:sz w:val="24"/>
          <w:szCs w:val="24"/>
        </w:rPr>
        <w:t>g</w:t>
      </w:r>
      <w:r>
        <w:rPr>
          <w:spacing w:val="-4"/>
          <w:sz w:val="24"/>
          <w:szCs w:val="24"/>
        </w:rPr>
        <w:t>g</w:t>
      </w:r>
      <w:r>
        <w:rPr>
          <w:sz w:val="24"/>
          <w:szCs w:val="24"/>
        </w:rPr>
        <w:t>un</w:t>
      </w:r>
      <w:r>
        <w:rPr>
          <w:spacing w:val="1"/>
          <w:sz w:val="24"/>
          <w:szCs w:val="24"/>
        </w:rPr>
        <w:t>aa</w:t>
      </w:r>
      <w:r>
        <w:rPr>
          <w:sz w:val="24"/>
          <w:szCs w:val="24"/>
        </w:rPr>
        <w:t>n</w:t>
      </w:r>
      <w:r>
        <w:rPr>
          <w:spacing w:val="4"/>
          <w:sz w:val="24"/>
          <w:szCs w:val="24"/>
        </w:rPr>
        <w:t>n</w:t>
      </w:r>
      <w:r>
        <w:rPr>
          <w:spacing w:val="-8"/>
          <w:sz w:val="24"/>
          <w:szCs w:val="24"/>
        </w:rPr>
        <w:t>y</w:t>
      </w:r>
      <w:r>
        <w:rPr>
          <w:spacing w:val="1"/>
          <w:sz w:val="24"/>
          <w:szCs w:val="24"/>
        </w:rPr>
        <w:t>a</w:t>
      </w:r>
      <w:r>
        <w:rPr>
          <w:sz w:val="24"/>
          <w:szCs w:val="24"/>
        </w:rPr>
        <w:t>, pu</w:t>
      </w:r>
      <w:r>
        <w:rPr>
          <w:spacing w:val="-1"/>
          <w:sz w:val="24"/>
          <w:szCs w:val="24"/>
        </w:rPr>
        <w:t>s</w:t>
      </w:r>
      <w:r>
        <w:rPr>
          <w:spacing w:val="1"/>
          <w:sz w:val="24"/>
          <w:szCs w:val="24"/>
        </w:rPr>
        <w:t>ta</w:t>
      </w:r>
      <w:r>
        <w:rPr>
          <w:sz w:val="24"/>
          <w:szCs w:val="24"/>
        </w:rPr>
        <w:t>k</w:t>
      </w:r>
      <w:r>
        <w:rPr>
          <w:spacing w:val="1"/>
          <w:sz w:val="24"/>
          <w:szCs w:val="24"/>
        </w:rPr>
        <w:t>a</w:t>
      </w:r>
      <w:r>
        <w:rPr>
          <w:spacing w:val="-1"/>
          <w:sz w:val="24"/>
          <w:szCs w:val="24"/>
        </w:rPr>
        <w:t>w</w:t>
      </w:r>
      <w:r>
        <w:rPr>
          <w:spacing w:val="1"/>
          <w:sz w:val="24"/>
          <w:szCs w:val="24"/>
        </w:rPr>
        <w:t>a</w:t>
      </w:r>
      <w:r>
        <w:rPr>
          <w:sz w:val="24"/>
          <w:szCs w:val="24"/>
        </w:rPr>
        <w:t xml:space="preserve">n </w:t>
      </w:r>
      <w:r>
        <w:rPr>
          <w:spacing w:val="8"/>
          <w:sz w:val="24"/>
          <w:szCs w:val="24"/>
        </w:rPr>
        <w:t xml:space="preserve"> </w:t>
      </w:r>
      <w:r>
        <w:rPr>
          <w:spacing w:val="-3"/>
          <w:sz w:val="24"/>
          <w:szCs w:val="24"/>
        </w:rPr>
        <w:t>a</w:t>
      </w:r>
      <w:r>
        <w:rPr>
          <w:spacing w:val="1"/>
          <w:sz w:val="24"/>
          <w:szCs w:val="24"/>
        </w:rPr>
        <w:t>ta</w:t>
      </w:r>
      <w:r>
        <w:rPr>
          <w:sz w:val="24"/>
          <w:szCs w:val="24"/>
        </w:rPr>
        <w:t xml:space="preserve">u </w:t>
      </w:r>
      <w:r>
        <w:rPr>
          <w:spacing w:val="8"/>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el</w:t>
      </w:r>
      <w:r>
        <w:rPr>
          <w:sz w:val="24"/>
          <w:szCs w:val="24"/>
        </w:rPr>
        <w:t>o</w:t>
      </w:r>
      <w:r>
        <w:rPr>
          <w:spacing w:val="1"/>
          <w:sz w:val="24"/>
          <w:szCs w:val="24"/>
        </w:rPr>
        <w:t>l</w:t>
      </w:r>
      <w:r>
        <w:rPr>
          <w:sz w:val="24"/>
          <w:szCs w:val="24"/>
        </w:rPr>
        <w:t xml:space="preserve">a </w:t>
      </w:r>
      <w:r>
        <w:rPr>
          <w:spacing w:val="9"/>
          <w:sz w:val="24"/>
          <w:szCs w:val="24"/>
        </w:rPr>
        <w:t xml:space="preserve"> </w:t>
      </w:r>
      <w:r>
        <w:rPr>
          <w:spacing w:val="-4"/>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3"/>
          <w:sz w:val="24"/>
          <w:szCs w:val="24"/>
        </w:rPr>
        <w:t>aa</w:t>
      </w:r>
      <w:r>
        <w:rPr>
          <w:sz w:val="24"/>
          <w:szCs w:val="24"/>
        </w:rPr>
        <w:t xml:space="preserve">n </w:t>
      </w:r>
      <w:r>
        <w:rPr>
          <w:spacing w:val="15"/>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6"/>
          <w:sz w:val="24"/>
          <w:szCs w:val="24"/>
        </w:rPr>
        <w:t xml:space="preserve"> </w:t>
      </w:r>
      <w:r>
        <w:rPr>
          <w:spacing w:val="1"/>
          <w:sz w:val="24"/>
          <w:szCs w:val="24"/>
        </w:rPr>
        <w:t>me</w:t>
      </w:r>
      <w:r>
        <w:rPr>
          <w:spacing w:val="-4"/>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8"/>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 xml:space="preserve"> </w:t>
      </w:r>
      <w:r>
        <w:rPr>
          <w:spacing w:val="1"/>
          <w:sz w:val="24"/>
          <w:szCs w:val="24"/>
        </w:rPr>
        <w:t>me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pacing w:val="-4"/>
          <w:sz w:val="24"/>
          <w:szCs w:val="24"/>
        </w:rPr>
        <w:t>ng</w:t>
      </w:r>
      <w:r>
        <w:rPr>
          <w:sz w:val="24"/>
          <w:szCs w:val="24"/>
        </w:rPr>
        <w:t>k</w:t>
      </w:r>
      <w:r>
        <w:rPr>
          <w:spacing w:val="1"/>
          <w:sz w:val="24"/>
          <w:szCs w:val="24"/>
        </w:rPr>
        <w:t>a</w:t>
      </w:r>
      <w:r>
        <w:rPr>
          <w:sz w:val="24"/>
          <w:szCs w:val="24"/>
        </w:rPr>
        <w:t xml:space="preserve">n </w:t>
      </w:r>
      <w:r>
        <w:rPr>
          <w:spacing w:val="8"/>
          <w:sz w:val="24"/>
          <w:szCs w:val="24"/>
        </w:rPr>
        <w:t xml:space="preserve"> </w:t>
      </w:r>
      <w:r>
        <w:rPr>
          <w:spacing w:val="1"/>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p>
    <w:p w14:paraId="2336511C" w14:textId="77777777" w:rsidR="006D5156" w:rsidRDefault="00CE150B">
      <w:pPr>
        <w:spacing w:before="76" w:line="360" w:lineRule="auto"/>
        <w:ind w:left="101" w:right="71"/>
        <w:rPr>
          <w:sz w:val="24"/>
          <w:szCs w:val="24"/>
        </w:rPr>
      </w:pPr>
      <w:r>
        <w:rPr>
          <w:sz w:val="24"/>
          <w:szCs w:val="24"/>
        </w:rPr>
        <w:lastRenderedPageBreak/>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 xml:space="preserve">n  </w:t>
      </w:r>
      <w:r>
        <w:rPr>
          <w:spacing w:val="16"/>
          <w:sz w:val="24"/>
          <w:szCs w:val="24"/>
        </w:rPr>
        <w:t xml:space="preserve"> </w:t>
      </w:r>
      <w:r>
        <w:rPr>
          <w:spacing w:val="-4"/>
          <w:sz w:val="24"/>
          <w:szCs w:val="24"/>
        </w:rPr>
        <w:t>b</w:t>
      </w:r>
      <w:r>
        <w:rPr>
          <w:spacing w:val="1"/>
          <w:sz w:val="24"/>
          <w:szCs w:val="24"/>
        </w:rPr>
        <w:t>e</w:t>
      </w:r>
      <w:r>
        <w:rPr>
          <w:sz w:val="24"/>
          <w:szCs w:val="24"/>
        </w:rPr>
        <w:t>rb</w:t>
      </w:r>
      <w:r>
        <w:rPr>
          <w:spacing w:val="1"/>
          <w:sz w:val="24"/>
          <w:szCs w:val="24"/>
        </w:rPr>
        <w:t>a</w:t>
      </w:r>
      <w:r>
        <w:rPr>
          <w:spacing w:val="-1"/>
          <w:sz w:val="24"/>
          <w:szCs w:val="24"/>
        </w:rPr>
        <w:t>s</w:t>
      </w:r>
      <w:r>
        <w:rPr>
          <w:spacing w:val="1"/>
          <w:sz w:val="24"/>
          <w:szCs w:val="24"/>
        </w:rPr>
        <w:t>i</w:t>
      </w:r>
      <w:r>
        <w:rPr>
          <w:sz w:val="24"/>
          <w:szCs w:val="24"/>
        </w:rPr>
        <w:t xml:space="preserve">s  </w:t>
      </w:r>
      <w:r>
        <w:rPr>
          <w:spacing w:val="14"/>
          <w:sz w:val="24"/>
          <w:szCs w:val="24"/>
        </w:rPr>
        <w:t xml:space="preserve">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 xml:space="preserve">i  </w:t>
      </w:r>
      <w:r>
        <w:rPr>
          <w:spacing w:val="22"/>
          <w:sz w:val="24"/>
          <w:szCs w:val="24"/>
        </w:rPr>
        <w:t xml:space="preserve"> </w:t>
      </w:r>
      <w:r>
        <w:rPr>
          <w:spacing w:val="1"/>
          <w:sz w:val="24"/>
          <w:szCs w:val="24"/>
        </w:rPr>
        <w:t>i</w:t>
      </w:r>
      <w:r>
        <w:rPr>
          <w:sz w:val="24"/>
          <w:szCs w:val="24"/>
        </w:rPr>
        <w:t>nfo</w:t>
      </w:r>
      <w:r>
        <w:rPr>
          <w:spacing w:val="-4"/>
          <w:sz w:val="24"/>
          <w:szCs w:val="24"/>
        </w:rPr>
        <w:t>r</w:t>
      </w:r>
      <w:r>
        <w:rPr>
          <w:spacing w:val="1"/>
          <w:sz w:val="24"/>
          <w:szCs w:val="24"/>
        </w:rPr>
        <w:t>ma</w:t>
      </w:r>
      <w:r>
        <w:rPr>
          <w:spacing w:val="-1"/>
          <w:sz w:val="24"/>
          <w:szCs w:val="24"/>
        </w:rPr>
        <w:t>s</w:t>
      </w:r>
      <w:r>
        <w:rPr>
          <w:spacing w:val="1"/>
          <w:sz w:val="24"/>
          <w:szCs w:val="24"/>
        </w:rPr>
        <w:t>i</w:t>
      </w:r>
      <w:r>
        <w:rPr>
          <w:sz w:val="24"/>
          <w:szCs w:val="24"/>
        </w:rPr>
        <w:t xml:space="preserve">,  </w:t>
      </w:r>
      <w:r>
        <w:rPr>
          <w:spacing w:val="16"/>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6"/>
          <w:sz w:val="24"/>
          <w:szCs w:val="24"/>
        </w:rPr>
        <w:t xml:space="preserve"> </w:t>
      </w:r>
      <w:r>
        <w:rPr>
          <w:sz w:val="24"/>
          <w:szCs w:val="24"/>
        </w:rPr>
        <w:t>p</w:t>
      </w:r>
      <w:r>
        <w:rPr>
          <w:spacing w:val="1"/>
          <w:sz w:val="24"/>
          <w:szCs w:val="24"/>
        </w:rPr>
        <w:t>ela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20"/>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6"/>
          <w:sz w:val="24"/>
          <w:szCs w:val="24"/>
        </w:rPr>
        <w:t xml:space="preserve"> </w:t>
      </w:r>
      <w:r>
        <w:rPr>
          <w:spacing w:val="1"/>
          <w:sz w:val="24"/>
          <w:szCs w:val="24"/>
        </w:rPr>
        <w:t>ce</w:t>
      </w:r>
      <w:r>
        <w:rPr>
          <w:sz w:val="24"/>
          <w:szCs w:val="24"/>
        </w:rPr>
        <w:t>p</w:t>
      </w:r>
      <w:r>
        <w:rPr>
          <w:spacing w:val="1"/>
          <w:sz w:val="24"/>
          <w:szCs w:val="24"/>
        </w:rPr>
        <w:t>a</w:t>
      </w:r>
      <w:r>
        <w:rPr>
          <w:sz w:val="24"/>
          <w:szCs w:val="24"/>
        </w:rPr>
        <w:t xml:space="preserve">t  </w:t>
      </w:r>
      <w:r>
        <w:rPr>
          <w:spacing w:val="13"/>
          <w:sz w:val="24"/>
          <w:szCs w:val="24"/>
        </w:rPr>
        <w:t xml:space="preserve"> </w:t>
      </w:r>
      <w:r>
        <w:rPr>
          <w:sz w:val="24"/>
          <w:szCs w:val="24"/>
        </w:rPr>
        <w:t>d</w:t>
      </w:r>
      <w:r>
        <w:rPr>
          <w:spacing w:val="1"/>
          <w:sz w:val="24"/>
          <w:szCs w:val="24"/>
        </w:rPr>
        <w:t>a</w:t>
      </w:r>
      <w:r>
        <w:rPr>
          <w:sz w:val="24"/>
          <w:szCs w:val="24"/>
        </w:rPr>
        <w:t xml:space="preserve">n  </w:t>
      </w:r>
      <w:r>
        <w:rPr>
          <w:spacing w:val="16"/>
          <w:sz w:val="24"/>
          <w:szCs w:val="24"/>
        </w:rPr>
        <w:t xml:space="preserve"> </w:t>
      </w:r>
      <w:r>
        <w:rPr>
          <w:spacing w:val="1"/>
          <w:sz w:val="24"/>
          <w:szCs w:val="24"/>
        </w:rPr>
        <w:t>a</w:t>
      </w:r>
      <w:r>
        <w:rPr>
          <w:sz w:val="24"/>
          <w:szCs w:val="24"/>
        </w:rPr>
        <w:t>kur</w:t>
      </w:r>
      <w:r>
        <w:rPr>
          <w:spacing w:val="1"/>
          <w:sz w:val="24"/>
          <w:szCs w:val="24"/>
        </w:rPr>
        <w:t>at</w:t>
      </w:r>
      <w:r>
        <w:rPr>
          <w:sz w:val="24"/>
          <w:szCs w:val="24"/>
        </w:rPr>
        <w:t xml:space="preserve">, </w:t>
      </w:r>
      <w:r>
        <w:rPr>
          <w:spacing w:val="1"/>
          <w:sz w:val="24"/>
          <w:szCs w:val="24"/>
        </w:rPr>
        <w:t>mem</w:t>
      </w:r>
      <w:r>
        <w:rPr>
          <w:sz w:val="24"/>
          <w:szCs w:val="24"/>
        </w:rPr>
        <w:t>ud</w:t>
      </w:r>
      <w:r>
        <w:rPr>
          <w:spacing w:val="1"/>
          <w:sz w:val="24"/>
          <w:szCs w:val="24"/>
        </w:rPr>
        <w:t>a</w:t>
      </w:r>
      <w:r>
        <w:rPr>
          <w:sz w:val="24"/>
          <w:szCs w:val="24"/>
        </w:rPr>
        <w:t>h</w:t>
      </w:r>
      <w:r>
        <w:rPr>
          <w:spacing w:val="-4"/>
          <w:sz w:val="24"/>
          <w:szCs w:val="24"/>
        </w:rPr>
        <w:t>k</w:t>
      </w:r>
      <w:r>
        <w:rPr>
          <w:spacing w:val="1"/>
          <w:sz w:val="24"/>
          <w:szCs w:val="24"/>
        </w:rPr>
        <w:t>a</w:t>
      </w:r>
      <w:r>
        <w:rPr>
          <w:sz w:val="24"/>
          <w:szCs w:val="24"/>
        </w:rPr>
        <w:t xml:space="preserve">n </w:t>
      </w:r>
      <w:r>
        <w:rPr>
          <w:spacing w:val="38"/>
          <w:sz w:val="24"/>
          <w:szCs w:val="24"/>
        </w:rPr>
        <w:t xml:space="preserve"> </w:t>
      </w:r>
      <w:r>
        <w:rPr>
          <w:spacing w:val="-4"/>
          <w:sz w:val="24"/>
          <w:szCs w:val="24"/>
        </w:rPr>
        <w:t>p</w:t>
      </w:r>
      <w:r>
        <w:rPr>
          <w:spacing w:val="1"/>
          <w:sz w:val="24"/>
          <w:szCs w:val="24"/>
        </w:rPr>
        <w:t>e</w:t>
      </w:r>
      <w:r>
        <w:rPr>
          <w:sz w:val="24"/>
          <w:szCs w:val="24"/>
        </w:rPr>
        <w:t>n</w:t>
      </w:r>
      <w:r>
        <w:rPr>
          <w:spacing w:val="1"/>
          <w:sz w:val="24"/>
          <w:szCs w:val="24"/>
        </w:rPr>
        <w:t>ca</w:t>
      </w:r>
      <w:r>
        <w:rPr>
          <w:spacing w:val="-4"/>
          <w:sz w:val="24"/>
          <w:szCs w:val="24"/>
        </w:rPr>
        <w:t>r</w:t>
      </w:r>
      <w:r>
        <w:rPr>
          <w:spacing w:val="1"/>
          <w:sz w:val="24"/>
          <w:szCs w:val="24"/>
        </w:rPr>
        <w:t>ia</w:t>
      </w:r>
      <w:r>
        <w:rPr>
          <w:sz w:val="24"/>
          <w:szCs w:val="24"/>
        </w:rPr>
        <w:t xml:space="preserve">n </w:t>
      </w:r>
      <w:r>
        <w:rPr>
          <w:spacing w:val="36"/>
          <w:sz w:val="24"/>
          <w:szCs w:val="24"/>
        </w:rPr>
        <w:t xml:space="preserve"> </w:t>
      </w:r>
      <w:r>
        <w:rPr>
          <w:spacing w:val="-4"/>
          <w:sz w:val="24"/>
          <w:szCs w:val="24"/>
        </w:rPr>
        <w:t>d</w:t>
      </w:r>
      <w:r>
        <w:rPr>
          <w:spacing w:val="1"/>
          <w:sz w:val="24"/>
          <w:szCs w:val="24"/>
        </w:rPr>
        <w:t>at</w:t>
      </w:r>
      <w:r>
        <w:rPr>
          <w:sz w:val="24"/>
          <w:szCs w:val="24"/>
        </w:rPr>
        <w:t xml:space="preserve">a </w:t>
      </w:r>
      <w:r>
        <w:rPr>
          <w:spacing w:val="33"/>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32"/>
          <w:sz w:val="24"/>
          <w:szCs w:val="24"/>
        </w:rPr>
        <w:t xml:space="preserve"> </w:t>
      </w:r>
      <w:r>
        <w:rPr>
          <w:sz w:val="24"/>
          <w:szCs w:val="24"/>
        </w:rPr>
        <w:t>d</w:t>
      </w:r>
      <w:r>
        <w:rPr>
          <w:spacing w:val="1"/>
          <w:sz w:val="24"/>
          <w:szCs w:val="24"/>
        </w:rPr>
        <w:t>i</w:t>
      </w:r>
      <w:r>
        <w:rPr>
          <w:sz w:val="24"/>
          <w:szCs w:val="24"/>
        </w:rPr>
        <w:t>p</w:t>
      </w:r>
      <w:r>
        <w:rPr>
          <w:spacing w:val="1"/>
          <w:sz w:val="24"/>
          <w:szCs w:val="24"/>
        </w:rPr>
        <w:t>e</w:t>
      </w:r>
      <w:r>
        <w:rPr>
          <w:sz w:val="24"/>
          <w:szCs w:val="24"/>
        </w:rPr>
        <w:t>r</w:t>
      </w:r>
      <w:r>
        <w:rPr>
          <w:spacing w:val="1"/>
          <w:sz w:val="24"/>
          <w:szCs w:val="24"/>
        </w:rPr>
        <w:t>l</w:t>
      </w:r>
      <w:r>
        <w:rPr>
          <w:sz w:val="24"/>
          <w:szCs w:val="24"/>
        </w:rPr>
        <w:t>uk</w:t>
      </w:r>
      <w:r>
        <w:rPr>
          <w:spacing w:val="1"/>
          <w:sz w:val="24"/>
          <w:szCs w:val="24"/>
        </w:rPr>
        <w:t>a</w:t>
      </w:r>
      <w:r>
        <w:rPr>
          <w:sz w:val="24"/>
          <w:szCs w:val="24"/>
        </w:rPr>
        <w:t xml:space="preserve">n, </w:t>
      </w:r>
      <w:r>
        <w:rPr>
          <w:spacing w:val="37"/>
          <w:sz w:val="24"/>
          <w:szCs w:val="24"/>
        </w:rPr>
        <w:t xml:space="preserve"> </w:t>
      </w:r>
      <w:r>
        <w:rPr>
          <w:spacing w:val="1"/>
          <w:sz w:val="24"/>
          <w:szCs w:val="24"/>
        </w:rPr>
        <w:t>m</w:t>
      </w:r>
      <w:r>
        <w:rPr>
          <w:spacing w:val="-3"/>
          <w:sz w:val="24"/>
          <w:szCs w:val="24"/>
        </w:rPr>
        <w:t>e</w:t>
      </w:r>
      <w:r>
        <w:rPr>
          <w:spacing w:val="1"/>
          <w:sz w:val="24"/>
          <w:szCs w:val="24"/>
        </w:rPr>
        <w:t>m</w:t>
      </w:r>
      <w:r>
        <w:rPr>
          <w:sz w:val="24"/>
          <w:szCs w:val="24"/>
        </w:rPr>
        <w:t>ud</w:t>
      </w:r>
      <w:r>
        <w:rPr>
          <w:spacing w:val="1"/>
          <w:sz w:val="24"/>
          <w:szCs w:val="24"/>
        </w:rPr>
        <w:t>a</w:t>
      </w:r>
      <w:r>
        <w:rPr>
          <w:sz w:val="24"/>
          <w:szCs w:val="24"/>
        </w:rPr>
        <w:t>hk</w:t>
      </w:r>
      <w:r>
        <w:rPr>
          <w:spacing w:val="1"/>
          <w:sz w:val="24"/>
          <w:szCs w:val="24"/>
        </w:rPr>
        <w:t>a</w:t>
      </w:r>
      <w:r>
        <w:rPr>
          <w:sz w:val="24"/>
          <w:szCs w:val="24"/>
        </w:rPr>
        <w:t xml:space="preserve">n </w:t>
      </w:r>
      <w:r>
        <w:rPr>
          <w:spacing w:val="34"/>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 xml:space="preserve">m </w:t>
      </w:r>
      <w:r>
        <w:rPr>
          <w:spacing w:val="37"/>
          <w:sz w:val="24"/>
          <w:szCs w:val="24"/>
        </w:rPr>
        <w:t xml:space="preserve"> </w:t>
      </w:r>
      <w:r>
        <w:rPr>
          <w:spacing w:val="-4"/>
          <w:sz w:val="24"/>
          <w:szCs w:val="24"/>
        </w:rPr>
        <w:t>h</w:t>
      </w:r>
      <w:r>
        <w:rPr>
          <w:spacing w:val="1"/>
          <w:sz w:val="24"/>
          <w:szCs w:val="24"/>
        </w:rPr>
        <w:t>a</w:t>
      </w:r>
      <w:r>
        <w:rPr>
          <w:sz w:val="24"/>
          <w:szCs w:val="24"/>
        </w:rPr>
        <w:t xml:space="preserve">l </w:t>
      </w:r>
      <w:r>
        <w:rPr>
          <w:spacing w:val="3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r</w:t>
      </w:r>
      <w:r>
        <w:rPr>
          <w:spacing w:val="-1"/>
          <w:sz w:val="24"/>
          <w:szCs w:val="24"/>
        </w:rPr>
        <w:t>s</w:t>
      </w:r>
      <w:r>
        <w:rPr>
          <w:spacing w:val="1"/>
          <w:sz w:val="24"/>
          <w:szCs w:val="24"/>
        </w:rPr>
        <w:t>i</w:t>
      </w:r>
      <w:r>
        <w:rPr>
          <w:sz w:val="24"/>
          <w:szCs w:val="24"/>
        </w:rPr>
        <w:t>p</w:t>
      </w:r>
      <w:r>
        <w:rPr>
          <w:spacing w:val="1"/>
          <w:sz w:val="24"/>
          <w:szCs w:val="24"/>
        </w:rPr>
        <w:t>a</w:t>
      </w:r>
      <w:r>
        <w:rPr>
          <w:sz w:val="24"/>
          <w:szCs w:val="24"/>
        </w:rPr>
        <w:t xml:space="preserve">n </w:t>
      </w:r>
      <w:r>
        <w:rPr>
          <w:spacing w:val="36"/>
          <w:sz w:val="24"/>
          <w:szCs w:val="24"/>
        </w:rPr>
        <w:t xml:space="preserve"> </w:t>
      </w:r>
      <w:r>
        <w:rPr>
          <w:sz w:val="24"/>
          <w:szCs w:val="24"/>
        </w:rPr>
        <w:t>d</w:t>
      </w:r>
      <w:r>
        <w:rPr>
          <w:spacing w:val="-3"/>
          <w:sz w:val="24"/>
          <w:szCs w:val="24"/>
        </w:rPr>
        <w:t>a</w:t>
      </w:r>
      <w:r>
        <w:rPr>
          <w:spacing w:val="1"/>
          <w:sz w:val="24"/>
          <w:szCs w:val="24"/>
        </w:rPr>
        <w:t>t</w:t>
      </w:r>
      <w:r>
        <w:rPr>
          <w:spacing w:val="6"/>
          <w:sz w:val="24"/>
          <w:szCs w:val="24"/>
        </w:rPr>
        <w:t>a</w:t>
      </w:r>
      <w:r>
        <w:rPr>
          <w:sz w:val="24"/>
          <w:szCs w:val="24"/>
        </w:rPr>
        <w:t>, p</w:t>
      </w:r>
      <w:r>
        <w:rPr>
          <w:spacing w:val="1"/>
          <w:sz w:val="24"/>
          <w:szCs w:val="24"/>
        </w:rPr>
        <w:t>em</w:t>
      </w:r>
      <w:r>
        <w:rPr>
          <w:sz w:val="24"/>
          <w:szCs w:val="24"/>
        </w:rPr>
        <w:t>bu</w:t>
      </w:r>
      <w:r>
        <w:rPr>
          <w:spacing w:val="1"/>
          <w:sz w:val="24"/>
          <w:szCs w:val="24"/>
        </w:rPr>
        <w:t>a</w:t>
      </w:r>
      <w:r>
        <w:rPr>
          <w:spacing w:val="-3"/>
          <w:sz w:val="24"/>
          <w:szCs w:val="24"/>
        </w:rPr>
        <w:t>t</w:t>
      </w:r>
      <w:r>
        <w:rPr>
          <w:spacing w:val="1"/>
          <w:sz w:val="24"/>
          <w:szCs w:val="24"/>
        </w:rPr>
        <w:t>a</w:t>
      </w:r>
      <w:r>
        <w:rPr>
          <w:sz w:val="24"/>
          <w:szCs w:val="24"/>
        </w:rPr>
        <w:t xml:space="preserve">n </w:t>
      </w:r>
      <w:r>
        <w:rPr>
          <w:spacing w:val="1"/>
          <w:sz w:val="24"/>
          <w:szCs w:val="24"/>
        </w:rPr>
        <w:t>la</w:t>
      </w:r>
      <w:r>
        <w:rPr>
          <w:sz w:val="24"/>
          <w:szCs w:val="24"/>
        </w:rPr>
        <w:t>po</w:t>
      </w:r>
      <w:r>
        <w:rPr>
          <w:spacing w:val="-4"/>
          <w:sz w:val="24"/>
          <w:szCs w:val="24"/>
        </w:rPr>
        <w:t>r</w:t>
      </w:r>
      <w:r>
        <w:rPr>
          <w:spacing w:val="1"/>
          <w:sz w:val="24"/>
          <w:szCs w:val="24"/>
        </w:rPr>
        <w:t>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ce</w:t>
      </w:r>
      <w:r>
        <w:rPr>
          <w:sz w:val="24"/>
          <w:szCs w:val="24"/>
        </w:rPr>
        <w:t>p</w:t>
      </w:r>
      <w:r>
        <w:rPr>
          <w:spacing w:val="1"/>
          <w:sz w:val="24"/>
          <w:szCs w:val="24"/>
        </w:rPr>
        <w:t>a</w:t>
      </w:r>
      <w:r>
        <w:rPr>
          <w:sz w:val="24"/>
          <w:szCs w:val="24"/>
        </w:rPr>
        <w:t>t</w:t>
      </w:r>
      <w:r>
        <w:rPr>
          <w:spacing w:val="1"/>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3"/>
          <w:sz w:val="24"/>
          <w:szCs w:val="24"/>
        </w:rPr>
        <w:t xml:space="preserve"> </w:t>
      </w:r>
      <w:r>
        <w:rPr>
          <w:spacing w:val="1"/>
          <w:sz w:val="24"/>
          <w:szCs w:val="24"/>
        </w:rPr>
        <w:t>me</w:t>
      </w:r>
      <w:r>
        <w:rPr>
          <w:spacing w:val="-3"/>
          <w:sz w:val="24"/>
          <w:szCs w:val="24"/>
        </w:rPr>
        <w:t>mi</w:t>
      </w:r>
      <w:r>
        <w:rPr>
          <w:sz w:val="24"/>
          <w:szCs w:val="24"/>
        </w:rPr>
        <w:t>n</w:t>
      </w:r>
      <w:r>
        <w:rPr>
          <w:spacing w:val="1"/>
          <w:sz w:val="24"/>
          <w:szCs w:val="24"/>
        </w:rPr>
        <w:t>ima</w:t>
      </w:r>
      <w:r>
        <w:rPr>
          <w:spacing w:val="-3"/>
          <w:sz w:val="24"/>
          <w:szCs w:val="24"/>
        </w:rPr>
        <w:t>l</w:t>
      </w:r>
      <w:r>
        <w:rPr>
          <w:spacing w:val="1"/>
          <w:sz w:val="24"/>
          <w:szCs w:val="24"/>
        </w:rPr>
        <w:t>i</w:t>
      </w:r>
      <w:r>
        <w:rPr>
          <w:sz w:val="24"/>
          <w:szCs w:val="24"/>
        </w:rPr>
        <w:t>s</w:t>
      </w:r>
      <w:r>
        <w:rPr>
          <w:spacing w:val="-1"/>
          <w:sz w:val="24"/>
          <w:szCs w:val="24"/>
        </w:rPr>
        <w:t xml:space="preserve"> </w:t>
      </w:r>
      <w:r>
        <w:rPr>
          <w:spacing w:val="1"/>
          <w:sz w:val="24"/>
          <w:szCs w:val="24"/>
        </w:rPr>
        <w:t>te</w:t>
      </w:r>
      <w:r>
        <w:rPr>
          <w:sz w:val="24"/>
          <w:szCs w:val="24"/>
        </w:rPr>
        <w:t>r</w:t>
      </w:r>
      <w:r>
        <w:rPr>
          <w:spacing w:val="-3"/>
          <w:sz w:val="24"/>
          <w:szCs w:val="24"/>
        </w:rPr>
        <w:t>j</w:t>
      </w:r>
      <w:r>
        <w:rPr>
          <w:spacing w:val="1"/>
          <w:sz w:val="24"/>
          <w:szCs w:val="24"/>
        </w:rPr>
        <w:t>a</w:t>
      </w:r>
      <w:r>
        <w:rPr>
          <w:sz w:val="24"/>
          <w:szCs w:val="24"/>
        </w:rPr>
        <w:t>d</w:t>
      </w:r>
      <w:r>
        <w:rPr>
          <w:spacing w:val="1"/>
          <w:sz w:val="24"/>
          <w:szCs w:val="24"/>
        </w:rPr>
        <w:t>i</w:t>
      </w:r>
      <w:r>
        <w:rPr>
          <w:sz w:val="24"/>
          <w:szCs w:val="24"/>
        </w:rPr>
        <w:t>n</w:t>
      </w:r>
      <w:r>
        <w:rPr>
          <w:spacing w:val="-8"/>
          <w:sz w:val="24"/>
          <w:szCs w:val="24"/>
        </w:rPr>
        <w:t>y</w:t>
      </w:r>
      <w:r>
        <w:rPr>
          <w:sz w:val="24"/>
          <w:szCs w:val="24"/>
        </w:rPr>
        <w:t>a</w:t>
      </w:r>
      <w:r>
        <w:rPr>
          <w:spacing w:val="1"/>
          <w:sz w:val="24"/>
          <w:szCs w:val="24"/>
        </w:rPr>
        <w:t xml:space="preserve"> </w:t>
      </w:r>
      <w:r>
        <w:rPr>
          <w:sz w:val="24"/>
          <w:szCs w:val="24"/>
        </w:rPr>
        <w:t>k</w:t>
      </w:r>
      <w:r>
        <w:rPr>
          <w:spacing w:val="1"/>
          <w:sz w:val="24"/>
          <w:szCs w:val="24"/>
        </w:rPr>
        <w:t>e</w:t>
      </w:r>
      <w:r>
        <w:rPr>
          <w:spacing w:val="-1"/>
          <w:sz w:val="24"/>
          <w:szCs w:val="24"/>
        </w:rPr>
        <w:t>s</w:t>
      </w:r>
      <w:r>
        <w:rPr>
          <w:spacing w:val="1"/>
          <w:sz w:val="24"/>
          <w:szCs w:val="24"/>
        </w:rPr>
        <w:t>ala</w:t>
      </w:r>
      <w:r>
        <w:rPr>
          <w:sz w:val="24"/>
          <w:szCs w:val="24"/>
        </w:rPr>
        <w:t>h</w:t>
      </w:r>
      <w:r>
        <w:rPr>
          <w:spacing w:val="1"/>
          <w:sz w:val="24"/>
          <w:szCs w:val="24"/>
        </w:rPr>
        <w:t>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m</w:t>
      </w:r>
      <w:r>
        <w:rPr>
          <w:sz w:val="24"/>
          <w:szCs w:val="24"/>
        </w:rPr>
        <w:t>un</w:t>
      </w:r>
      <w:r>
        <w:rPr>
          <w:spacing w:val="-4"/>
          <w:sz w:val="24"/>
          <w:szCs w:val="24"/>
        </w:rPr>
        <w:t>g</w:t>
      </w:r>
      <w:r>
        <w:rPr>
          <w:sz w:val="24"/>
          <w:szCs w:val="24"/>
        </w:rPr>
        <w:t>k</w:t>
      </w:r>
      <w:r>
        <w:rPr>
          <w:spacing w:val="5"/>
          <w:sz w:val="24"/>
          <w:szCs w:val="24"/>
        </w:rPr>
        <w:t>i</w:t>
      </w:r>
      <w:r>
        <w:rPr>
          <w:sz w:val="24"/>
          <w:szCs w:val="24"/>
        </w:rPr>
        <w:t xml:space="preserve">n </w:t>
      </w:r>
      <w:r>
        <w:rPr>
          <w:spacing w:val="1"/>
          <w:sz w:val="24"/>
          <w:szCs w:val="24"/>
        </w:rPr>
        <w:t>te</w:t>
      </w:r>
      <w:r>
        <w:rPr>
          <w:sz w:val="24"/>
          <w:szCs w:val="24"/>
        </w:rPr>
        <w:t>r</w:t>
      </w:r>
      <w:r>
        <w:rPr>
          <w:spacing w:val="1"/>
          <w:sz w:val="24"/>
          <w:szCs w:val="24"/>
        </w:rPr>
        <w:t>ja</w:t>
      </w:r>
      <w:r>
        <w:rPr>
          <w:spacing w:val="-4"/>
          <w:sz w:val="24"/>
          <w:szCs w:val="24"/>
        </w:rPr>
        <w:t>d</w:t>
      </w:r>
      <w:r>
        <w:rPr>
          <w:spacing w:val="15"/>
          <w:sz w:val="24"/>
          <w:szCs w:val="24"/>
        </w:rPr>
        <w:t>i</w:t>
      </w:r>
      <w:r>
        <w:rPr>
          <w:sz w:val="24"/>
          <w:szCs w:val="24"/>
        </w:rPr>
        <w:t xml:space="preserve">. </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w:t>
      </w:r>
      <w:r>
        <w:rPr>
          <w:spacing w:val="29"/>
          <w:sz w:val="24"/>
          <w:szCs w:val="24"/>
        </w:rPr>
        <w:t xml:space="preserve"> </w:t>
      </w:r>
      <w:r>
        <w:rPr>
          <w:spacing w:val="1"/>
          <w:sz w:val="24"/>
          <w:szCs w:val="24"/>
        </w:rPr>
        <w:t>de</w:t>
      </w:r>
      <w:r>
        <w:rPr>
          <w:sz w:val="24"/>
          <w:szCs w:val="24"/>
        </w:rPr>
        <w:t>n</w:t>
      </w:r>
      <w:r>
        <w:rPr>
          <w:spacing w:val="-4"/>
          <w:sz w:val="24"/>
          <w:szCs w:val="24"/>
        </w:rPr>
        <w:t>g</w:t>
      </w:r>
      <w:r>
        <w:rPr>
          <w:spacing w:val="1"/>
          <w:sz w:val="24"/>
          <w:szCs w:val="24"/>
        </w:rPr>
        <w:t>a</w:t>
      </w:r>
      <w:r>
        <w:rPr>
          <w:sz w:val="24"/>
          <w:szCs w:val="24"/>
        </w:rPr>
        <w:t>n</w:t>
      </w:r>
      <w:r>
        <w:rPr>
          <w:spacing w:val="28"/>
          <w:sz w:val="24"/>
          <w:szCs w:val="24"/>
        </w:rPr>
        <w:t xml:space="preserve"> </w:t>
      </w:r>
      <w:r>
        <w:rPr>
          <w:spacing w:val="-1"/>
          <w:sz w:val="24"/>
          <w:szCs w:val="24"/>
        </w:rPr>
        <w:t>s</w:t>
      </w:r>
      <w:r>
        <w:rPr>
          <w:spacing w:val="1"/>
          <w:sz w:val="24"/>
          <w:szCs w:val="24"/>
        </w:rPr>
        <w:t>ala</w:t>
      </w:r>
      <w:r>
        <w:rPr>
          <w:sz w:val="24"/>
          <w:szCs w:val="24"/>
        </w:rPr>
        <w:t>h</w:t>
      </w:r>
      <w:r>
        <w:rPr>
          <w:spacing w:val="28"/>
          <w:sz w:val="24"/>
          <w:szCs w:val="24"/>
        </w:rPr>
        <w:t xml:space="preserve"> </w:t>
      </w:r>
      <w:r>
        <w:rPr>
          <w:spacing w:val="-1"/>
          <w:sz w:val="24"/>
          <w:szCs w:val="24"/>
        </w:rPr>
        <w:t>s</w:t>
      </w:r>
      <w:r>
        <w:rPr>
          <w:spacing w:val="1"/>
          <w:sz w:val="24"/>
          <w:szCs w:val="24"/>
        </w:rPr>
        <w:t>at</w:t>
      </w:r>
      <w:r>
        <w:rPr>
          <w:sz w:val="24"/>
          <w:szCs w:val="24"/>
        </w:rPr>
        <w:t>u</w:t>
      </w:r>
      <w:r>
        <w:rPr>
          <w:spacing w:val="28"/>
          <w:sz w:val="24"/>
          <w:szCs w:val="24"/>
        </w:rPr>
        <w:t xml:space="preserve"> </w:t>
      </w:r>
      <w:r>
        <w:rPr>
          <w:spacing w:val="1"/>
          <w:sz w:val="24"/>
          <w:szCs w:val="24"/>
        </w:rPr>
        <w:t>T</w:t>
      </w:r>
      <w:r>
        <w:rPr>
          <w:sz w:val="24"/>
          <w:szCs w:val="24"/>
        </w:rPr>
        <w:t>ri</w:t>
      </w:r>
      <w:r>
        <w:rPr>
          <w:spacing w:val="29"/>
          <w:sz w:val="24"/>
          <w:szCs w:val="24"/>
        </w:rPr>
        <w:t xml:space="preserve"> </w:t>
      </w:r>
      <w:r>
        <w:rPr>
          <w:spacing w:val="-1"/>
          <w:sz w:val="24"/>
          <w:szCs w:val="24"/>
        </w:rPr>
        <w:t>D</w:t>
      </w:r>
      <w:r>
        <w:rPr>
          <w:sz w:val="24"/>
          <w:szCs w:val="24"/>
        </w:rPr>
        <w:t>h</w:t>
      </w:r>
      <w:r>
        <w:rPr>
          <w:spacing w:val="1"/>
          <w:sz w:val="24"/>
          <w:szCs w:val="24"/>
        </w:rPr>
        <w:t>a</w:t>
      </w:r>
      <w:r>
        <w:rPr>
          <w:spacing w:val="4"/>
          <w:sz w:val="24"/>
          <w:szCs w:val="24"/>
        </w:rPr>
        <w:t>r</w:t>
      </w:r>
      <w:r>
        <w:rPr>
          <w:spacing w:val="1"/>
          <w:sz w:val="24"/>
          <w:szCs w:val="24"/>
        </w:rPr>
        <w:t>m</w:t>
      </w:r>
      <w:r>
        <w:rPr>
          <w:sz w:val="24"/>
          <w:szCs w:val="24"/>
        </w:rPr>
        <w:t>a</w:t>
      </w:r>
      <w:r>
        <w:rPr>
          <w:spacing w:val="29"/>
          <w:sz w:val="24"/>
          <w:szCs w:val="24"/>
        </w:rPr>
        <w:t xml:space="preserve"> </w:t>
      </w:r>
      <w:r>
        <w:rPr>
          <w:spacing w:val="-1"/>
          <w:sz w:val="24"/>
          <w:szCs w:val="24"/>
        </w:rPr>
        <w:t>P</w:t>
      </w:r>
      <w:r>
        <w:rPr>
          <w:spacing w:val="1"/>
          <w:sz w:val="24"/>
          <w:szCs w:val="24"/>
        </w:rPr>
        <w:t>e</w:t>
      </w:r>
      <w:r>
        <w:rPr>
          <w:sz w:val="24"/>
          <w:szCs w:val="24"/>
        </w:rPr>
        <w:t>r</w:t>
      </w:r>
      <w:r>
        <w:rPr>
          <w:spacing w:val="-4"/>
          <w:sz w:val="24"/>
          <w:szCs w:val="24"/>
        </w:rPr>
        <w:t>g</w:t>
      </w:r>
      <w:r>
        <w:rPr>
          <w:sz w:val="24"/>
          <w:szCs w:val="24"/>
        </w:rPr>
        <w:t>uru</w:t>
      </w:r>
      <w:r>
        <w:rPr>
          <w:spacing w:val="1"/>
          <w:sz w:val="24"/>
          <w:szCs w:val="24"/>
        </w:rPr>
        <w:t>a</w:t>
      </w:r>
      <w:r>
        <w:rPr>
          <w:sz w:val="24"/>
          <w:szCs w:val="24"/>
        </w:rPr>
        <w:t>n</w:t>
      </w:r>
      <w:r>
        <w:rPr>
          <w:spacing w:val="28"/>
          <w:sz w:val="24"/>
          <w:szCs w:val="24"/>
        </w:rPr>
        <w:t xml:space="preserve"> </w:t>
      </w:r>
      <w:r>
        <w:rPr>
          <w:spacing w:val="1"/>
          <w:sz w:val="24"/>
          <w:szCs w:val="24"/>
        </w:rPr>
        <w:t>Ti</w:t>
      </w:r>
      <w:r>
        <w:rPr>
          <w:sz w:val="24"/>
          <w:szCs w:val="24"/>
        </w:rPr>
        <w:t>n</w:t>
      </w:r>
      <w:r>
        <w:rPr>
          <w:spacing w:val="2"/>
          <w:sz w:val="24"/>
          <w:szCs w:val="24"/>
        </w:rPr>
        <w:t>g</w:t>
      </w:r>
      <w:r>
        <w:rPr>
          <w:spacing w:val="-4"/>
          <w:sz w:val="24"/>
          <w:szCs w:val="24"/>
        </w:rPr>
        <w:t>g</w:t>
      </w:r>
      <w:r>
        <w:rPr>
          <w:spacing w:val="1"/>
          <w:sz w:val="24"/>
          <w:szCs w:val="24"/>
        </w:rPr>
        <w:t>i</w:t>
      </w:r>
      <w:r>
        <w:rPr>
          <w:sz w:val="24"/>
          <w:szCs w:val="24"/>
        </w:rPr>
        <w:t>,</w:t>
      </w:r>
      <w:r>
        <w:rPr>
          <w:spacing w:val="36"/>
          <w:sz w:val="24"/>
          <w:szCs w:val="24"/>
        </w:rPr>
        <w:t xml:space="preserve"> </w:t>
      </w:r>
      <w:r>
        <w:rPr>
          <w:spacing w:val="-8"/>
          <w:sz w:val="24"/>
          <w:szCs w:val="24"/>
        </w:rPr>
        <w:t>y</w:t>
      </w:r>
      <w:r>
        <w:rPr>
          <w:spacing w:val="1"/>
          <w:sz w:val="24"/>
          <w:szCs w:val="24"/>
        </w:rPr>
        <w:t>ait</w:t>
      </w:r>
      <w:r>
        <w:rPr>
          <w:sz w:val="24"/>
          <w:szCs w:val="24"/>
        </w:rPr>
        <w:t>u</w:t>
      </w:r>
      <w:r>
        <w:rPr>
          <w:spacing w:val="28"/>
          <w:sz w:val="24"/>
          <w:szCs w:val="24"/>
        </w:rPr>
        <w:t xml:space="preserve"> </w:t>
      </w:r>
      <w:r>
        <w:rPr>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32"/>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Pr>
          <w:spacing w:val="26"/>
          <w:sz w:val="24"/>
          <w:szCs w:val="24"/>
        </w:rPr>
        <w:t xml:space="preserve">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at</w:t>
      </w:r>
      <w:r>
        <w:rPr>
          <w:sz w:val="24"/>
          <w:szCs w:val="24"/>
        </w:rPr>
        <w:t xml:space="preserve">, </w:t>
      </w:r>
      <w:r>
        <w:rPr>
          <w:spacing w:val="1"/>
          <w:sz w:val="24"/>
          <w:szCs w:val="24"/>
        </w:rPr>
        <w:t>ma</w:t>
      </w:r>
      <w:r>
        <w:rPr>
          <w:sz w:val="24"/>
          <w:szCs w:val="24"/>
        </w:rPr>
        <w:t>ka</w:t>
      </w:r>
      <w:r>
        <w:rPr>
          <w:spacing w:val="37"/>
          <w:sz w:val="24"/>
          <w:szCs w:val="24"/>
        </w:rPr>
        <w:t xml:space="preserve"> </w:t>
      </w:r>
      <w:r>
        <w:rPr>
          <w:spacing w:val="-3"/>
          <w:sz w:val="24"/>
          <w:szCs w:val="24"/>
        </w:rPr>
        <w:t>t</w:t>
      </w:r>
      <w:r>
        <w:rPr>
          <w:spacing w:val="1"/>
          <w:sz w:val="24"/>
          <w:szCs w:val="24"/>
        </w:rPr>
        <w:t>a</w:t>
      </w:r>
      <w:r>
        <w:rPr>
          <w:sz w:val="24"/>
          <w:szCs w:val="24"/>
        </w:rPr>
        <w:t>n</w:t>
      </w:r>
      <w:r>
        <w:rPr>
          <w:spacing w:val="-4"/>
          <w:sz w:val="24"/>
          <w:szCs w:val="24"/>
        </w:rPr>
        <w:t>gg</w:t>
      </w:r>
      <w:r>
        <w:rPr>
          <w:sz w:val="24"/>
          <w:szCs w:val="24"/>
        </w:rPr>
        <w:t>u</w:t>
      </w:r>
      <w:r>
        <w:rPr>
          <w:spacing w:val="4"/>
          <w:sz w:val="24"/>
          <w:szCs w:val="24"/>
        </w:rPr>
        <w:t>n</w:t>
      </w:r>
      <w:r>
        <w:rPr>
          <w:sz w:val="24"/>
          <w:szCs w:val="24"/>
        </w:rPr>
        <w:t>g</w:t>
      </w:r>
      <w:r>
        <w:rPr>
          <w:spacing w:val="32"/>
          <w:sz w:val="24"/>
          <w:szCs w:val="24"/>
        </w:rPr>
        <w:t xml:space="preserve"> </w:t>
      </w:r>
      <w:r>
        <w:rPr>
          <w:spacing w:val="1"/>
          <w:sz w:val="24"/>
          <w:szCs w:val="24"/>
        </w:rPr>
        <w:t>ja</w:t>
      </w:r>
      <w:r>
        <w:rPr>
          <w:spacing w:val="-1"/>
          <w:sz w:val="24"/>
          <w:szCs w:val="24"/>
        </w:rPr>
        <w:t>w</w:t>
      </w:r>
      <w:r>
        <w:rPr>
          <w:spacing w:val="1"/>
          <w:sz w:val="24"/>
          <w:szCs w:val="24"/>
        </w:rPr>
        <w:t>a</w:t>
      </w:r>
      <w:r>
        <w:rPr>
          <w:sz w:val="24"/>
          <w:szCs w:val="24"/>
        </w:rPr>
        <w:t>b</w:t>
      </w:r>
      <w:r>
        <w:rPr>
          <w:spacing w:val="36"/>
          <w:sz w:val="24"/>
          <w:szCs w:val="24"/>
        </w:rPr>
        <w:t xml:space="preserve"> </w:t>
      </w:r>
      <w:r>
        <w:rPr>
          <w:spacing w:val="-1"/>
          <w:sz w:val="24"/>
          <w:szCs w:val="24"/>
        </w:rPr>
        <w:t>s</w:t>
      </w:r>
      <w:r>
        <w:rPr>
          <w:spacing w:val="1"/>
          <w:sz w:val="24"/>
          <w:szCs w:val="24"/>
        </w:rPr>
        <w:t>e</w:t>
      </w:r>
      <w:r>
        <w:rPr>
          <w:sz w:val="24"/>
          <w:szCs w:val="24"/>
        </w:rPr>
        <w:t>or</w:t>
      </w:r>
      <w:r>
        <w:rPr>
          <w:spacing w:val="1"/>
          <w:sz w:val="24"/>
          <w:szCs w:val="24"/>
        </w:rPr>
        <w:t>a</w:t>
      </w:r>
      <w:r>
        <w:rPr>
          <w:sz w:val="24"/>
          <w:szCs w:val="24"/>
        </w:rPr>
        <w:t>ng</w:t>
      </w:r>
      <w:r>
        <w:rPr>
          <w:spacing w:val="32"/>
          <w:sz w:val="24"/>
          <w:szCs w:val="24"/>
        </w:rPr>
        <w:t xml:space="preserve"> </w:t>
      </w:r>
      <w:r>
        <w:rPr>
          <w:sz w:val="24"/>
          <w:szCs w:val="24"/>
        </w:rPr>
        <w:t>p</w:t>
      </w:r>
      <w:r>
        <w:rPr>
          <w:spacing w:val="1"/>
          <w:sz w:val="24"/>
          <w:szCs w:val="24"/>
        </w:rPr>
        <w:t>e</w:t>
      </w:r>
      <w:r>
        <w:rPr>
          <w:spacing w:val="4"/>
          <w:sz w:val="24"/>
          <w:szCs w:val="24"/>
        </w:rPr>
        <w:t>n</w:t>
      </w:r>
      <w:r>
        <w:rPr>
          <w:spacing w:val="-4"/>
          <w:sz w:val="24"/>
          <w:szCs w:val="24"/>
        </w:rPr>
        <w:t>g</w:t>
      </w:r>
      <w:r>
        <w:rPr>
          <w:spacing w:val="1"/>
          <w:sz w:val="24"/>
          <w:szCs w:val="24"/>
        </w:rPr>
        <w:t>aja</w:t>
      </w:r>
      <w:r>
        <w:rPr>
          <w:spacing w:val="7"/>
          <w:sz w:val="24"/>
          <w:szCs w:val="24"/>
        </w:rPr>
        <w:t>r</w:t>
      </w:r>
      <w:r>
        <w:rPr>
          <w:spacing w:val="1"/>
          <w:sz w:val="24"/>
          <w:szCs w:val="24"/>
        </w:rPr>
        <w:t>/</w:t>
      </w:r>
      <w:r>
        <w:rPr>
          <w:spacing w:val="-1"/>
          <w:sz w:val="24"/>
          <w:szCs w:val="24"/>
        </w:rPr>
        <w:t>D</w:t>
      </w:r>
      <w:r>
        <w:rPr>
          <w:sz w:val="24"/>
          <w:szCs w:val="24"/>
        </w:rPr>
        <w:t>o</w:t>
      </w:r>
      <w:r>
        <w:rPr>
          <w:spacing w:val="-1"/>
          <w:sz w:val="24"/>
          <w:szCs w:val="24"/>
        </w:rPr>
        <w:t>s</w:t>
      </w:r>
      <w:r>
        <w:rPr>
          <w:spacing w:val="1"/>
          <w:sz w:val="24"/>
          <w:szCs w:val="24"/>
        </w:rPr>
        <w:t>e</w:t>
      </w:r>
      <w:r>
        <w:rPr>
          <w:sz w:val="24"/>
          <w:szCs w:val="24"/>
        </w:rPr>
        <w:t>n</w:t>
      </w:r>
      <w:r>
        <w:rPr>
          <w:spacing w:val="37"/>
          <w:sz w:val="24"/>
          <w:szCs w:val="24"/>
        </w:rPr>
        <w:t xml:space="preserve"> </w:t>
      </w:r>
      <w:r>
        <w:rPr>
          <w:spacing w:val="-1"/>
          <w:sz w:val="24"/>
          <w:szCs w:val="24"/>
        </w:rPr>
        <w:t>s</w:t>
      </w:r>
      <w:r>
        <w:rPr>
          <w:spacing w:val="1"/>
          <w:sz w:val="24"/>
          <w:szCs w:val="24"/>
        </w:rPr>
        <w:t>etela</w:t>
      </w:r>
      <w:r>
        <w:rPr>
          <w:sz w:val="24"/>
          <w:szCs w:val="24"/>
        </w:rPr>
        <w:t>h</w:t>
      </w:r>
      <w:r>
        <w:rPr>
          <w:spacing w:val="36"/>
          <w:sz w:val="24"/>
          <w:szCs w:val="24"/>
        </w:rPr>
        <w:t xml:space="preserve"> </w:t>
      </w:r>
      <w:r>
        <w:rPr>
          <w:spacing w:val="-3"/>
          <w:sz w:val="24"/>
          <w:szCs w:val="24"/>
        </w:rPr>
        <w:t>m</w:t>
      </w:r>
      <w:r>
        <w:rPr>
          <w:spacing w:val="1"/>
          <w:sz w:val="24"/>
          <w:szCs w:val="24"/>
        </w:rPr>
        <w:t>e</w:t>
      </w:r>
      <w:r>
        <w:rPr>
          <w:sz w:val="24"/>
          <w:szCs w:val="24"/>
        </w:rPr>
        <w:t>n</w:t>
      </w:r>
      <w:r>
        <w:rPr>
          <w:spacing w:val="-8"/>
          <w:sz w:val="24"/>
          <w:szCs w:val="24"/>
        </w:rPr>
        <w:t>y</w:t>
      </w:r>
      <w:r>
        <w:rPr>
          <w:spacing w:val="1"/>
          <w:sz w:val="24"/>
          <w:szCs w:val="24"/>
        </w:rPr>
        <w:t>ele</w:t>
      </w:r>
      <w:r>
        <w:rPr>
          <w:spacing w:val="-1"/>
          <w:sz w:val="24"/>
          <w:szCs w:val="24"/>
        </w:rPr>
        <w:t>s</w:t>
      </w:r>
      <w:r>
        <w:rPr>
          <w:spacing w:val="1"/>
          <w:sz w:val="24"/>
          <w:szCs w:val="24"/>
        </w:rPr>
        <w:t>ai</w:t>
      </w:r>
      <w:r>
        <w:rPr>
          <w:sz w:val="24"/>
          <w:szCs w:val="24"/>
        </w:rPr>
        <w:t>k</w:t>
      </w:r>
      <w:r>
        <w:rPr>
          <w:spacing w:val="1"/>
          <w:sz w:val="24"/>
          <w:szCs w:val="24"/>
        </w:rPr>
        <w:t>a</w:t>
      </w:r>
      <w:r>
        <w:rPr>
          <w:sz w:val="24"/>
          <w:szCs w:val="24"/>
        </w:rPr>
        <w:t>n</w:t>
      </w:r>
      <w:r>
        <w:rPr>
          <w:spacing w:val="36"/>
          <w:sz w:val="24"/>
          <w:szCs w:val="24"/>
        </w:rPr>
        <w:t xml:space="preserve"> </w:t>
      </w:r>
      <w:r>
        <w:rPr>
          <w:spacing w:val="1"/>
          <w:sz w:val="24"/>
          <w:szCs w:val="24"/>
        </w:rPr>
        <w:t>t</w:t>
      </w:r>
      <w:r>
        <w:rPr>
          <w:sz w:val="24"/>
          <w:szCs w:val="24"/>
        </w:rPr>
        <w:t>u</w:t>
      </w:r>
      <w:r>
        <w:rPr>
          <w:spacing w:val="-4"/>
          <w:sz w:val="24"/>
          <w:szCs w:val="24"/>
        </w:rPr>
        <w:t>g</w:t>
      </w:r>
      <w:r>
        <w:rPr>
          <w:spacing w:val="1"/>
          <w:sz w:val="24"/>
          <w:szCs w:val="24"/>
        </w:rPr>
        <w:t>a</w:t>
      </w:r>
      <w:r>
        <w:rPr>
          <w:sz w:val="24"/>
          <w:szCs w:val="24"/>
        </w:rPr>
        <w:t>s</w:t>
      </w:r>
      <w:r>
        <w:rPr>
          <w:spacing w:val="34"/>
          <w:sz w:val="24"/>
          <w:szCs w:val="24"/>
        </w:rPr>
        <w:t xml:space="preserve"> </w:t>
      </w:r>
      <w:r>
        <w:rPr>
          <w:sz w:val="24"/>
          <w:szCs w:val="24"/>
        </w:rPr>
        <w:t>di</w:t>
      </w:r>
      <w:r>
        <w:rPr>
          <w:spacing w:val="37"/>
          <w:sz w:val="24"/>
          <w:szCs w:val="24"/>
        </w:rPr>
        <w:t xml:space="preserve"> </w:t>
      </w:r>
      <w:r>
        <w:rPr>
          <w:sz w:val="24"/>
          <w:szCs w:val="24"/>
        </w:rPr>
        <w:t>k</w:t>
      </w:r>
      <w:r>
        <w:rPr>
          <w:spacing w:val="1"/>
          <w:sz w:val="24"/>
          <w:szCs w:val="24"/>
        </w:rPr>
        <w:t>am</w:t>
      </w:r>
      <w:r>
        <w:rPr>
          <w:sz w:val="24"/>
          <w:szCs w:val="24"/>
        </w:rPr>
        <w:t>pus</w:t>
      </w:r>
      <w:r>
        <w:rPr>
          <w:spacing w:val="34"/>
          <w:sz w:val="24"/>
          <w:szCs w:val="24"/>
        </w:rPr>
        <w:t xml:space="preserve"> </w:t>
      </w:r>
      <w:r>
        <w:rPr>
          <w:spacing w:val="1"/>
          <w:sz w:val="24"/>
          <w:szCs w:val="24"/>
        </w:rPr>
        <w:t>a</w:t>
      </w:r>
      <w:r>
        <w:rPr>
          <w:sz w:val="24"/>
          <w:szCs w:val="24"/>
        </w:rPr>
        <w:t>d</w:t>
      </w:r>
      <w:r>
        <w:rPr>
          <w:spacing w:val="1"/>
          <w:sz w:val="24"/>
          <w:szCs w:val="24"/>
        </w:rPr>
        <w:t>a</w:t>
      </w:r>
      <w:r>
        <w:rPr>
          <w:spacing w:val="-3"/>
          <w:sz w:val="24"/>
          <w:szCs w:val="24"/>
        </w:rPr>
        <w:t>l</w:t>
      </w:r>
      <w:r>
        <w:rPr>
          <w:spacing w:val="1"/>
          <w:sz w:val="24"/>
          <w:szCs w:val="24"/>
        </w:rPr>
        <w:t>a</w:t>
      </w:r>
      <w:r>
        <w:rPr>
          <w:sz w:val="24"/>
          <w:szCs w:val="24"/>
        </w:rPr>
        <w:t xml:space="preserve">h </w:t>
      </w:r>
      <w:r>
        <w:rPr>
          <w:spacing w:val="1"/>
          <w:sz w:val="24"/>
          <w:szCs w:val="24"/>
        </w:rPr>
        <w:t>me</w:t>
      </w:r>
      <w:r>
        <w:rPr>
          <w:sz w:val="24"/>
          <w:szCs w:val="24"/>
        </w:rPr>
        <w:t>n</w:t>
      </w:r>
      <w:r>
        <w:rPr>
          <w:spacing w:val="1"/>
          <w:sz w:val="24"/>
          <w:szCs w:val="24"/>
        </w:rPr>
        <w:t>t</w:t>
      </w:r>
      <w:r>
        <w:rPr>
          <w:sz w:val="24"/>
          <w:szCs w:val="24"/>
        </w:rPr>
        <w:t>r</w:t>
      </w:r>
      <w:r>
        <w:rPr>
          <w:spacing w:val="1"/>
          <w:sz w:val="24"/>
          <w:szCs w:val="24"/>
        </w:rPr>
        <w:t>a</w:t>
      </w:r>
      <w:r>
        <w:rPr>
          <w:sz w:val="24"/>
          <w:szCs w:val="24"/>
        </w:rPr>
        <w:t>n</w:t>
      </w:r>
      <w:r>
        <w:rPr>
          <w:spacing w:val="-1"/>
          <w:sz w:val="24"/>
          <w:szCs w:val="24"/>
        </w:rPr>
        <w:t>s</w:t>
      </w:r>
      <w:r>
        <w:rPr>
          <w:sz w:val="24"/>
          <w:szCs w:val="24"/>
        </w:rPr>
        <w:t>f</w:t>
      </w:r>
      <w:r>
        <w:rPr>
          <w:spacing w:val="1"/>
          <w:sz w:val="24"/>
          <w:szCs w:val="24"/>
        </w:rPr>
        <w:t>e</w:t>
      </w:r>
      <w:r>
        <w:rPr>
          <w:sz w:val="24"/>
          <w:szCs w:val="24"/>
        </w:rPr>
        <w:t xml:space="preserve">r </w:t>
      </w:r>
      <w:r>
        <w:rPr>
          <w:spacing w:val="32"/>
          <w:sz w:val="24"/>
          <w:szCs w:val="24"/>
        </w:rPr>
        <w:t xml:space="preserve"> </w:t>
      </w:r>
      <w:r>
        <w:rPr>
          <w:spacing w:val="-4"/>
          <w:sz w:val="24"/>
          <w:szCs w:val="24"/>
        </w:rPr>
        <w:t>d</w:t>
      </w:r>
      <w:r>
        <w:rPr>
          <w:spacing w:val="1"/>
          <w:sz w:val="24"/>
          <w:szCs w:val="24"/>
        </w:rPr>
        <w:t>a</w:t>
      </w:r>
      <w:r>
        <w:rPr>
          <w:sz w:val="24"/>
          <w:szCs w:val="24"/>
        </w:rPr>
        <w:t xml:space="preserve">n </w:t>
      </w:r>
      <w:r>
        <w:rPr>
          <w:spacing w:val="32"/>
          <w:sz w:val="24"/>
          <w:szCs w:val="24"/>
        </w:rPr>
        <w:t xml:space="preserve"> </w:t>
      </w:r>
      <w:r>
        <w:rPr>
          <w:spacing w:val="1"/>
          <w:sz w:val="24"/>
          <w:szCs w:val="24"/>
        </w:rPr>
        <w:t>me</w:t>
      </w:r>
      <w:r>
        <w:rPr>
          <w:sz w:val="24"/>
          <w:szCs w:val="24"/>
        </w:rPr>
        <w:t>n</w:t>
      </w:r>
      <w:r>
        <w:rPr>
          <w:spacing w:val="-4"/>
          <w:sz w:val="24"/>
          <w:szCs w:val="24"/>
        </w:rPr>
        <w:t>g</w:t>
      </w:r>
      <w:r>
        <w:rPr>
          <w:spacing w:val="1"/>
          <w:sz w:val="24"/>
          <w:szCs w:val="24"/>
        </w:rPr>
        <w:t>a</w:t>
      </w:r>
      <w:r>
        <w:rPr>
          <w:sz w:val="24"/>
          <w:szCs w:val="24"/>
        </w:rPr>
        <w:t>p</w:t>
      </w:r>
      <w:r>
        <w:rPr>
          <w:spacing w:val="1"/>
          <w:sz w:val="24"/>
          <w:szCs w:val="24"/>
        </w:rPr>
        <w:t>li</w:t>
      </w:r>
      <w:r>
        <w:rPr>
          <w:spacing w:val="-4"/>
          <w:sz w:val="24"/>
          <w:szCs w:val="24"/>
        </w:rPr>
        <w:t>k</w:t>
      </w:r>
      <w:r>
        <w:rPr>
          <w:spacing w:val="1"/>
          <w:sz w:val="24"/>
          <w:szCs w:val="24"/>
        </w:rPr>
        <w:t>a</w:t>
      </w:r>
      <w:r>
        <w:rPr>
          <w:spacing w:val="-1"/>
          <w:sz w:val="24"/>
          <w:szCs w:val="24"/>
        </w:rPr>
        <w:t>s</w:t>
      </w:r>
      <w:r>
        <w:rPr>
          <w:spacing w:val="1"/>
          <w:sz w:val="24"/>
          <w:szCs w:val="24"/>
        </w:rPr>
        <w:t>i</w:t>
      </w:r>
      <w:r>
        <w:rPr>
          <w:sz w:val="24"/>
          <w:szCs w:val="24"/>
        </w:rPr>
        <w:t>k</w:t>
      </w:r>
      <w:r>
        <w:rPr>
          <w:spacing w:val="1"/>
          <w:sz w:val="24"/>
          <w:szCs w:val="24"/>
        </w:rPr>
        <w:t>a</w:t>
      </w:r>
      <w:r>
        <w:rPr>
          <w:sz w:val="24"/>
          <w:szCs w:val="24"/>
        </w:rPr>
        <w:t xml:space="preserve">n </w:t>
      </w:r>
      <w:r>
        <w:rPr>
          <w:spacing w:val="32"/>
          <w:sz w:val="24"/>
          <w:szCs w:val="24"/>
        </w:rPr>
        <w:t xml:space="preserve"> </w:t>
      </w:r>
      <w:r>
        <w:rPr>
          <w:sz w:val="24"/>
          <w:szCs w:val="24"/>
        </w:rPr>
        <w:t>b</w:t>
      </w:r>
      <w:r>
        <w:rPr>
          <w:spacing w:val="1"/>
          <w:sz w:val="24"/>
          <w:szCs w:val="24"/>
        </w:rPr>
        <w:t>e</w:t>
      </w:r>
      <w:r>
        <w:rPr>
          <w:sz w:val="24"/>
          <w:szCs w:val="24"/>
        </w:rPr>
        <w:t>r</w:t>
      </w:r>
      <w:r>
        <w:rPr>
          <w:spacing w:val="-4"/>
          <w:sz w:val="24"/>
          <w:szCs w:val="24"/>
        </w:rPr>
        <w:t>b</w:t>
      </w:r>
      <w:r>
        <w:rPr>
          <w:spacing w:val="1"/>
          <w:sz w:val="24"/>
          <w:szCs w:val="24"/>
        </w:rPr>
        <w:t>a</w:t>
      </w:r>
      <w:r>
        <w:rPr>
          <w:spacing w:val="-4"/>
          <w:sz w:val="24"/>
          <w:szCs w:val="24"/>
        </w:rPr>
        <w:t>g</w:t>
      </w:r>
      <w:r>
        <w:rPr>
          <w:spacing w:val="1"/>
          <w:sz w:val="24"/>
          <w:szCs w:val="24"/>
        </w:rPr>
        <w:t>a</w:t>
      </w:r>
      <w:r>
        <w:rPr>
          <w:sz w:val="24"/>
          <w:szCs w:val="24"/>
        </w:rPr>
        <w:t xml:space="preserve">i </w:t>
      </w:r>
      <w:r>
        <w:rPr>
          <w:spacing w:val="33"/>
          <w:sz w:val="24"/>
          <w:szCs w:val="24"/>
        </w:rPr>
        <w:t xml:space="preserve"> </w:t>
      </w:r>
      <w:r>
        <w:rPr>
          <w:spacing w:val="1"/>
          <w:sz w:val="24"/>
          <w:szCs w:val="24"/>
        </w:rPr>
        <w:t>ilm</w:t>
      </w:r>
      <w:r>
        <w:rPr>
          <w:sz w:val="24"/>
          <w:szCs w:val="24"/>
        </w:rPr>
        <w:t xml:space="preserve">u </w:t>
      </w:r>
      <w:r>
        <w:rPr>
          <w:spacing w:val="32"/>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28"/>
          <w:sz w:val="24"/>
          <w:szCs w:val="24"/>
        </w:rPr>
        <w:t xml:space="preserve"> </w:t>
      </w:r>
      <w:r>
        <w:rPr>
          <w:spacing w:val="1"/>
          <w:sz w:val="24"/>
          <w:szCs w:val="24"/>
        </w:rPr>
        <w:t>tela</w:t>
      </w:r>
      <w:r>
        <w:rPr>
          <w:sz w:val="24"/>
          <w:szCs w:val="24"/>
        </w:rPr>
        <w:t xml:space="preserve">h </w:t>
      </w:r>
      <w:r>
        <w:rPr>
          <w:spacing w:val="32"/>
          <w:sz w:val="24"/>
          <w:szCs w:val="24"/>
        </w:rPr>
        <w:t xml:space="preserve"> </w:t>
      </w:r>
      <w:r>
        <w:rPr>
          <w:sz w:val="24"/>
          <w:szCs w:val="24"/>
        </w:rPr>
        <w:t>d</w:t>
      </w:r>
      <w:r>
        <w:rPr>
          <w:spacing w:val="1"/>
          <w:sz w:val="24"/>
          <w:szCs w:val="24"/>
        </w:rPr>
        <w:t>i</w:t>
      </w:r>
      <w:r>
        <w:rPr>
          <w:sz w:val="24"/>
          <w:szCs w:val="24"/>
        </w:rPr>
        <w:t>p</w:t>
      </w:r>
      <w:r>
        <w:rPr>
          <w:spacing w:val="1"/>
          <w:sz w:val="24"/>
          <w:szCs w:val="24"/>
        </w:rPr>
        <w:t>e</w:t>
      </w:r>
      <w:r>
        <w:rPr>
          <w:sz w:val="24"/>
          <w:szCs w:val="24"/>
        </w:rPr>
        <w:t>r</w:t>
      </w:r>
      <w:r>
        <w:rPr>
          <w:spacing w:val="-4"/>
          <w:sz w:val="24"/>
          <w:szCs w:val="24"/>
        </w:rPr>
        <w:t>o</w:t>
      </w:r>
      <w:r>
        <w:rPr>
          <w:spacing w:val="1"/>
          <w:sz w:val="24"/>
          <w:szCs w:val="24"/>
        </w:rPr>
        <w:t>le</w:t>
      </w:r>
      <w:r>
        <w:rPr>
          <w:sz w:val="24"/>
          <w:szCs w:val="24"/>
        </w:rPr>
        <w:t xml:space="preserve">h </w:t>
      </w:r>
      <w:r>
        <w:rPr>
          <w:spacing w:val="32"/>
          <w:sz w:val="24"/>
          <w:szCs w:val="24"/>
        </w:rPr>
        <w:t xml:space="preserve"> </w:t>
      </w:r>
      <w:r>
        <w:rPr>
          <w:sz w:val="24"/>
          <w:szCs w:val="24"/>
        </w:rPr>
        <w:t xml:space="preserve">di </w:t>
      </w:r>
      <w:r>
        <w:rPr>
          <w:spacing w:val="33"/>
          <w:sz w:val="24"/>
          <w:szCs w:val="24"/>
        </w:rPr>
        <w:t xml:space="preserve"> </w:t>
      </w:r>
      <w:r>
        <w:rPr>
          <w:spacing w:val="-4"/>
          <w:sz w:val="24"/>
          <w:szCs w:val="24"/>
        </w:rPr>
        <w:t>k</w:t>
      </w:r>
      <w:r>
        <w:rPr>
          <w:spacing w:val="-3"/>
          <w:sz w:val="24"/>
          <w:szCs w:val="24"/>
        </w:rPr>
        <w:t>a</w:t>
      </w:r>
      <w:r>
        <w:rPr>
          <w:spacing w:val="1"/>
          <w:sz w:val="24"/>
          <w:szCs w:val="24"/>
        </w:rPr>
        <w:t>m</w:t>
      </w:r>
      <w:r>
        <w:rPr>
          <w:sz w:val="24"/>
          <w:szCs w:val="24"/>
        </w:rPr>
        <w:t xml:space="preserve">pus </w:t>
      </w:r>
      <w:r>
        <w:rPr>
          <w:spacing w:val="30"/>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 xml:space="preserve">da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p>
    <w:p w14:paraId="75D274A9" w14:textId="77777777" w:rsidR="006D5156" w:rsidRDefault="00CE150B">
      <w:pPr>
        <w:spacing w:before="3" w:line="360" w:lineRule="auto"/>
        <w:ind w:left="101" w:right="72"/>
        <w:jc w:val="both"/>
        <w:rPr>
          <w:sz w:val="24"/>
          <w:szCs w:val="24"/>
        </w:rPr>
      </w:pPr>
      <w:r>
        <w:rPr>
          <w:spacing w:val="-1"/>
          <w:sz w:val="24"/>
          <w:szCs w:val="24"/>
        </w:rPr>
        <w:t>D</w:t>
      </w:r>
      <w:r>
        <w:rPr>
          <w:spacing w:val="1"/>
          <w:sz w:val="24"/>
          <w:szCs w:val="24"/>
        </w:rPr>
        <w:t>ala</w:t>
      </w:r>
      <w:r>
        <w:rPr>
          <w:sz w:val="24"/>
          <w:szCs w:val="24"/>
        </w:rPr>
        <w:t>m</w:t>
      </w:r>
      <w:r>
        <w:rPr>
          <w:spacing w:val="3"/>
          <w:sz w:val="24"/>
          <w:szCs w:val="24"/>
        </w:rPr>
        <w:t xml:space="preserve"> </w:t>
      </w:r>
      <w:r>
        <w:rPr>
          <w:sz w:val="24"/>
          <w:szCs w:val="24"/>
        </w:rPr>
        <w:t>p</w:t>
      </w:r>
      <w:r>
        <w:rPr>
          <w:spacing w:val="-3"/>
          <w:sz w:val="24"/>
          <w:szCs w:val="24"/>
        </w:rPr>
        <w:t>e</w:t>
      </w:r>
      <w:r>
        <w:rPr>
          <w:spacing w:val="1"/>
          <w:sz w:val="24"/>
          <w:szCs w:val="24"/>
        </w:rPr>
        <w:t>la</w:t>
      </w:r>
      <w:r>
        <w:rPr>
          <w:sz w:val="24"/>
          <w:szCs w:val="24"/>
        </w:rPr>
        <w:t>k</w:t>
      </w:r>
      <w:r>
        <w:rPr>
          <w:spacing w:val="-1"/>
          <w:sz w:val="24"/>
          <w:szCs w:val="24"/>
        </w:rPr>
        <w:t>s</w:t>
      </w:r>
      <w:r>
        <w:rPr>
          <w:spacing w:val="1"/>
          <w:sz w:val="24"/>
          <w:szCs w:val="24"/>
        </w:rPr>
        <w:t>a</w:t>
      </w:r>
      <w:r>
        <w:rPr>
          <w:sz w:val="24"/>
          <w:szCs w:val="24"/>
        </w:rPr>
        <w:t>n</w:t>
      </w:r>
      <w:r>
        <w:rPr>
          <w:spacing w:val="-3"/>
          <w:sz w:val="24"/>
          <w:szCs w:val="24"/>
        </w:rPr>
        <w:t>a</w:t>
      </w:r>
      <w:r>
        <w:rPr>
          <w:spacing w:val="4"/>
          <w:sz w:val="24"/>
          <w:szCs w:val="24"/>
        </w:rPr>
        <w:t>a</w:t>
      </w:r>
      <w:r>
        <w:rPr>
          <w:sz w:val="24"/>
          <w:szCs w:val="24"/>
        </w:rPr>
        <w:t>nn</w:t>
      </w:r>
      <w:r>
        <w:rPr>
          <w:spacing w:val="-8"/>
          <w:sz w:val="24"/>
          <w:szCs w:val="24"/>
        </w:rPr>
        <w:t>y</w:t>
      </w:r>
      <w:r>
        <w:rPr>
          <w:spacing w:val="1"/>
          <w:sz w:val="24"/>
          <w:szCs w:val="24"/>
        </w:rPr>
        <w:t>a</w:t>
      </w:r>
      <w:r>
        <w:rPr>
          <w:sz w:val="24"/>
          <w:szCs w:val="24"/>
        </w:rPr>
        <w:t>,</w:t>
      </w:r>
      <w:r>
        <w:rPr>
          <w:spacing w:val="2"/>
          <w:sz w:val="24"/>
          <w:szCs w:val="24"/>
        </w:rPr>
        <w:t xml:space="preserve"> </w:t>
      </w:r>
      <w:r>
        <w:rPr>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1"/>
          <w:sz w:val="24"/>
          <w:szCs w:val="24"/>
        </w:rPr>
        <w:t>me</w:t>
      </w:r>
      <w:r>
        <w:rPr>
          <w:spacing w:val="-4"/>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r>
        <w:rPr>
          <w:spacing w:val="6"/>
          <w:sz w:val="24"/>
          <w:szCs w:val="24"/>
        </w:rPr>
        <w:t xml:space="preserve"> </w:t>
      </w:r>
      <w:r>
        <w:rPr>
          <w:spacing w:val="-1"/>
          <w:sz w:val="24"/>
          <w:szCs w:val="24"/>
        </w:rPr>
        <w:t>s</w:t>
      </w:r>
      <w:r>
        <w:rPr>
          <w:spacing w:val="1"/>
          <w:sz w:val="24"/>
          <w:szCs w:val="24"/>
        </w:rPr>
        <w:t>i</w:t>
      </w:r>
      <w:r>
        <w:rPr>
          <w:sz w:val="24"/>
          <w:szCs w:val="24"/>
        </w:rPr>
        <w:t>n</w:t>
      </w:r>
      <w:r>
        <w:rPr>
          <w:spacing w:val="1"/>
          <w:sz w:val="24"/>
          <w:szCs w:val="24"/>
        </w:rPr>
        <w:t>e</w:t>
      </w:r>
      <w:r>
        <w:rPr>
          <w:sz w:val="24"/>
          <w:szCs w:val="24"/>
        </w:rPr>
        <w:t>r</w:t>
      </w:r>
      <w:r>
        <w:rPr>
          <w:spacing w:val="-4"/>
          <w:sz w:val="24"/>
          <w:szCs w:val="24"/>
        </w:rPr>
        <w:t>g</w:t>
      </w:r>
      <w:r>
        <w:rPr>
          <w:sz w:val="24"/>
          <w:szCs w:val="24"/>
        </w:rPr>
        <w:t>i</w:t>
      </w:r>
      <w:r>
        <w:rPr>
          <w:spacing w:val="3"/>
          <w:sz w:val="24"/>
          <w:szCs w:val="24"/>
        </w:rPr>
        <w:t xml:space="preserve"> </w:t>
      </w:r>
      <w:r>
        <w:rPr>
          <w:sz w:val="24"/>
          <w:szCs w:val="24"/>
        </w:rPr>
        <w:t>d</w:t>
      </w:r>
      <w:r>
        <w:rPr>
          <w:spacing w:val="1"/>
          <w:sz w:val="24"/>
          <w:szCs w:val="24"/>
        </w:rPr>
        <w:t>a</w:t>
      </w:r>
      <w:r>
        <w:rPr>
          <w:sz w:val="24"/>
          <w:szCs w:val="24"/>
        </w:rPr>
        <w:t>ri</w:t>
      </w:r>
      <w:r>
        <w:rPr>
          <w:spacing w:val="3"/>
          <w:sz w:val="24"/>
          <w:szCs w:val="24"/>
        </w:rPr>
        <w:t xml:space="preserve"> </w:t>
      </w:r>
      <w:r>
        <w:rPr>
          <w:sz w:val="24"/>
          <w:szCs w:val="24"/>
        </w:rPr>
        <w:t>p</w:t>
      </w:r>
      <w:r>
        <w:rPr>
          <w:spacing w:val="1"/>
          <w:sz w:val="24"/>
          <w:szCs w:val="24"/>
        </w:rPr>
        <w:t>i</w:t>
      </w:r>
      <w:r>
        <w:rPr>
          <w:spacing w:val="-4"/>
          <w:sz w:val="24"/>
          <w:szCs w:val="24"/>
        </w:rPr>
        <w:t>h</w:t>
      </w:r>
      <w:r>
        <w:rPr>
          <w:spacing w:val="1"/>
          <w:sz w:val="24"/>
          <w:szCs w:val="24"/>
        </w:rPr>
        <w:t>a</w:t>
      </w:r>
      <w:r>
        <w:rPr>
          <w:sz w:val="24"/>
          <w:szCs w:val="24"/>
        </w:rPr>
        <w:t>k</w:t>
      </w:r>
      <w:r>
        <w:rPr>
          <w:spacing w:val="2"/>
          <w:sz w:val="24"/>
          <w:szCs w:val="24"/>
        </w:rPr>
        <w:t xml:space="preserve"> </w:t>
      </w:r>
      <w:r>
        <w:rPr>
          <w:sz w:val="24"/>
          <w:szCs w:val="24"/>
        </w:rPr>
        <w:t>un</w:t>
      </w:r>
      <w:r>
        <w:rPr>
          <w:spacing w:val="1"/>
          <w:sz w:val="24"/>
          <w:szCs w:val="24"/>
        </w:rPr>
        <w:t>i</w:t>
      </w:r>
      <w:r>
        <w:rPr>
          <w:spacing w:val="-4"/>
          <w:sz w:val="24"/>
          <w:szCs w:val="24"/>
        </w:rPr>
        <w:t>v</w:t>
      </w:r>
      <w:r>
        <w:rPr>
          <w:spacing w:val="1"/>
          <w:sz w:val="24"/>
          <w:szCs w:val="24"/>
        </w:rPr>
        <w:t>e</w:t>
      </w:r>
      <w:r>
        <w:rPr>
          <w:sz w:val="24"/>
          <w:szCs w:val="24"/>
        </w:rPr>
        <w:t>r</w:t>
      </w:r>
      <w:r>
        <w:rPr>
          <w:spacing w:val="-1"/>
          <w:sz w:val="24"/>
          <w:szCs w:val="24"/>
        </w:rPr>
        <w:t>s</w:t>
      </w:r>
      <w:r>
        <w:rPr>
          <w:spacing w:val="1"/>
          <w:sz w:val="24"/>
          <w:szCs w:val="24"/>
        </w:rPr>
        <w:t>ita</w:t>
      </w:r>
      <w:r>
        <w:rPr>
          <w:sz w:val="24"/>
          <w:szCs w:val="24"/>
        </w:rPr>
        <w:t>s d</w:t>
      </w:r>
      <w:r>
        <w:rPr>
          <w:spacing w:val="-3"/>
          <w:sz w:val="24"/>
          <w:szCs w:val="24"/>
        </w:rPr>
        <w:t>a</w:t>
      </w:r>
      <w:r>
        <w:rPr>
          <w:sz w:val="24"/>
          <w:szCs w:val="24"/>
        </w:rPr>
        <w:t>n</w:t>
      </w:r>
      <w:r>
        <w:rPr>
          <w:spacing w:val="8"/>
          <w:sz w:val="24"/>
          <w:szCs w:val="24"/>
        </w:rPr>
        <w:t xml:space="preserve"> </w:t>
      </w:r>
      <w:r>
        <w:rPr>
          <w:sz w:val="24"/>
          <w:szCs w:val="24"/>
        </w:rPr>
        <w:t>p</w:t>
      </w:r>
      <w:r>
        <w:rPr>
          <w:spacing w:val="1"/>
          <w:sz w:val="24"/>
          <w:szCs w:val="24"/>
        </w:rPr>
        <w:t>i</w:t>
      </w:r>
      <w:r>
        <w:rPr>
          <w:sz w:val="24"/>
          <w:szCs w:val="24"/>
        </w:rPr>
        <w:t>h</w:t>
      </w:r>
      <w:r>
        <w:rPr>
          <w:spacing w:val="1"/>
          <w:sz w:val="24"/>
          <w:szCs w:val="24"/>
        </w:rPr>
        <w:t>a</w:t>
      </w:r>
      <w:r>
        <w:rPr>
          <w:sz w:val="24"/>
          <w:szCs w:val="24"/>
        </w:rPr>
        <w:t>k</w:t>
      </w:r>
      <w:r>
        <w:rPr>
          <w:spacing w:val="3"/>
          <w:sz w:val="24"/>
          <w:szCs w:val="24"/>
        </w:rPr>
        <w:t xml:space="preserve"> </w:t>
      </w:r>
      <w:r>
        <w:rPr>
          <w:spacing w:val="1"/>
          <w:sz w:val="24"/>
          <w:szCs w:val="24"/>
        </w:rPr>
        <w:t>m</w:t>
      </w:r>
      <w:r>
        <w:rPr>
          <w:spacing w:val="-3"/>
          <w:sz w:val="24"/>
          <w:szCs w:val="24"/>
        </w:rPr>
        <w:t>i</w:t>
      </w:r>
      <w:r>
        <w:rPr>
          <w:spacing w:val="1"/>
          <w:sz w:val="24"/>
          <w:szCs w:val="24"/>
        </w:rPr>
        <w:t>t</w:t>
      </w:r>
      <w:r>
        <w:rPr>
          <w:sz w:val="24"/>
          <w:szCs w:val="24"/>
        </w:rPr>
        <w:t>r</w:t>
      </w:r>
      <w:r>
        <w:rPr>
          <w:spacing w:val="1"/>
          <w:sz w:val="24"/>
          <w:szCs w:val="24"/>
        </w:rPr>
        <w:t>a</w:t>
      </w:r>
      <w:r>
        <w:rPr>
          <w:sz w:val="24"/>
          <w:szCs w:val="24"/>
        </w:rPr>
        <w:t>, d</w:t>
      </w:r>
      <w:r>
        <w:rPr>
          <w:spacing w:val="1"/>
          <w:sz w:val="24"/>
          <w:szCs w:val="24"/>
        </w:rPr>
        <w:t>ala</w:t>
      </w:r>
      <w:r>
        <w:rPr>
          <w:sz w:val="24"/>
          <w:szCs w:val="24"/>
        </w:rPr>
        <w:t>m</w:t>
      </w:r>
      <w:r>
        <w:rPr>
          <w:spacing w:val="1"/>
          <w:sz w:val="24"/>
          <w:szCs w:val="24"/>
        </w:rPr>
        <w:t xml:space="preserve"> </w:t>
      </w:r>
      <w:r>
        <w:rPr>
          <w:sz w:val="24"/>
          <w:szCs w:val="24"/>
        </w:rPr>
        <w:t>h</w:t>
      </w:r>
      <w:r>
        <w:rPr>
          <w:spacing w:val="1"/>
          <w:sz w:val="24"/>
          <w:szCs w:val="24"/>
        </w:rPr>
        <w:t>a</w:t>
      </w:r>
      <w:r>
        <w:rPr>
          <w:sz w:val="24"/>
          <w:szCs w:val="24"/>
        </w:rPr>
        <w:t>l</w:t>
      </w:r>
      <w:r>
        <w:rPr>
          <w:spacing w:val="1"/>
          <w:sz w:val="24"/>
          <w:szCs w:val="24"/>
        </w:rPr>
        <w:t xml:space="preserve"> i</w:t>
      </w:r>
      <w:r>
        <w:rPr>
          <w:sz w:val="24"/>
          <w:szCs w:val="24"/>
        </w:rPr>
        <w:t>ni</w:t>
      </w:r>
      <w:r>
        <w:rPr>
          <w:spacing w:val="1"/>
          <w:sz w:val="24"/>
          <w:szCs w:val="24"/>
        </w:rPr>
        <w:t xml:space="preserve"> a</w:t>
      </w:r>
      <w:r>
        <w:rPr>
          <w:sz w:val="24"/>
          <w:szCs w:val="24"/>
        </w:rPr>
        <w:t>d</w:t>
      </w:r>
      <w:r>
        <w:rPr>
          <w:spacing w:val="-3"/>
          <w:sz w:val="24"/>
          <w:szCs w:val="24"/>
        </w:rPr>
        <w:t>a</w:t>
      </w:r>
      <w:r>
        <w:rPr>
          <w:spacing w:val="1"/>
          <w:sz w:val="24"/>
          <w:szCs w:val="24"/>
        </w:rPr>
        <w:t>la</w:t>
      </w:r>
      <w:r>
        <w:rPr>
          <w:sz w:val="24"/>
          <w:szCs w:val="24"/>
        </w:rPr>
        <w:t>h</w:t>
      </w:r>
      <w:r>
        <w:rPr>
          <w:spacing w:val="7"/>
          <w:sz w:val="24"/>
          <w:szCs w:val="24"/>
        </w:rPr>
        <w:t xml:space="preserve"> </w:t>
      </w:r>
      <w:r>
        <w:rPr>
          <w:spacing w:val="-1"/>
          <w:sz w:val="24"/>
          <w:szCs w:val="24"/>
        </w:rPr>
        <w:t>s</w:t>
      </w:r>
      <w:r>
        <w:rPr>
          <w:spacing w:val="1"/>
          <w:sz w:val="24"/>
          <w:szCs w:val="24"/>
        </w:rPr>
        <w:t>e</w:t>
      </w:r>
      <w:r>
        <w:rPr>
          <w:sz w:val="24"/>
          <w:szCs w:val="24"/>
        </w:rPr>
        <w:t>k</w:t>
      </w:r>
      <w:r>
        <w:rPr>
          <w:spacing w:val="-4"/>
          <w:sz w:val="24"/>
          <w:szCs w:val="24"/>
        </w:rPr>
        <w:t>o</w:t>
      </w:r>
      <w:r>
        <w:rPr>
          <w:spacing w:val="1"/>
          <w:sz w:val="24"/>
          <w:szCs w:val="24"/>
        </w:rPr>
        <w:t>la</w:t>
      </w:r>
      <w:r>
        <w:rPr>
          <w:sz w:val="24"/>
          <w:szCs w:val="24"/>
        </w:rPr>
        <w:t xml:space="preserve">h. </w:t>
      </w:r>
      <w:r>
        <w:rPr>
          <w:spacing w:val="1"/>
          <w:sz w:val="24"/>
          <w:szCs w:val="24"/>
        </w:rPr>
        <w:t>Te</w:t>
      </w:r>
      <w:r>
        <w:rPr>
          <w:sz w:val="24"/>
          <w:szCs w:val="24"/>
        </w:rPr>
        <w:t>n</w:t>
      </w:r>
      <w:r>
        <w:rPr>
          <w:spacing w:val="1"/>
          <w:sz w:val="24"/>
          <w:szCs w:val="24"/>
        </w:rPr>
        <w:t>t</w:t>
      </w:r>
      <w:r>
        <w:rPr>
          <w:sz w:val="24"/>
          <w:szCs w:val="24"/>
        </w:rPr>
        <w:t>u</w:t>
      </w:r>
      <w:r>
        <w:rPr>
          <w:spacing w:val="-4"/>
          <w:sz w:val="24"/>
          <w:szCs w:val="24"/>
        </w:rPr>
        <w:t>ny</w:t>
      </w:r>
      <w:r>
        <w:rPr>
          <w:sz w:val="24"/>
          <w:szCs w:val="24"/>
        </w:rPr>
        <w:t>a</w:t>
      </w:r>
      <w:r>
        <w:rPr>
          <w:spacing w:val="5"/>
          <w:sz w:val="24"/>
          <w:szCs w:val="24"/>
        </w:rPr>
        <w:t xml:space="preserve"> </w:t>
      </w:r>
      <w:r>
        <w:rPr>
          <w:sz w:val="24"/>
          <w:szCs w:val="24"/>
        </w:rPr>
        <w:t>p</w:t>
      </w:r>
      <w:r>
        <w:rPr>
          <w:spacing w:val="1"/>
          <w:sz w:val="24"/>
          <w:szCs w:val="24"/>
        </w:rPr>
        <w:t>e</w:t>
      </w:r>
      <w:r>
        <w:rPr>
          <w:sz w:val="24"/>
          <w:szCs w:val="24"/>
        </w:rPr>
        <w:t>r</w:t>
      </w:r>
      <w:r>
        <w:rPr>
          <w:spacing w:val="1"/>
          <w:sz w:val="24"/>
          <w:szCs w:val="24"/>
        </w:rPr>
        <w:t>a</w:t>
      </w:r>
      <w:r>
        <w:rPr>
          <w:sz w:val="24"/>
          <w:szCs w:val="24"/>
        </w:rPr>
        <w:t>n</w:t>
      </w:r>
      <w:r>
        <w:rPr>
          <w:spacing w:val="4"/>
          <w:sz w:val="24"/>
          <w:szCs w:val="24"/>
        </w:rPr>
        <w:t xml:space="preserve"> </w:t>
      </w:r>
      <w:r>
        <w:rPr>
          <w:sz w:val="24"/>
          <w:szCs w:val="24"/>
        </w:rPr>
        <w:t>do</w:t>
      </w:r>
      <w:r>
        <w:rPr>
          <w:spacing w:val="-1"/>
          <w:sz w:val="24"/>
          <w:szCs w:val="24"/>
        </w:rPr>
        <w:t>s</w:t>
      </w:r>
      <w:r>
        <w:rPr>
          <w:spacing w:val="1"/>
          <w:sz w:val="24"/>
          <w:szCs w:val="24"/>
        </w:rPr>
        <w:t>e</w:t>
      </w:r>
      <w:r>
        <w:rPr>
          <w:sz w:val="24"/>
          <w:szCs w:val="24"/>
        </w:rPr>
        <w:t>n</w:t>
      </w:r>
      <w:r>
        <w:rPr>
          <w:spacing w:val="4"/>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1"/>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w:t>
      </w:r>
      <w:r>
        <w:rPr>
          <w:spacing w:val="-3"/>
          <w:sz w:val="24"/>
          <w:szCs w:val="24"/>
        </w:rPr>
        <w:t>t</w:t>
      </w:r>
      <w:r>
        <w:rPr>
          <w:spacing w:val="1"/>
          <w:sz w:val="24"/>
          <w:szCs w:val="24"/>
        </w:rPr>
        <w:t>a</w:t>
      </w:r>
      <w:r>
        <w:rPr>
          <w:sz w:val="24"/>
          <w:szCs w:val="24"/>
        </w:rPr>
        <w:t>n</w:t>
      </w:r>
      <w:r>
        <w:rPr>
          <w:spacing w:val="4"/>
          <w:sz w:val="24"/>
          <w:szCs w:val="24"/>
        </w:rPr>
        <w:t xml:space="preserve"> </w:t>
      </w:r>
      <w:r>
        <w:rPr>
          <w:spacing w:val="1"/>
          <w:sz w:val="24"/>
          <w:szCs w:val="24"/>
        </w:rPr>
        <w:t>i</w:t>
      </w:r>
      <w:r>
        <w:rPr>
          <w:sz w:val="24"/>
          <w:szCs w:val="24"/>
        </w:rPr>
        <w:t>ni</w:t>
      </w:r>
      <w:r>
        <w:rPr>
          <w:spacing w:val="1"/>
          <w:sz w:val="24"/>
          <w:szCs w:val="24"/>
        </w:rPr>
        <w:t xml:space="preserve"> </w:t>
      </w:r>
      <w:r>
        <w:rPr>
          <w:spacing w:val="-3"/>
          <w:sz w:val="24"/>
          <w:szCs w:val="24"/>
        </w:rPr>
        <w:t>a</w:t>
      </w:r>
      <w:r>
        <w:rPr>
          <w:sz w:val="24"/>
          <w:szCs w:val="24"/>
        </w:rPr>
        <w:t>d</w:t>
      </w:r>
      <w:r>
        <w:rPr>
          <w:spacing w:val="1"/>
          <w:sz w:val="24"/>
          <w:szCs w:val="24"/>
        </w:rPr>
        <w:t>ala</w:t>
      </w:r>
      <w:r>
        <w:rPr>
          <w:sz w:val="24"/>
          <w:szCs w:val="24"/>
        </w:rPr>
        <w:t xml:space="preserve">h </w:t>
      </w:r>
      <w:r>
        <w:rPr>
          <w:spacing w:val="1"/>
          <w:sz w:val="24"/>
          <w:szCs w:val="24"/>
        </w:rPr>
        <w:t>mam</w:t>
      </w:r>
      <w:r>
        <w:rPr>
          <w:spacing w:val="-4"/>
          <w:sz w:val="24"/>
          <w:szCs w:val="24"/>
        </w:rPr>
        <w:t>p</w:t>
      </w:r>
      <w:r>
        <w:rPr>
          <w:sz w:val="24"/>
          <w:szCs w:val="24"/>
        </w:rPr>
        <w:t xml:space="preserve">u </w:t>
      </w:r>
      <w:r>
        <w:rPr>
          <w:spacing w:val="1"/>
          <w:sz w:val="24"/>
          <w:szCs w:val="24"/>
        </w:rPr>
        <w:t>mem</w:t>
      </w:r>
      <w:r>
        <w:rPr>
          <w:sz w:val="24"/>
          <w:szCs w:val="24"/>
        </w:rPr>
        <w:t>b</w:t>
      </w:r>
      <w:r>
        <w:rPr>
          <w:spacing w:val="1"/>
          <w:sz w:val="24"/>
          <w:szCs w:val="24"/>
        </w:rPr>
        <w:t>e</w:t>
      </w:r>
      <w:r>
        <w:rPr>
          <w:spacing w:val="-4"/>
          <w:sz w:val="24"/>
          <w:szCs w:val="24"/>
        </w:rPr>
        <w:t>r</w:t>
      </w:r>
      <w:r>
        <w:rPr>
          <w:spacing w:val="1"/>
          <w:sz w:val="24"/>
          <w:szCs w:val="24"/>
        </w:rPr>
        <w:t>i</w:t>
      </w:r>
      <w:r>
        <w:rPr>
          <w:sz w:val="24"/>
          <w:szCs w:val="24"/>
        </w:rPr>
        <w:t>k</w:t>
      </w:r>
      <w:r>
        <w:rPr>
          <w:spacing w:val="1"/>
          <w:sz w:val="24"/>
          <w:szCs w:val="24"/>
        </w:rPr>
        <w:t>a</w:t>
      </w:r>
      <w:r>
        <w:rPr>
          <w:sz w:val="24"/>
          <w:szCs w:val="24"/>
        </w:rPr>
        <w:t>n ko</w:t>
      </w:r>
      <w:r>
        <w:rPr>
          <w:spacing w:val="-4"/>
          <w:sz w:val="24"/>
          <w:szCs w:val="24"/>
        </w:rPr>
        <w:t>n</w:t>
      </w:r>
      <w:r>
        <w:rPr>
          <w:spacing w:val="1"/>
          <w:sz w:val="24"/>
          <w:szCs w:val="24"/>
        </w:rPr>
        <w:t>t</w:t>
      </w:r>
      <w:r>
        <w:rPr>
          <w:sz w:val="24"/>
          <w:szCs w:val="24"/>
        </w:rPr>
        <w:t>r</w:t>
      </w:r>
      <w:r>
        <w:rPr>
          <w:spacing w:val="1"/>
          <w:sz w:val="24"/>
          <w:szCs w:val="24"/>
        </w:rPr>
        <w:t>i</w:t>
      </w:r>
      <w:r>
        <w:rPr>
          <w:sz w:val="24"/>
          <w:szCs w:val="24"/>
        </w:rPr>
        <w:t>bu</w:t>
      </w:r>
      <w:r>
        <w:rPr>
          <w:spacing w:val="-1"/>
          <w:sz w:val="24"/>
          <w:szCs w:val="24"/>
        </w:rPr>
        <w:t>s</w:t>
      </w:r>
      <w:r>
        <w:rPr>
          <w:sz w:val="24"/>
          <w:szCs w:val="24"/>
        </w:rPr>
        <w:t>i</w:t>
      </w:r>
      <w:r>
        <w:rPr>
          <w:spacing w:val="1"/>
          <w:sz w:val="24"/>
          <w:szCs w:val="24"/>
        </w:rPr>
        <w:t xml:space="preserve"> </w:t>
      </w:r>
      <w:r>
        <w:rPr>
          <w:sz w:val="24"/>
          <w:szCs w:val="24"/>
        </w:rPr>
        <w:t>po</w:t>
      </w:r>
      <w:r>
        <w:rPr>
          <w:spacing w:val="-1"/>
          <w:sz w:val="24"/>
          <w:szCs w:val="24"/>
        </w:rPr>
        <w:t>s</w:t>
      </w:r>
      <w:r>
        <w:rPr>
          <w:spacing w:val="1"/>
          <w:sz w:val="24"/>
          <w:szCs w:val="24"/>
        </w:rPr>
        <w:t>i</w:t>
      </w:r>
      <w:r>
        <w:rPr>
          <w:spacing w:val="-3"/>
          <w:sz w:val="24"/>
          <w:szCs w:val="24"/>
        </w:rPr>
        <w:t>t</w:t>
      </w:r>
      <w:r>
        <w:rPr>
          <w:spacing w:val="1"/>
          <w:sz w:val="24"/>
          <w:szCs w:val="24"/>
        </w:rPr>
        <w:t>i</w:t>
      </w:r>
      <w:r>
        <w:rPr>
          <w:sz w:val="24"/>
          <w:szCs w:val="24"/>
        </w:rPr>
        <w:t>f b</w:t>
      </w:r>
      <w:r>
        <w:rPr>
          <w:spacing w:val="1"/>
          <w:sz w:val="24"/>
          <w:szCs w:val="24"/>
        </w:rPr>
        <w:t>a</w:t>
      </w:r>
      <w:r>
        <w:rPr>
          <w:spacing w:val="-4"/>
          <w:sz w:val="24"/>
          <w:szCs w:val="24"/>
        </w:rPr>
        <w:t>g</w:t>
      </w:r>
      <w:r>
        <w:rPr>
          <w:sz w:val="24"/>
          <w:szCs w:val="24"/>
        </w:rPr>
        <w:t>i</w:t>
      </w:r>
      <w:r>
        <w:rPr>
          <w:spacing w:val="1"/>
          <w:sz w:val="24"/>
          <w:szCs w:val="24"/>
        </w:rPr>
        <w:t xml:space="preserve"> </w:t>
      </w:r>
      <w:r>
        <w:rPr>
          <w:spacing w:val="-1"/>
          <w:sz w:val="24"/>
          <w:szCs w:val="24"/>
        </w:rPr>
        <w:t>s</w:t>
      </w:r>
      <w:r>
        <w:rPr>
          <w:spacing w:val="1"/>
          <w:sz w:val="24"/>
          <w:szCs w:val="24"/>
        </w:rPr>
        <w:t>e</w:t>
      </w:r>
      <w:r>
        <w:rPr>
          <w:sz w:val="24"/>
          <w:szCs w:val="24"/>
        </w:rPr>
        <w:t>ko</w:t>
      </w:r>
      <w:r>
        <w:rPr>
          <w:spacing w:val="-3"/>
          <w:sz w:val="24"/>
          <w:szCs w:val="24"/>
        </w:rPr>
        <w:t>l</w:t>
      </w:r>
      <w:r>
        <w:rPr>
          <w:spacing w:val="1"/>
          <w:sz w:val="24"/>
          <w:szCs w:val="24"/>
        </w:rPr>
        <w:t>a</w:t>
      </w:r>
      <w:r>
        <w:rPr>
          <w:sz w:val="24"/>
          <w:szCs w:val="24"/>
        </w:rPr>
        <w:t>h d</w:t>
      </w:r>
      <w:r>
        <w:rPr>
          <w:spacing w:val="1"/>
          <w:sz w:val="24"/>
          <w:szCs w:val="24"/>
        </w:rPr>
        <w:t>a</w:t>
      </w:r>
      <w:r>
        <w:rPr>
          <w:spacing w:val="-3"/>
          <w:sz w:val="24"/>
          <w:szCs w:val="24"/>
        </w:rPr>
        <w:t>l</w:t>
      </w:r>
      <w:r>
        <w:rPr>
          <w:spacing w:val="1"/>
          <w:sz w:val="24"/>
          <w:szCs w:val="24"/>
        </w:rPr>
        <w:t>a</w:t>
      </w:r>
      <w:r>
        <w:rPr>
          <w:sz w:val="24"/>
          <w:szCs w:val="24"/>
        </w:rPr>
        <w:t>m</w:t>
      </w:r>
      <w:r>
        <w:rPr>
          <w:spacing w:val="1"/>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ka</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pacing w:val="-3"/>
          <w:sz w:val="24"/>
          <w:szCs w:val="24"/>
        </w:rPr>
        <w:t>t</w:t>
      </w:r>
      <w:r>
        <w:rPr>
          <w:spacing w:val="1"/>
          <w:sz w:val="24"/>
          <w:szCs w:val="24"/>
        </w:rPr>
        <w:t>a</w:t>
      </w:r>
      <w:r>
        <w:rPr>
          <w:sz w:val="24"/>
          <w:szCs w:val="24"/>
        </w:rPr>
        <w:t xml:space="preserve">n </w:t>
      </w:r>
      <w:r>
        <w:rPr>
          <w:spacing w:val="1"/>
          <w:sz w:val="24"/>
          <w:szCs w:val="24"/>
        </w:rPr>
        <w:t>ma</w:t>
      </w:r>
      <w:r>
        <w:rPr>
          <w:sz w:val="24"/>
          <w:szCs w:val="24"/>
        </w:rPr>
        <w:t xml:space="preserve">upun </w:t>
      </w:r>
      <w:r>
        <w:rPr>
          <w:spacing w:val="-4"/>
          <w:sz w:val="24"/>
          <w:szCs w:val="24"/>
        </w:rPr>
        <w:t>p</w:t>
      </w:r>
      <w:r>
        <w:rPr>
          <w:spacing w:val="-3"/>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 pro</w:t>
      </w:r>
      <w:r>
        <w:rPr>
          <w:spacing w:val="-4"/>
          <w:sz w:val="24"/>
          <w:szCs w:val="24"/>
        </w:rPr>
        <w:t>g</w:t>
      </w:r>
      <w:r>
        <w:rPr>
          <w:sz w:val="24"/>
          <w:szCs w:val="24"/>
        </w:rPr>
        <w:t>r</w:t>
      </w:r>
      <w:r>
        <w:rPr>
          <w:spacing w:val="1"/>
          <w:sz w:val="24"/>
          <w:szCs w:val="24"/>
        </w:rPr>
        <w:t>am</w:t>
      </w:r>
      <w:r>
        <w:rPr>
          <w:spacing w:val="-3"/>
          <w:sz w:val="24"/>
          <w:szCs w:val="24"/>
        </w:rPr>
        <w:t>-</w:t>
      </w:r>
      <w:r>
        <w:rPr>
          <w:sz w:val="24"/>
          <w:szCs w:val="24"/>
        </w:rPr>
        <w:t>pr</w:t>
      </w:r>
      <w:r>
        <w:rPr>
          <w:spacing w:val="4"/>
          <w:sz w:val="24"/>
          <w:szCs w:val="24"/>
        </w:rPr>
        <w:t>o</w:t>
      </w:r>
      <w:r>
        <w:rPr>
          <w:spacing w:val="-4"/>
          <w:sz w:val="24"/>
          <w:szCs w:val="24"/>
        </w:rPr>
        <w:t>g</w:t>
      </w:r>
      <w:r>
        <w:rPr>
          <w:sz w:val="24"/>
          <w:szCs w:val="24"/>
        </w:rPr>
        <w:t>r</w:t>
      </w:r>
      <w:r>
        <w:rPr>
          <w:spacing w:val="1"/>
          <w:sz w:val="24"/>
          <w:szCs w:val="24"/>
        </w:rPr>
        <w:t>a</w:t>
      </w:r>
      <w:r>
        <w:rPr>
          <w:sz w:val="24"/>
          <w:szCs w:val="24"/>
        </w:rPr>
        <w:t>m</w:t>
      </w:r>
      <w:r>
        <w:rPr>
          <w:spacing w:val="1"/>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h b</w:t>
      </w:r>
      <w:r>
        <w:rPr>
          <w:spacing w:val="1"/>
          <w:sz w:val="24"/>
          <w:szCs w:val="24"/>
        </w:rPr>
        <w:t>ai</w:t>
      </w:r>
      <w:r>
        <w:rPr>
          <w:sz w:val="24"/>
          <w:szCs w:val="24"/>
        </w:rPr>
        <w:t>k 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 k</w:t>
      </w:r>
      <w:r>
        <w:rPr>
          <w:spacing w:val="1"/>
          <w:sz w:val="24"/>
          <w:szCs w:val="24"/>
        </w:rPr>
        <w:t>i</w:t>
      </w:r>
      <w:r>
        <w:rPr>
          <w:sz w:val="24"/>
          <w:szCs w:val="24"/>
        </w:rPr>
        <w:t>n</w:t>
      </w:r>
      <w:r>
        <w:rPr>
          <w:spacing w:val="1"/>
          <w:sz w:val="24"/>
          <w:szCs w:val="24"/>
        </w:rPr>
        <w:t>e</w:t>
      </w:r>
      <w:r>
        <w:rPr>
          <w:spacing w:val="-4"/>
          <w:sz w:val="24"/>
          <w:szCs w:val="24"/>
        </w:rPr>
        <w:t>r</w:t>
      </w:r>
      <w:r>
        <w:rPr>
          <w:spacing w:val="1"/>
          <w:sz w:val="24"/>
          <w:szCs w:val="24"/>
        </w:rPr>
        <w:t>j</w:t>
      </w:r>
      <w:r>
        <w:rPr>
          <w:sz w:val="24"/>
          <w:szCs w:val="24"/>
        </w:rPr>
        <w:t>a</w:t>
      </w:r>
      <w:r>
        <w:rPr>
          <w:spacing w:val="1"/>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aja</w:t>
      </w:r>
      <w:r>
        <w:rPr>
          <w:spacing w:val="-4"/>
          <w:sz w:val="24"/>
          <w:szCs w:val="24"/>
        </w:rPr>
        <w:t>r</w:t>
      </w:r>
      <w:r>
        <w:rPr>
          <w:spacing w:val="1"/>
          <w:sz w:val="24"/>
          <w:szCs w:val="24"/>
        </w:rPr>
        <w:t>a</w:t>
      </w:r>
      <w:r>
        <w:rPr>
          <w:sz w:val="24"/>
          <w:szCs w:val="24"/>
        </w:rPr>
        <w:t xml:space="preserve">n </w:t>
      </w:r>
      <w:r>
        <w:rPr>
          <w:spacing w:val="1"/>
          <w:sz w:val="24"/>
          <w:szCs w:val="24"/>
        </w:rPr>
        <w:t>ata</w:t>
      </w:r>
      <w:r>
        <w:rPr>
          <w:sz w:val="24"/>
          <w:szCs w:val="24"/>
        </w:rPr>
        <w:t xml:space="preserve">u </w:t>
      </w:r>
      <w:r>
        <w:rPr>
          <w:spacing w:val="-4"/>
          <w:sz w:val="24"/>
          <w:szCs w:val="24"/>
        </w:rPr>
        <w:t>k</w:t>
      </w:r>
      <w:r>
        <w:rPr>
          <w:spacing w:val="-3"/>
          <w:sz w:val="24"/>
          <w:szCs w:val="24"/>
        </w:rPr>
        <w:t>e</w:t>
      </w:r>
      <w:r>
        <w:rPr>
          <w:spacing w:val="-4"/>
          <w:sz w:val="24"/>
          <w:szCs w:val="24"/>
        </w:rPr>
        <w:t>g</w:t>
      </w:r>
      <w:r>
        <w:rPr>
          <w:spacing w:val="1"/>
          <w:sz w:val="24"/>
          <w:szCs w:val="24"/>
        </w:rPr>
        <w:t>iata</w:t>
      </w:r>
      <w:r>
        <w:rPr>
          <w:sz w:val="24"/>
          <w:szCs w:val="24"/>
        </w:rPr>
        <w:t>n b</w:t>
      </w:r>
      <w:r>
        <w:rPr>
          <w:spacing w:val="1"/>
          <w:sz w:val="24"/>
          <w:szCs w:val="24"/>
        </w:rPr>
        <w:t>ela</w:t>
      </w:r>
      <w:r>
        <w:rPr>
          <w:spacing w:val="-3"/>
          <w:sz w:val="24"/>
          <w:szCs w:val="24"/>
        </w:rPr>
        <w:t>j</w:t>
      </w:r>
      <w:r>
        <w:rPr>
          <w:spacing w:val="1"/>
          <w:sz w:val="24"/>
          <w:szCs w:val="24"/>
        </w:rPr>
        <w:t>a</w:t>
      </w:r>
      <w:r>
        <w:rPr>
          <w:sz w:val="24"/>
          <w:szCs w:val="24"/>
        </w:rPr>
        <w:t xml:space="preserve">r </w:t>
      </w:r>
      <w:r>
        <w:rPr>
          <w:spacing w:val="1"/>
          <w:sz w:val="24"/>
          <w:szCs w:val="24"/>
        </w:rPr>
        <w:t>me</w:t>
      </w:r>
      <w:r>
        <w:rPr>
          <w:sz w:val="24"/>
          <w:szCs w:val="24"/>
        </w:rPr>
        <w:t>n</w:t>
      </w:r>
      <w:r>
        <w:rPr>
          <w:spacing w:val="-4"/>
          <w:sz w:val="24"/>
          <w:szCs w:val="24"/>
        </w:rPr>
        <w:t>g</w:t>
      </w:r>
      <w:r>
        <w:rPr>
          <w:spacing w:val="1"/>
          <w:sz w:val="24"/>
          <w:szCs w:val="24"/>
        </w:rPr>
        <w:t>aja</w:t>
      </w:r>
      <w:r>
        <w:rPr>
          <w:sz w:val="24"/>
          <w:szCs w:val="24"/>
        </w:rPr>
        <w:t>r</w:t>
      </w:r>
      <w:r>
        <w:rPr>
          <w:spacing w:val="4"/>
          <w:sz w:val="24"/>
          <w:szCs w:val="24"/>
        </w:rPr>
        <w:t xml:space="preserve"> </w:t>
      </w:r>
      <w:r>
        <w:rPr>
          <w:sz w:val="24"/>
          <w:szCs w:val="24"/>
        </w:rPr>
        <w:t>di</w:t>
      </w:r>
      <w:r>
        <w:rPr>
          <w:spacing w:val="5"/>
          <w:sz w:val="24"/>
          <w:szCs w:val="24"/>
        </w:rPr>
        <w:t xml:space="preserve"> </w:t>
      </w:r>
      <w:r>
        <w:rPr>
          <w:spacing w:val="-1"/>
          <w:sz w:val="24"/>
          <w:szCs w:val="24"/>
        </w:rPr>
        <w:t>s</w:t>
      </w:r>
      <w:r>
        <w:rPr>
          <w:spacing w:val="1"/>
          <w:sz w:val="24"/>
          <w:szCs w:val="24"/>
        </w:rPr>
        <w:t>e</w:t>
      </w:r>
      <w:r>
        <w:rPr>
          <w:sz w:val="24"/>
          <w:szCs w:val="24"/>
        </w:rPr>
        <w:t>k</w:t>
      </w:r>
      <w:r>
        <w:rPr>
          <w:spacing w:val="-4"/>
          <w:sz w:val="24"/>
          <w:szCs w:val="24"/>
        </w:rPr>
        <w:t>o</w:t>
      </w:r>
      <w:r>
        <w:rPr>
          <w:spacing w:val="1"/>
          <w:sz w:val="24"/>
          <w:szCs w:val="24"/>
        </w:rPr>
        <w:t>la</w:t>
      </w:r>
      <w:r>
        <w:rPr>
          <w:sz w:val="24"/>
          <w:szCs w:val="24"/>
        </w:rPr>
        <w:t>h</w:t>
      </w:r>
      <w:r>
        <w:rPr>
          <w:spacing w:val="8"/>
          <w:sz w:val="24"/>
          <w:szCs w:val="24"/>
        </w:rPr>
        <w:t xml:space="preserve"> </w:t>
      </w:r>
      <w:r>
        <w:rPr>
          <w:spacing w:val="-3"/>
          <w:sz w:val="24"/>
          <w:szCs w:val="24"/>
        </w:rPr>
        <w:t>m</w:t>
      </w:r>
      <w:r>
        <w:rPr>
          <w:spacing w:val="1"/>
          <w:sz w:val="24"/>
          <w:szCs w:val="24"/>
        </w:rPr>
        <w:t>a</w:t>
      </w:r>
      <w:r>
        <w:rPr>
          <w:sz w:val="24"/>
          <w:szCs w:val="24"/>
        </w:rPr>
        <w:t>upun</w:t>
      </w:r>
      <w:r>
        <w:rPr>
          <w:spacing w:val="4"/>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5"/>
          <w:sz w:val="24"/>
          <w:szCs w:val="24"/>
        </w:rPr>
        <w:t xml:space="preserve"> </w:t>
      </w:r>
      <w:r>
        <w:rPr>
          <w:spacing w:val="-4"/>
          <w:sz w:val="24"/>
          <w:szCs w:val="24"/>
        </w:rPr>
        <w:t>h</w:t>
      </w:r>
      <w:r>
        <w:rPr>
          <w:spacing w:val="1"/>
          <w:sz w:val="24"/>
          <w:szCs w:val="24"/>
        </w:rPr>
        <w:t>a</w:t>
      </w:r>
      <w:r>
        <w:rPr>
          <w:sz w:val="24"/>
          <w:szCs w:val="24"/>
        </w:rPr>
        <w:t>l</w:t>
      </w:r>
      <w:r>
        <w:rPr>
          <w:spacing w:val="1"/>
          <w:sz w:val="24"/>
          <w:szCs w:val="24"/>
        </w:rPr>
        <w:t xml:space="preserve"> </w:t>
      </w:r>
      <w:r>
        <w:rPr>
          <w:sz w:val="24"/>
          <w:szCs w:val="24"/>
        </w:rPr>
        <w:t>p</w:t>
      </w:r>
      <w:r>
        <w:rPr>
          <w:spacing w:val="1"/>
          <w:sz w:val="24"/>
          <w:szCs w:val="24"/>
        </w:rPr>
        <w:t>ela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4"/>
          <w:sz w:val="24"/>
          <w:szCs w:val="24"/>
        </w:rPr>
        <w:t xml:space="preserve"> </w:t>
      </w:r>
      <w:r>
        <w:rPr>
          <w:spacing w:val="1"/>
          <w:sz w:val="24"/>
          <w:szCs w:val="24"/>
        </w:rPr>
        <w:t>lai</w:t>
      </w:r>
      <w:r>
        <w:rPr>
          <w:sz w:val="24"/>
          <w:szCs w:val="24"/>
        </w:rPr>
        <w:t>nn</w:t>
      </w:r>
      <w:r>
        <w:rPr>
          <w:spacing w:val="-8"/>
          <w:sz w:val="24"/>
          <w:szCs w:val="24"/>
        </w:rPr>
        <w:t>y</w:t>
      </w:r>
      <w:r>
        <w:rPr>
          <w:spacing w:val="1"/>
          <w:sz w:val="24"/>
          <w:szCs w:val="24"/>
        </w:rPr>
        <w:t>a</w:t>
      </w:r>
      <w:r>
        <w:rPr>
          <w:sz w:val="24"/>
          <w:szCs w:val="24"/>
        </w:rPr>
        <w:t>,</w:t>
      </w:r>
      <w:r>
        <w:rPr>
          <w:spacing w:val="4"/>
          <w:sz w:val="24"/>
          <w:szCs w:val="24"/>
        </w:rPr>
        <w:t xml:space="preserve"> </w:t>
      </w:r>
      <w:r>
        <w:rPr>
          <w:sz w:val="24"/>
          <w:szCs w:val="24"/>
        </w:rPr>
        <w:t>d</w:t>
      </w:r>
      <w:r>
        <w:rPr>
          <w:spacing w:val="1"/>
          <w:sz w:val="24"/>
          <w:szCs w:val="24"/>
        </w:rPr>
        <w:t>ala</w:t>
      </w:r>
      <w:r>
        <w:rPr>
          <w:sz w:val="24"/>
          <w:szCs w:val="24"/>
        </w:rPr>
        <w:t>m</w:t>
      </w:r>
      <w:r>
        <w:rPr>
          <w:spacing w:val="5"/>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ka</w:t>
      </w:r>
      <w:r>
        <w:rPr>
          <w:spacing w:val="5"/>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1"/>
          <w:sz w:val="24"/>
          <w:szCs w:val="24"/>
        </w:rPr>
        <w:t>m</w:t>
      </w:r>
      <w:r>
        <w:rPr>
          <w:sz w:val="24"/>
          <w:szCs w:val="24"/>
        </w:rPr>
        <w:t>u</w:t>
      </w:r>
      <w:r>
        <w:rPr>
          <w:spacing w:val="1"/>
          <w:sz w:val="24"/>
          <w:szCs w:val="24"/>
        </w:rPr>
        <w:t>t</w:t>
      </w:r>
      <w:r>
        <w:rPr>
          <w:sz w:val="24"/>
          <w:szCs w:val="24"/>
        </w:rPr>
        <w:t xml:space="preserve">u </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1"/>
          <w:sz w:val="24"/>
          <w:szCs w:val="24"/>
        </w:rPr>
        <w:t>me</w:t>
      </w:r>
      <w:r>
        <w:rPr>
          <w:sz w:val="24"/>
          <w:szCs w:val="24"/>
        </w:rPr>
        <w:t>n</w:t>
      </w:r>
      <w:r>
        <w:rPr>
          <w:spacing w:val="1"/>
          <w:sz w:val="24"/>
          <w:szCs w:val="24"/>
        </w:rPr>
        <w:t>ja</w:t>
      </w:r>
      <w:r>
        <w:rPr>
          <w:spacing w:val="-4"/>
          <w:sz w:val="24"/>
          <w:szCs w:val="24"/>
        </w:rPr>
        <w:t>d</w:t>
      </w:r>
      <w:r>
        <w:rPr>
          <w:sz w:val="24"/>
          <w:szCs w:val="24"/>
        </w:rPr>
        <w:t>i</w:t>
      </w:r>
      <w:r>
        <w:rPr>
          <w:spacing w:val="1"/>
          <w:sz w:val="24"/>
          <w:szCs w:val="24"/>
        </w:rPr>
        <w:t xml:space="preserve"> </w:t>
      </w:r>
      <w:r>
        <w:rPr>
          <w:spacing w:val="-3"/>
          <w:sz w:val="24"/>
          <w:szCs w:val="24"/>
        </w:rPr>
        <w:t>l</w:t>
      </w:r>
      <w:r>
        <w:rPr>
          <w:spacing w:val="1"/>
          <w:sz w:val="24"/>
          <w:szCs w:val="24"/>
        </w:rPr>
        <w:t>e</w:t>
      </w:r>
      <w:r>
        <w:rPr>
          <w:sz w:val="24"/>
          <w:szCs w:val="24"/>
        </w:rPr>
        <w:t>b</w:t>
      </w:r>
      <w:r>
        <w:rPr>
          <w:spacing w:val="1"/>
          <w:sz w:val="24"/>
          <w:szCs w:val="24"/>
        </w:rPr>
        <w:t>i</w:t>
      </w:r>
      <w:r>
        <w:rPr>
          <w:sz w:val="24"/>
          <w:szCs w:val="24"/>
        </w:rPr>
        <w:t>h b</w:t>
      </w:r>
      <w:r>
        <w:rPr>
          <w:spacing w:val="-3"/>
          <w:sz w:val="24"/>
          <w:szCs w:val="24"/>
        </w:rPr>
        <w:t>a</w:t>
      </w:r>
      <w:r>
        <w:rPr>
          <w:spacing w:val="1"/>
          <w:sz w:val="24"/>
          <w:szCs w:val="24"/>
        </w:rPr>
        <w:t>i</w:t>
      </w:r>
      <w:r>
        <w:rPr>
          <w:sz w:val="24"/>
          <w:szCs w:val="24"/>
        </w:rPr>
        <w:t xml:space="preserve">k </w:t>
      </w:r>
      <w:r>
        <w:rPr>
          <w:spacing w:val="1"/>
          <w:sz w:val="24"/>
          <w:szCs w:val="24"/>
        </w:rPr>
        <w:t>la</w:t>
      </w:r>
      <w:r>
        <w:rPr>
          <w:spacing w:val="-4"/>
          <w:sz w:val="24"/>
          <w:szCs w:val="24"/>
        </w:rPr>
        <w:t>g</w:t>
      </w:r>
      <w:r>
        <w:rPr>
          <w:spacing w:val="7"/>
          <w:sz w:val="24"/>
          <w:szCs w:val="24"/>
        </w:rPr>
        <w:t>i</w:t>
      </w:r>
      <w:r>
        <w:rPr>
          <w:b/>
          <w:i/>
          <w:sz w:val="24"/>
          <w:szCs w:val="24"/>
        </w:rPr>
        <w:t>.</w:t>
      </w:r>
    </w:p>
    <w:p w14:paraId="25D28144" w14:textId="77777777" w:rsidR="006D5156" w:rsidRDefault="00CE150B">
      <w:pPr>
        <w:spacing w:before="3"/>
        <w:ind w:left="101" w:right="81"/>
        <w:jc w:val="both"/>
        <w:rPr>
          <w:sz w:val="24"/>
          <w:szCs w:val="24"/>
        </w:rPr>
      </w:pPr>
      <w:r>
        <w:rPr>
          <w:spacing w:val="-5"/>
          <w:sz w:val="24"/>
          <w:szCs w:val="24"/>
        </w:rPr>
        <w:t>K</w:t>
      </w:r>
      <w:r>
        <w:rPr>
          <w:spacing w:val="5"/>
          <w:sz w:val="24"/>
          <w:szCs w:val="24"/>
        </w:rPr>
        <w:t>e</w:t>
      </w:r>
      <w:r>
        <w:rPr>
          <w:spacing w:val="-4"/>
          <w:sz w:val="24"/>
          <w:szCs w:val="24"/>
        </w:rPr>
        <w:t>g</w:t>
      </w:r>
      <w:r>
        <w:rPr>
          <w:spacing w:val="1"/>
          <w:sz w:val="24"/>
          <w:szCs w:val="24"/>
        </w:rPr>
        <w:t>iata</w:t>
      </w:r>
      <w:r>
        <w:rPr>
          <w:sz w:val="24"/>
          <w:szCs w:val="24"/>
        </w:rPr>
        <w:t>n</w:t>
      </w:r>
      <w:r>
        <w:rPr>
          <w:spacing w:val="1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2"/>
          <w:sz w:val="24"/>
          <w:szCs w:val="24"/>
        </w:rPr>
        <w:t xml:space="preserve"> </w:t>
      </w:r>
      <w:r>
        <w:rPr>
          <w:spacing w:val="-5"/>
          <w:sz w:val="24"/>
          <w:szCs w:val="24"/>
        </w:rPr>
        <w:t>K</w:t>
      </w:r>
      <w:r>
        <w:rPr>
          <w:spacing w:val="1"/>
          <w:sz w:val="24"/>
          <w:szCs w:val="24"/>
        </w:rPr>
        <w:t>e</w:t>
      </w:r>
      <w:r>
        <w:rPr>
          <w:sz w:val="24"/>
          <w:szCs w:val="24"/>
        </w:rPr>
        <w:t>p</w:t>
      </w:r>
      <w:r>
        <w:rPr>
          <w:spacing w:val="1"/>
          <w:sz w:val="24"/>
          <w:szCs w:val="24"/>
        </w:rPr>
        <w:t>a</w:t>
      </w:r>
      <w:r>
        <w:rPr>
          <w:sz w:val="24"/>
          <w:szCs w:val="24"/>
        </w:rPr>
        <w:t>da</w:t>
      </w:r>
      <w:r>
        <w:rPr>
          <w:spacing w:val="13"/>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20"/>
          <w:sz w:val="24"/>
          <w:szCs w:val="24"/>
        </w:rPr>
        <w:t xml:space="preserve"> </w:t>
      </w:r>
      <w:r>
        <w:rPr>
          <w:spacing w:val="1"/>
          <w:sz w:val="24"/>
          <w:szCs w:val="24"/>
        </w:rPr>
        <w:t>i</w:t>
      </w:r>
      <w:r>
        <w:rPr>
          <w:sz w:val="24"/>
          <w:szCs w:val="24"/>
        </w:rPr>
        <w:t>ni</w:t>
      </w:r>
      <w:r>
        <w:rPr>
          <w:spacing w:val="14"/>
          <w:sz w:val="24"/>
          <w:szCs w:val="24"/>
        </w:rPr>
        <w:t xml:space="preserve"> </w:t>
      </w:r>
      <w:r>
        <w:rPr>
          <w:spacing w:val="1"/>
          <w:sz w:val="24"/>
          <w:szCs w:val="24"/>
        </w:rPr>
        <w:t>a</w:t>
      </w:r>
      <w:r>
        <w:rPr>
          <w:sz w:val="24"/>
          <w:szCs w:val="24"/>
        </w:rPr>
        <w:t>k</w:t>
      </w:r>
      <w:r>
        <w:rPr>
          <w:spacing w:val="1"/>
          <w:sz w:val="24"/>
          <w:szCs w:val="24"/>
        </w:rPr>
        <w:t>a</w:t>
      </w:r>
      <w:r>
        <w:rPr>
          <w:sz w:val="24"/>
          <w:szCs w:val="24"/>
        </w:rPr>
        <w:t>n</w:t>
      </w:r>
      <w:r>
        <w:rPr>
          <w:spacing w:val="12"/>
          <w:sz w:val="24"/>
          <w:szCs w:val="24"/>
        </w:rPr>
        <w:t xml:space="preserve"> </w:t>
      </w:r>
      <w:r>
        <w:rPr>
          <w:spacing w:val="1"/>
          <w:sz w:val="24"/>
          <w:szCs w:val="24"/>
        </w:rPr>
        <w:t>a</w:t>
      </w:r>
      <w:r>
        <w:rPr>
          <w:sz w:val="24"/>
          <w:szCs w:val="24"/>
        </w:rPr>
        <w:t>k</w:t>
      </w:r>
      <w:r>
        <w:rPr>
          <w:spacing w:val="1"/>
          <w:sz w:val="24"/>
          <w:szCs w:val="24"/>
        </w:rPr>
        <w:t>a</w:t>
      </w:r>
      <w:r>
        <w:rPr>
          <w:sz w:val="24"/>
          <w:szCs w:val="24"/>
        </w:rPr>
        <w:t>n</w:t>
      </w:r>
      <w:r>
        <w:rPr>
          <w:spacing w:val="13"/>
          <w:sz w:val="24"/>
          <w:szCs w:val="24"/>
        </w:rPr>
        <w:t xml:space="preserve"> </w:t>
      </w:r>
      <w:r>
        <w:rPr>
          <w:sz w:val="24"/>
          <w:szCs w:val="24"/>
        </w:rPr>
        <w:t>d</w:t>
      </w:r>
      <w:r>
        <w:rPr>
          <w:spacing w:val="-3"/>
          <w:sz w:val="24"/>
          <w:szCs w:val="24"/>
        </w:rPr>
        <w:t>i</w:t>
      </w:r>
      <w:r>
        <w:rPr>
          <w:spacing w:val="1"/>
          <w:sz w:val="24"/>
          <w:szCs w:val="24"/>
        </w:rPr>
        <w:t>la</w:t>
      </w:r>
      <w:r>
        <w:rPr>
          <w:sz w:val="24"/>
          <w:szCs w:val="24"/>
        </w:rPr>
        <w:t>k</w:t>
      </w:r>
      <w:r>
        <w:rPr>
          <w:spacing w:val="-1"/>
          <w:sz w:val="24"/>
          <w:szCs w:val="24"/>
        </w:rPr>
        <w:t>s</w:t>
      </w:r>
      <w:r>
        <w:rPr>
          <w:spacing w:val="1"/>
          <w:sz w:val="24"/>
          <w:szCs w:val="24"/>
        </w:rPr>
        <w:t>a</w:t>
      </w:r>
      <w:r>
        <w:rPr>
          <w:spacing w:val="-4"/>
          <w:sz w:val="24"/>
          <w:szCs w:val="24"/>
        </w:rPr>
        <w:t>n</w:t>
      </w:r>
      <w:r>
        <w:rPr>
          <w:spacing w:val="1"/>
          <w:sz w:val="24"/>
          <w:szCs w:val="24"/>
        </w:rPr>
        <w:t>a</w:t>
      </w:r>
      <w:r>
        <w:rPr>
          <w:sz w:val="24"/>
          <w:szCs w:val="24"/>
        </w:rPr>
        <w:t>k</w:t>
      </w:r>
      <w:r>
        <w:rPr>
          <w:spacing w:val="1"/>
          <w:sz w:val="24"/>
          <w:szCs w:val="24"/>
        </w:rPr>
        <w:t>a</w:t>
      </w:r>
      <w:r>
        <w:rPr>
          <w:sz w:val="24"/>
          <w:szCs w:val="24"/>
        </w:rPr>
        <w:t>n</w:t>
      </w:r>
      <w:r>
        <w:rPr>
          <w:spacing w:val="13"/>
          <w:sz w:val="24"/>
          <w:szCs w:val="24"/>
        </w:rPr>
        <w:t xml:space="preserve"> </w:t>
      </w:r>
      <w:r>
        <w:rPr>
          <w:sz w:val="24"/>
          <w:szCs w:val="24"/>
        </w:rPr>
        <w:t>di</w:t>
      </w:r>
      <w:r>
        <w:rPr>
          <w:spacing w:val="14"/>
          <w:sz w:val="24"/>
          <w:szCs w:val="24"/>
        </w:rPr>
        <w:t xml:space="preserve"> </w:t>
      </w:r>
      <w:r>
        <w:rPr>
          <w:spacing w:val="-5"/>
          <w:sz w:val="24"/>
          <w:szCs w:val="24"/>
        </w:rPr>
        <w:t>M</w:t>
      </w:r>
      <w:r>
        <w:rPr>
          <w:spacing w:val="-3"/>
          <w:sz w:val="24"/>
          <w:szCs w:val="24"/>
        </w:rPr>
        <w:t>a</w:t>
      </w:r>
      <w:r>
        <w:rPr>
          <w:spacing w:val="-4"/>
          <w:sz w:val="24"/>
          <w:szCs w:val="24"/>
        </w:rPr>
        <w:t>dr</w:t>
      </w:r>
      <w:r>
        <w:rPr>
          <w:spacing w:val="1"/>
          <w:sz w:val="24"/>
          <w:szCs w:val="24"/>
        </w:rPr>
        <w:t>a</w:t>
      </w:r>
      <w:r>
        <w:rPr>
          <w:spacing w:val="-5"/>
          <w:sz w:val="24"/>
          <w:szCs w:val="24"/>
        </w:rPr>
        <w:t>s</w:t>
      </w:r>
      <w:r>
        <w:rPr>
          <w:spacing w:val="1"/>
          <w:sz w:val="24"/>
          <w:szCs w:val="24"/>
        </w:rPr>
        <w:t>a</w:t>
      </w:r>
      <w:r>
        <w:rPr>
          <w:sz w:val="24"/>
          <w:szCs w:val="24"/>
        </w:rPr>
        <w:t>h</w:t>
      </w:r>
      <w:r>
        <w:rPr>
          <w:spacing w:val="12"/>
          <w:sz w:val="24"/>
          <w:szCs w:val="24"/>
        </w:rPr>
        <w:t xml:space="preserve"> </w:t>
      </w:r>
      <w:r>
        <w:rPr>
          <w:spacing w:val="-5"/>
          <w:sz w:val="24"/>
          <w:szCs w:val="24"/>
        </w:rPr>
        <w:t>A</w:t>
      </w:r>
      <w:r>
        <w:rPr>
          <w:spacing w:val="-3"/>
          <w:sz w:val="24"/>
          <w:szCs w:val="24"/>
        </w:rPr>
        <w:t>l</w:t>
      </w:r>
      <w:r>
        <w:rPr>
          <w:spacing w:val="5"/>
          <w:sz w:val="24"/>
          <w:szCs w:val="24"/>
        </w:rPr>
        <w:t>i</w:t>
      </w:r>
      <w:r>
        <w:rPr>
          <w:spacing w:val="-8"/>
          <w:sz w:val="24"/>
          <w:szCs w:val="24"/>
        </w:rPr>
        <w:t>y</w:t>
      </w:r>
      <w:r>
        <w:rPr>
          <w:spacing w:val="-3"/>
          <w:sz w:val="24"/>
          <w:szCs w:val="24"/>
        </w:rPr>
        <w:t>a</w:t>
      </w:r>
      <w:r>
        <w:rPr>
          <w:sz w:val="24"/>
          <w:szCs w:val="24"/>
        </w:rPr>
        <w:t>h</w:t>
      </w:r>
      <w:r>
        <w:rPr>
          <w:spacing w:val="12"/>
          <w:sz w:val="24"/>
          <w:szCs w:val="24"/>
        </w:rPr>
        <w:t xml:space="preserve"> </w:t>
      </w:r>
      <w:r>
        <w:rPr>
          <w:spacing w:val="-1"/>
          <w:sz w:val="24"/>
          <w:szCs w:val="24"/>
        </w:rPr>
        <w:t>SM</w:t>
      </w:r>
      <w:r>
        <w:rPr>
          <w:spacing w:val="-4"/>
          <w:sz w:val="24"/>
          <w:szCs w:val="24"/>
        </w:rPr>
        <w:t>I</w:t>
      </w:r>
      <w:r>
        <w:rPr>
          <w:sz w:val="24"/>
          <w:szCs w:val="24"/>
        </w:rPr>
        <w:t>P</w:t>
      </w:r>
    </w:p>
    <w:p w14:paraId="17B5C993" w14:textId="77777777" w:rsidR="006D5156" w:rsidRDefault="006D5156">
      <w:pPr>
        <w:spacing w:line="140" w:lineRule="exact"/>
        <w:rPr>
          <w:sz w:val="14"/>
          <w:szCs w:val="14"/>
        </w:rPr>
      </w:pPr>
    </w:p>
    <w:p w14:paraId="3402C4E6" w14:textId="77777777" w:rsidR="006D5156" w:rsidRDefault="00CE150B">
      <w:pPr>
        <w:spacing w:line="360" w:lineRule="auto"/>
        <w:ind w:left="101" w:right="80"/>
        <w:jc w:val="both"/>
        <w:rPr>
          <w:sz w:val="24"/>
          <w:szCs w:val="24"/>
        </w:rPr>
      </w:pPr>
      <w:r>
        <w:rPr>
          <w:spacing w:val="-4"/>
          <w:sz w:val="24"/>
          <w:szCs w:val="24"/>
        </w:rPr>
        <w:t>19</w:t>
      </w:r>
      <w:r>
        <w:rPr>
          <w:sz w:val="24"/>
          <w:szCs w:val="24"/>
        </w:rPr>
        <w:t xml:space="preserve">46 </w:t>
      </w:r>
      <w:r>
        <w:rPr>
          <w:spacing w:val="-8"/>
          <w:sz w:val="24"/>
          <w:szCs w:val="24"/>
        </w:rPr>
        <w:t>B</w:t>
      </w:r>
      <w:r>
        <w:rPr>
          <w:spacing w:val="1"/>
          <w:sz w:val="24"/>
          <w:szCs w:val="24"/>
        </w:rPr>
        <w:t>a</w:t>
      </w:r>
      <w:r>
        <w:rPr>
          <w:spacing w:val="-4"/>
          <w:sz w:val="24"/>
          <w:szCs w:val="24"/>
        </w:rPr>
        <w:t>n</w:t>
      </w:r>
      <w:r>
        <w:rPr>
          <w:spacing w:val="-3"/>
          <w:sz w:val="24"/>
          <w:szCs w:val="24"/>
        </w:rPr>
        <w:t>j</w:t>
      </w:r>
      <w:r>
        <w:rPr>
          <w:spacing w:val="1"/>
          <w:sz w:val="24"/>
          <w:szCs w:val="24"/>
        </w:rPr>
        <w:t>a</w:t>
      </w:r>
      <w:r>
        <w:rPr>
          <w:spacing w:val="-4"/>
          <w:sz w:val="24"/>
          <w:szCs w:val="24"/>
        </w:rPr>
        <w:t>r</w:t>
      </w:r>
      <w:r>
        <w:rPr>
          <w:spacing w:val="-3"/>
          <w:sz w:val="24"/>
          <w:szCs w:val="24"/>
        </w:rPr>
        <w:t>m</w:t>
      </w:r>
      <w:r>
        <w:rPr>
          <w:spacing w:val="1"/>
          <w:sz w:val="24"/>
          <w:szCs w:val="24"/>
        </w:rPr>
        <w:t>a</w:t>
      </w:r>
      <w:r>
        <w:rPr>
          <w:spacing w:val="-5"/>
          <w:sz w:val="24"/>
          <w:szCs w:val="24"/>
        </w:rPr>
        <w:t>s</w:t>
      </w:r>
      <w:r>
        <w:rPr>
          <w:spacing w:val="1"/>
          <w:sz w:val="24"/>
          <w:szCs w:val="24"/>
        </w:rPr>
        <w:t>i</w:t>
      </w:r>
      <w:r>
        <w:rPr>
          <w:sz w:val="24"/>
          <w:szCs w:val="24"/>
        </w:rPr>
        <w:t>n</w:t>
      </w:r>
      <w:r>
        <w:rPr>
          <w:spacing w:val="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w:t>
      </w:r>
      <w:r>
        <w:rPr>
          <w:spacing w:val="1"/>
          <w:sz w:val="24"/>
          <w:szCs w:val="24"/>
        </w:rPr>
        <w:t>alam</w:t>
      </w:r>
      <w:r>
        <w:rPr>
          <w:spacing w:val="-3"/>
          <w:sz w:val="24"/>
          <w:szCs w:val="24"/>
        </w:rPr>
        <w:t>a</w:t>
      </w:r>
      <w:r>
        <w:rPr>
          <w:sz w:val="24"/>
          <w:szCs w:val="24"/>
        </w:rPr>
        <w:t>t</w:t>
      </w:r>
      <w:r>
        <w:rPr>
          <w:spacing w:val="1"/>
          <w:sz w:val="24"/>
          <w:szCs w:val="24"/>
        </w:rPr>
        <w:t xml:space="preserve"> </w:t>
      </w:r>
      <w:r>
        <w:rPr>
          <w:sz w:val="24"/>
          <w:szCs w:val="24"/>
        </w:rPr>
        <w:t>di</w:t>
      </w:r>
      <w:r>
        <w:rPr>
          <w:spacing w:val="4"/>
          <w:sz w:val="24"/>
          <w:szCs w:val="24"/>
        </w:rPr>
        <w:t xml:space="preserve"> </w:t>
      </w:r>
      <w:r>
        <w:rPr>
          <w:spacing w:val="1"/>
          <w:sz w:val="24"/>
          <w:szCs w:val="24"/>
        </w:rPr>
        <w:t>j</w:t>
      </w:r>
      <w:r>
        <w:rPr>
          <w:spacing w:val="-3"/>
          <w:sz w:val="24"/>
          <w:szCs w:val="24"/>
        </w:rPr>
        <w:t>a</w:t>
      </w:r>
      <w:r>
        <w:rPr>
          <w:spacing w:val="1"/>
          <w:sz w:val="24"/>
          <w:szCs w:val="24"/>
        </w:rPr>
        <w:t>l</w:t>
      </w:r>
      <w:r>
        <w:rPr>
          <w:spacing w:val="-3"/>
          <w:sz w:val="24"/>
          <w:szCs w:val="24"/>
        </w:rPr>
        <w:t>a</w:t>
      </w:r>
      <w:r>
        <w:rPr>
          <w:sz w:val="24"/>
          <w:szCs w:val="24"/>
        </w:rPr>
        <w:t>n</w:t>
      </w:r>
      <w:r>
        <w:rPr>
          <w:spacing w:val="1"/>
          <w:sz w:val="24"/>
          <w:szCs w:val="24"/>
        </w:rPr>
        <w:t xml:space="preserve"> </w:t>
      </w:r>
      <w:r>
        <w:rPr>
          <w:spacing w:val="-1"/>
          <w:sz w:val="24"/>
          <w:szCs w:val="24"/>
        </w:rPr>
        <w:t>M</w:t>
      </w:r>
      <w:r>
        <w:rPr>
          <w:spacing w:val="1"/>
          <w:sz w:val="24"/>
          <w:szCs w:val="24"/>
        </w:rPr>
        <w:t>a</w:t>
      </w:r>
      <w:r>
        <w:rPr>
          <w:spacing w:val="-1"/>
          <w:sz w:val="24"/>
          <w:szCs w:val="24"/>
        </w:rPr>
        <w:t>s</w:t>
      </w:r>
      <w:r>
        <w:rPr>
          <w:spacing w:val="1"/>
          <w:sz w:val="24"/>
          <w:szCs w:val="24"/>
        </w:rPr>
        <w:t>ji</w:t>
      </w:r>
      <w:r>
        <w:rPr>
          <w:sz w:val="24"/>
          <w:szCs w:val="24"/>
        </w:rPr>
        <w:t xml:space="preserve">d </w:t>
      </w:r>
      <w:r>
        <w:rPr>
          <w:spacing w:val="2"/>
          <w:sz w:val="24"/>
          <w:szCs w:val="24"/>
        </w:rPr>
        <w:t>J</w:t>
      </w:r>
      <w:r>
        <w:rPr>
          <w:spacing w:val="1"/>
          <w:sz w:val="24"/>
          <w:szCs w:val="24"/>
        </w:rPr>
        <w:t>am</w:t>
      </w:r>
      <w:r>
        <w:rPr>
          <w:sz w:val="24"/>
          <w:szCs w:val="24"/>
        </w:rPr>
        <w:t>i</w:t>
      </w:r>
      <w:r>
        <w:rPr>
          <w:spacing w:val="1"/>
          <w:sz w:val="24"/>
          <w:szCs w:val="24"/>
        </w:rPr>
        <w:t xml:space="preserve"> </w:t>
      </w:r>
      <w:r>
        <w:rPr>
          <w:spacing w:val="-1"/>
          <w:sz w:val="24"/>
          <w:szCs w:val="24"/>
        </w:rPr>
        <w:t>R</w:t>
      </w:r>
      <w:r>
        <w:rPr>
          <w:spacing w:val="1"/>
          <w:sz w:val="24"/>
          <w:szCs w:val="24"/>
        </w:rPr>
        <w:t>T</w:t>
      </w:r>
      <w:r>
        <w:rPr>
          <w:sz w:val="24"/>
          <w:szCs w:val="24"/>
        </w:rPr>
        <w:t xml:space="preserve">. 02 </w:t>
      </w:r>
      <w:r>
        <w:rPr>
          <w:spacing w:val="-1"/>
          <w:sz w:val="24"/>
          <w:szCs w:val="24"/>
        </w:rPr>
        <w:t>N</w:t>
      </w:r>
      <w:r>
        <w:rPr>
          <w:sz w:val="24"/>
          <w:szCs w:val="24"/>
        </w:rPr>
        <w:t>o. 41</w:t>
      </w:r>
      <w:r>
        <w:rPr>
          <w:spacing w:val="4"/>
          <w:sz w:val="24"/>
          <w:szCs w:val="24"/>
        </w:rPr>
        <w:t xml:space="preserve"> </w:t>
      </w:r>
      <w:r>
        <w:rPr>
          <w:spacing w:val="-5"/>
          <w:sz w:val="24"/>
          <w:szCs w:val="24"/>
        </w:rPr>
        <w:t>K</w:t>
      </w:r>
      <w:r>
        <w:rPr>
          <w:spacing w:val="1"/>
          <w:sz w:val="24"/>
          <w:szCs w:val="24"/>
        </w:rPr>
        <w:t>el</w:t>
      </w:r>
      <w:r>
        <w:rPr>
          <w:sz w:val="24"/>
          <w:szCs w:val="24"/>
        </w:rPr>
        <w:t>ur</w:t>
      </w:r>
      <w:r>
        <w:rPr>
          <w:spacing w:val="1"/>
          <w:sz w:val="24"/>
          <w:szCs w:val="24"/>
        </w:rPr>
        <w:t>a</w:t>
      </w:r>
      <w:r>
        <w:rPr>
          <w:sz w:val="24"/>
          <w:szCs w:val="24"/>
        </w:rPr>
        <w:t>h</w:t>
      </w:r>
      <w:r>
        <w:rPr>
          <w:spacing w:val="1"/>
          <w:sz w:val="24"/>
          <w:szCs w:val="24"/>
        </w:rPr>
        <w:t>a</w:t>
      </w:r>
      <w:r>
        <w:rPr>
          <w:sz w:val="24"/>
          <w:szCs w:val="24"/>
        </w:rPr>
        <w:t xml:space="preserve">n </w:t>
      </w:r>
      <w:r>
        <w:rPr>
          <w:spacing w:val="-1"/>
          <w:sz w:val="24"/>
          <w:szCs w:val="24"/>
        </w:rPr>
        <w:t>S</w:t>
      </w:r>
      <w:r>
        <w:rPr>
          <w:sz w:val="24"/>
          <w:szCs w:val="24"/>
        </w:rPr>
        <w:t>u</w:t>
      </w:r>
      <w:r>
        <w:rPr>
          <w:spacing w:val="4"/>
          <w:sz w:val="24"/>
          <w:szCs w:val="24"/>
        </w:rPr>
        <w:t>r</w:t>
      </w:r>
      <w:r>
        <w:rPr>
          <w:spacing w:val="-4"/>
          <w:sz w:val="24"/>
          <w:szCs w:val="24"/>
        </w:rPr>
        <w:t>g</w:t>
      </w:r>
      <w:r>
        <w:rPr>
          <w:sz w:val="24"/>
          <w:szCs w:val="24"/>
        </w:rPr>
        <w:t>i</w:t>
      </w:r>
      <w:r>
        <w:rPr>
          <w:spacing w:val="1"/>
          <w:sz w:val="24"/>
          <w:szCs w:val="24"/>
        </w:rPr>
        <w:t xml:space="preserve"> </w:t>
      </w:r>
      <w:r>
        <w:rPr>
          <w:spacing w:val="-1"/>
          <w:sz w:val="24"/>
          <w:szCs w:val="24"/>
        </w:rPr>
        <w:t>M</w:t>
      </w:r>
      <w:r>
        <w:rPr>
          <w:sz w:val="24"/>
          <w:szCs w:val="24"/>
        </w:rPr>
        <w:t>uf</w:t>
      </w:r>
      <w:r>
        <w:rPr>
          <w:spacing w:val="1"/>
          <w:sz w:val="24"/>
          <w:szCs w:val="24"/>
        </w:rPr>
        <w:t>t</w:t>
      </w:r>
      <w:r>
        <w:rPr>
          <w:sz w:val="24"/>
          <w:szCs w:val="24"/>
        </w:rPr>
        <w:t xml:space="preserve">i </w:t>
      </w:r>
      <w:r>
        <w:rPr>
          <w:spacing w:val="-5"/>
          <w:sz w:val="24"/>
          <w:szCs w:val="24"/>
        </w:rPr>
        <w:t>K</w:t>
      </w:r>
      <w:r>
        <w:rPr>
          <w:spacing w:val="1"/>
          <w:sz w:val="24"/>
          <w:szCs w:val="24"/>
        </w:rPr>
        <w:t>ecamata</w:t>
      </w:r>
      <w:r>
        <w:rPr>
          <w:sz w:val="24"/>
          <w:szCs w:val="24"/>
        </w:rPr>
        <w:t xml:space="preserve">n  </w:t>
      </w:r>
      <w:r>
        <w:rPr>
          <w:spacing w:val="-4"/>
          <w:sz w:val="24"/>
          <w:szCs w:val="24"/>
        </w:rPr>
        <w:t>B</w:t>
      </w:r>
      <w:r>
        <w:rPr>
          <w:spacing w:val="1"/>
          <w:sz w:val="24"/>
          <w:szCs w:val="24"/>
        </w:rPr>
        <w:t>a</w:t>
      </w:r>
      <w:r>
        <w:rPr>
          <w:sz w:val="24"/>
          <w:szCs w:val="24"/>
        </w:rPr>
        <w:t>n</w:t>
      </w:r>
      <w:r>
        <w:rPr>
          <w:spacing w:val="1"/>
          <w:sz w:val="24"/>
          <w:szCs w:val="24"/>
        </w:rPr>
        <w:t>ja</w:t>
      </w:r>
      <w:r>
        <w:rPr>
          <w:sz w:val="24"/>
          <w:szCs w:val="24"/>
        </w:rPr>
        <w:t>r</w:t>
      </w:r>
      <w:r>
        <w:rPr>
          <w:spacing w:val="-3"/>
          <w:sz w:val="24"/>
          <w:szCs w:val="24"/>
        </w:rPr>
        <w:t>m</w:t>
      </w:r>
      <w:r>
        <w:rPr>
          <w:spacing w:val="1"/>
          <w:sz w:val="24"/>
          <w:szCs w:val="24"/>
        </w:rPr>
        <w:t>a</w:t>
      </w:r>
      <w:r>
        <w:rPr>
          <w:spacing w:val="-1"/>
          <w:sz w:val="24"/>
          <w:szCs w:val="24"/>
        </w:rPr>
        <w:t>s</w:t>
      </w:r>
      <w:r>
        <w:rPr>
          <w:spacing w:val="1"/>
          <w:sz w:val="24"/>
          <w:szCs w:val="24"/>
        </w:rPr>
        <w:t>i</w:t>
      </w:r>
      <w:r>
        <w:rPr>
          <w:sz w:val="24"/>
          <w:szCs w:val="24"/>
        </w:rPr>
        <w:t xml:space="preserve">n  </w:t>
      </w:r>
      <w:r>
        <w:rPr>
          <w:spacing w:val="-1"/>
          <w:sz w:val="24"/>
          <w:szCs w:val="24"/>
        </w:rPr>
        <w:t>U</w:t>
      </w:r>
      <w:r>
        <w:rPr>
          <w:spacing w:val="1"/>
          <w:sz w:val="24"/>
          <w:szCs w:val="24"/>
        </w:rPr>
        <w:t>ta</w:t>
      </w:r>
      <w:r>
        <w:rPr>
          <w:sz w:val="24"/>
          <w:szCs w:val="24"/>
        </w:rPr>
        <w:t xml:space="preserve">ra </w:t>
      </w:r>
      <w:r>
        <w:rPr>
          <w:spacing w:val="1"/>
          <w:sz w:val="24"/>
          <w:szCs w:val="24"/>
        </w:rPr>
        <w:t xml:space="preserve"> </w:t>
      </w:r>
      <w:r>
        <w:rPr>
          <w:spacing w:val="-5"/>
          <w:sz w:val="24"/>
          <w:szCs w:val="24"/>
        </w:rPr>
        <w:t>K</w:t>
      </w:r>
      <w:r>
        <w:rPr>
          <w:sz w:val="24"/>
          <w:szCs w:val="24"/>
        </w:rPr>
        <w:t>o</w:t>
      </w:r>
      <w:r>
        <w:rPr>
          <w:spacing w:val="1"/>
          <w:sz w:val="24"/>
          <w:szCs w:val="24"/>
        </w:rPr>
        <w:t>t</w:t>
      </w:r>
      <w:r>
        <w:rPr>
          <w:sz w:val="24"/>
          <w:szCs w:val="24"/>
        </w:rPr>
        <w:t xml:space="preserve">a </w:t>
      </w:r>
      <w:r>
        <w:rPr>
          <w:spacing w:val="1"/>
          <w:sz w:val="24"/>
          <w:szCs w:val="24"/>
        </w:rPr>
        <w:t xml:space="preserve"> </w:t>
      </w:r>
      <w:r>
        <w:rPr>
          <w:spacing w:val="-4"/>
          <w:sz w:val="24"/>
          <w:szCs w:val="24"/>
        </w:rPr>
        <w:t>B</w:t>
      </w:r>
      <w:r>
        <w:rPr>
          <w:spacing w:val="5"/>
          <w:sz w:val="24"/>
          <w:szCs w:val="24"/>
        </w:rPr>
        <w:t>a</w:t>
      </w:r>
      <w:r>
        <w:rPr>
          <w:sz w:val="24"/>
          <w:szCs w:val="24"/>
        </w:rPr>
        <w:t>n</w:t>
      </w:r>
      <w:r>
        <w:rPr>
          <w:spacing w:val="1"/>
          <w:sz w:val="24"/>
          <w:szCs w:val="24"/>
        </w:rPr>
        <w:t>ja</w:t>
      </w:r>
      <w:r>
        <w:rPr>
          <w:sz w:val="24"/>
          <w:szCs w:val="24"/>
        </w:rPr>
        <w:t>r</w:t>
      </w:r>
      <w:r>
        <w:rPr>
          <w:spacing w:val="1"/>
          <w:sz w:val="24"/>
          <w:szCs w:val="24"/>
        </w:rPr>
        <w:t>a</w:t>
      </w:r>
      <w:r>
        <w:rPr>
          <w:spacing w:val="-3"/>
          <w:sz w:val="24"/>
          <w:szCs w:val="24"/>
        </w:rPr>
        <w:t>m</w:t>
      </w:r>
      <w:r>
        <w:rPr>
          <w:spacing w:val="1"/>
          <w:sz w:val="24"/>
          <w:szCs w:val="24"/>
        </w:rPr>
        <w:t>a</w:t>
      </w:r>
      <w:r>
        <w:rPr>
          <w:spacing w:val="-1"/>
          <w:sz w:val="24"/>
          <w:szCs w:val="24"/>
        </w:rPr>
        <w:t>s</w:t>
      </w:r>
      <w:r>
        <w:rPr>
          <w:spacing w:val="1"/>
          <w:sz w:val="24"/>
          <w:szCs w:val="24"/>
        </w:rPr>
        <w:t>i</w:t>
      </w:r>
      <w:r>
        <w:rPr>
          <w:sz w:val="24"/>
          <w:szCs w:val="24"/>
        </w:rPr>
        <w:t xml:space="preserve">n,  </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1"/>
          <w:sz w:val="24"/>
          <w:szCs w:val="24"/>
        </w:rPr>
        <w:t>i</w:t>
      </w:r>
      <w:r>
        <w:rPr>
          <w:spacing w:val="-4"/>
          <w:sz w:val="24"/>
          <w:szCs w:val="24"/>
        </w:rPr>
        <w:t>n</w:t>
      </w:r>
      <w:r>
        <w:rPr>
          <w:sz w:val="24"/>
          <w:szCs w:val="24"/>
        </w:rPr>
        <w:t xml:space="preserve">i </w:t>
      </w:r>
      <w:r>
        <w:rPr>
          <w:spacing w:val="1"/>
          <w:sz w:val="24"/>
          <w:szCs w:val="24"/>
        </w:rPr>
        <w:t xml:space="preserve"> j</w:t>
      </w:r>
      <w:r>
        <w:rPr>
          <w:sz w:val="24"/>
          <w:szCs w:val="24"/>
        </w:rPr>
        <w:t>u</w:t>
      </w:r>
      <w:r>
        <w:rPr>
          <w:spacing w:val="-4"/>
          <w:sz w:val="24"/>
          <w:szCs w:val="24"/>
        </w:rPr>
        <w:t>g</w:t>
      </w:r>
      <w:r>
        <w:rPr>
          <w:sz w:val="24"/>
          <w:szCs w:val="24"/>
        </w:rPr>
        <w:t xml:space="preserve">a </w:t>
      </w:r>
      <w:r>
        <w:rPr>
          <w:spacing w:val="1"/>
          <w:sz w:val="24"/>
          <w:szCs w:val="24"/>
        </w:rPr>
        <w:t xml:space="preserve"> </w:t>
      </w:r>
      <w:r>
        <w:rPr>
          <w:sz w:val="24"/>
          <w:szCs w:val="24"/>
        </w:rPr>
        <w:t>b</w:t>
      </w:r>
      <w:r>
        <w:rPr>
          <w:spacing w:val="1"/>
          <w:sz w:val="24"/>
          <w:szCs w:val="24"/>
        </w:rPr>
        <w:t>e</w:t>
      </w:r>
      <w:r>
        <w:rPr>
          <w:sz w:val="24"/>
          <w:szCs w:val="24"/>
        </w:rPr>
        <w:t>r</w:t>
      </w:r>
      <w:r>
        <w:rPr>
          <w:spacing w:val="1"/>
          <w:sz w:val="24"/>
          <w:szCs w:val="24"/>
        </w:rPr>
        <w:t>a</w:t>
      </w:r>
      <w:r>
        <w:rPr>
          <w:sz w:val="24"/>
          <w:szCs w:val="24"/>
        </w:rPr>
        <w:t xml:space="preserve">da </w:t>
      </w:r>
      <w:r>
        <w:rPr>
          <w:spacing w:val="1"/>
          <w:sz w:val="24"/>
          <w:szCs w:val="24"/>
        </w:rPr>
        <w:t xml:space="preserve"> </w:t>
      </w:r>
      <w:r>
        <w:rPr>
          <w:spacing w:val="-1"/>
          <w:sz w:val="24"/>
          <w:szCs w:val="24"/>
        </w:rPr>
        <w:t>s</w:t>
      </w:r>
      <w:r>
        <w:rPr>
          <w:spacing w:val="1"/>
          <w:sz w:val="24"/>
          <w:szCs w:val="24"/>
        </w:rPr>
        <w:t>a</w:t>
      </w:r>
      <w:r>
        <w:rPr>
          <w:spacing w:val="-3"/>
          <w:sz w:val="24"/>
          <w:szCs w:val="24"/>
        </w:rPr>
        <w:t>t</w:t>
      </w:r>
      <w:r>
        <w:rPr>
          <w:sz w:val="24"/>
          <w:szCs w:val="24"/>
        </w:rPr>
        <w:t>u  ko</w:t>
      </w:r>
      <w:r>
        <w:rPr>
          <w:spacing w:val="1"/>
          <w:sz w:val="24"/>
          <w:szCs w:val="24"/>
        </w:rPr>
        <w:t>m</w:t>
      </w:r>
      <w:r>
        <w:rPr>
          <w:sz w:val="24"/>
          <w:szCs w:val="24"/>
        </w:rPr>
        <w:t>p</w:t>
      </w:r>
      <w:r>
        <w:rPr>
          <w:spacing w:val="1"/>
          <w:sz w:val="24"/>
          <w:szCs w:val="24"/>
        </w:rPr>
        <w:t>le</w:t>
      </w:r>
      <w:r>
        <w:rPr>
          <w:sz w:val="24"/>
          <w:szCs w:val="24"/>
        </w:rPr>
        <w:t>ks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6"/>
          <w:sz w:val="24"/>
          <w:szCs w:val="24"/>
        </w:rPr>
        <w:t xml:space="preserve"> </w:t>
      </w:r>
      <w:r>
        <w:rPr>
          <w:spacing w:val="-1"/>
          <w:sz w:val="24"/>
          <w:szCs w:val="24"/>
        </w:rPr>
        <w:t>M</w:t>
      </w:r>
      <w:r>
        <w:rPr>
          <w:spacing w:val="1"/>
          <w:sz w:val="24"/>
          <w:szCs w:val="24"/>
        </w:rPr>
        <w:t>a</w:t>
      </w:r>
      <w:r>
        <w:rPr>
          <w:sz w:val="24"/>
          <w:szCs w:val="24"/>
        </w:rPr>
        <w:t>dr</w:t>
      </w:r>
      <w:r>
        <w:rPr>
          <w:spacing w:val="1"/>
          <w:sz w:val="24"/>
          <w:szCs w:val="24"/>
        </w:rPr>
        <w:t>a</w:t>
      </w:r>
      <w:r>
        <w:rPr>
          <w:spacing w:val="-1"/>
          <w:sz w:val="24"/>
          <w:szCs w:val="24"/>
        </w:rPr>
        <w:t>s</w:t>
      </w:r>
      <w:r>
        <w:rPr>
          <w:spacing w:val="1"/>
          <w:sz w:val="24"/>
          <w:szCs w:val="24"/>
        </w:rPr>
        <w:t>a</w:t>
      </w:r>
      <w:r>
        <w:rPr>
          <w:sz w:val="24"/>
          <w:szCs w:val="24"/>
        </w:rPr>
        <w:t xml:space="preserve">h </w:t>
      </w:r>
      <w:r>
        <w:rPr>
          <w:spacing w:val="16"/>
          <w:sz w:val="24"/>
          <w:szCs w:val="24"/>
        </w:rPr>
        <w:t xml:space="preserve"> </w:t>
      </w:r>
      <w:r>
        <w:rPr>
          <w:spacing w:val="1"/>
          <w:sz w:val="24"/>
          <w:szCs w:val="24"/>
        </w:rPr>
        <w:t>T</w:t>
      </w:r>
      <w:r>
        <w:rPr>
          <w:spacing w:val="-1"/>
          <w:sz w:val="24"/>
          <w:szCs w:val="24"/>
        </w:rPr>
        <w:t>s</w:t>
      </w:r>
      <w:r>
        <w:rPr>
          <w:spacing w:val="1"/>
          <w:sz w:val="24"/>
          <w:szCs w:val="24"/>
        </w:rPr>
        <w:t>a</w:t>
      </w:r>
      <w:r>
        <w:rPr>
          <w:sz w:val="24"/>
          <w:szCs w:val="24"/>
        </w:rPr>
        <w:t>n</w:t>
      </w:r>
      <w:r>
        <w:rPr>
          <w:spacing w:val="1"/>
          <w:sz w:val="24"/>
          <w:szCs w:val="24"/>
        </w:rPr>
        <w:t>a</w:t>
      </w:r>
      <w:r>
        <w:rPr>
          <w:spacing w:val="-1"/>
          <w:sz w:val="24"/>
          <w:szCs w:val="24"/>
        </w:rPr>
        <w:t>w</w:t>
      </w:r>
      <w:r>
        <w:rPr>
          <w:spacing w:val="1"/>
          <w:sz w:val="24"/>
          <w:szCs w:val="24"/>
        </w:rPr>
        <w:t>i</w:t>
      </w:r>
      <w:r>
        <w:rPr>
          <w:spacing w:val="-8"/>
          <w:sz w:val="24"/>
          <w:szCs w:val="24"/>
        </w:rPr>
        <w:t>y</w:t>
      </w:r>
      <w:r>
        <w:rPr>
          <w:spacing w:val="1"/>
          <w:sz w:val="24"/>
          <w:szCs w:val="24"/>
        </w:rPr>
        <w:t>a</w:t>
      </w:r>
      <w:r>
        <w:rPr>
          <w:sz w:val="24"/>
          <w:szCs w:val="24"/>
        </w:rPr>
        <w:t xml:space="preserve">h </w:t>
      </w:r>
      <w:r>
        <w:rPr>
          <w:spacing w:val="16"/>
          <w:sz w:val="24"/>
          <w:szCs w:val="24"/>
        </w:rPr>
        <w:t xml:space="preserve"> </w:t>
      </w:r>
      <w:r>
        <w:rPr>
          <w:sz w:val="24"/>
          <w:szCs w:val="24"/>
        </w:rPr>
        <w:t>(</w:t>
      </w:r>
      <w:r>
        <w:rPr>
          <w:spacing w:val="-1"/>
          <w:sz w:val="24"/>
          <w:szCs w:val="24"/>
        </w:rPr>
        <w:t>M</w:t>
      </w:r>
      <w:r>
        <w:rPr>
          <w:spacing w:val="1"/>
          <w:sz w:val="24"/>
          <w:szCs w:val="24"/>
        </w:rPr>
        <w:t>T</w:t>
      </w:r>
      <w:r>
        <w:rPr>
          <w:spacing w:val="-1"/>
          <w:sz w:val="24"/>
          <w:szCs w:val="24"/>
        </w:rPr>
        <w:t>s</w:t>
      </w:r>
      <w:r>
        <w:rPr>
          <w:sz w:val="24"/>
          <w:szCs w:val="24"/>
        </w:rPr>
        <w:t xml:space="preserve">) </w:t>
      </w:r>
      <w:r>
        <w:rPr>
          <w:spacing w:val="16"/>
          <w:sz w:val="24"/>
          <w:szCs w:val="24"/>
        </w:rPr>
        <w:t xml:space="preserve"> </w:t>
      </w:r>
      <w:r>
        <w:rPr>
          <w:sz w:val="24"/>
          <w:szCs w:val="24"/>
        </w:rPr>
        <w:t>d</w:t>
      </w:r>
      <w:r>
        <w:rPr>
          <w:spacing w:val="1"/>
          <w:sz w:val="24"/>
          <w:szCs w:val="24"/>
        </w:rPr>
        <w:t>a</w:t>
      </w:r>
      <w:r>
        <w:rPr>
          <w:sz w:val="24"/>
          <w:szCs w:val="24"/>
        </w:rPr>
        <w:t xml:space="preserve">n </w:t>
      </w:r>
      <w:r>
        <w:rPr>
          <w:spacing w:val="16"/>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18"/>
          <w:sz w:val="24"/>
          <w:szCs w:val="24"/>
        </w:rPr>
        <w:t xml:space="preserve"> </w:t>
      </w:r>
      <w:r>
        <w:rPr>
          <w:spacing w:val="-1"/>
          <w:sz w:val="24"/>
          <w:szCs w:val="24"/>
        </w:rPr>
        <w:t>M</w:t>
      </w:r>
      <w:r>
        <w:rPr>
          <w:spacing w:val="1"/>
          <w:sz w:val="24"/>
          <w:szCs w:val="24"/>
        </w:rPr>
        <w:t>e</w:t>
      </w:r>
      <w:r>
        <w:rPr>
          <w:sz w:val="24"/>
          <w:szCs w:val="24"/>
        </w:rPr>
        <w:t>n</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h </w:t>
      </w:r>
      <w:r>
        <w:rPr>
          <w:spacing w:val="16"/>
          <w:sz w:val="24"/>
          <w:szCs w:val="24"/>
        </w:rPr>
        <w:t xml:space="preserve"> </w:t>
      </w:r>
      <w:r>
        <w:rPr>
          <w:spacing w:val="-1"/>
          <w:sz w:val="24"/>
          <w:szCs w:val="24"/>
        </w:rPr>
        <w:t>P</w:t>
      </w:r>
      <w:r>
        <w:rPr>
          <w:spacing w:val="1"/>
          <w:sz w:val="24"/>
          <w:szCs w:val="24"/>
        </w:rPr>
        <w:t>e</w:t>
      </w:r>
      <w:r>
        <w:rPr>
          <w:sz w:val="24"/>
          <w:szCs w:val="24"/>
        </w:rPr>
        <w:t>r</w:t>
      </w:r>
      <w:r>
        <w:rPr>
          <w:spacing w:val="1"/>
          <w:sz w:val="24"/>
          <w:szCs w:val="24"/>
        </w:rPr>
        <w:t>t</w:t>
      </w:r>
      <w:r>
        <w:rPr>
          <w:spacing w:val="-3"/>
          <w:sz w:val="24"/>
          <w:szCs w:val="24"/>
        </w:rPr>
        <w:t>a</w:t>
      </w:r>
      <w:r>
        <w:rPr>
          <w:spacing w:val="1"/>
          <w:sz w:val="24"/>
          <w:szCs w:val="24"/>
        </w:rPr>
        <w:t>m</w:t>
      </w:r>
      <w:r>
        <w:rPr>
          <w:sz w:val="24"/>
          <w:szCs w:val="24"/>
        </w:rPr>
        <w:t xml:space="preserve">a </w:t>
      </w:r>
      <w:r>
        <w:rPr>
          <w:spacing w:val="17"/>
          <w:sz w:val="24"/>
          <w:szCs w:val="24"/>
        </w:rPr>
        <w:t xml:space="preserve"> </w:t>
      </w:r>
      <w:r>
        <w:rPr>
          <w:sz w:val="24"/>
          <w:szCs w:val="24"/>
        </w:rPr>
        <w:t>(</w:t>
      </w:r>
      <w:r>
        <w:rPr>
          <w:spacing w:val="-1"/>
          <w:sz w:val="24"/>
          <w:szCs w:val="24"/>
        </w:rPr>
        <w:t>SMP</w:t>
      </w:r>
      <w:r>
        <w:rPr>
          <w:sz w:val="24"/>
          <w:szCs w:val="24"/>
        </w:rPr>
        <w:t xml:space="preserve">) </w:t>
      </w:r>
      <w:r>
        <w:rPr>
          <w:spacing w:val="16"/>
          <w:sz w:val="24"/>
          <w:szCs w:val="24"/>
        </w:rPr>
        <w:t xml:space="preserve"> </w:t>
      </w:r>
      <w:r>
        <w:rPr>
          <w:spacing w:val="-1"/>
          <w:sz w:val="24"/>
          <w:szCs w:val="24"/>
        </w:rPr>
        <w:t>SM</w:t>
      </w:r>
      <w:r>
        <w:rPr>
          <w:sz w:val="24"/>
          <w:szCs w:val="24"/>
        </w:rPr>
        <w:t xml:space="preserve">IP </w:t>
      </w:r>
      <w:r>
        <w:rPr>
          <w:spacing w:val="14"/>
          <w:sz w:val="24"/>
          <w:szCs w:val="24"/>
        </w:rPr>
        <w:t xml:space="preserve"> </w:t>
      </w:r>
      <w:r>
        <w:rPr>
          <w:sz w:val="24"/>
          <w:szCs w:val="24"/>
        </w:rPr>
        <w:t>1946</w:t>
      </w:r>
    </w:p>
    <w:p w14:paraId="694883BE" w14:textId="77777777" w:rsidR="006D5156" w:rsidRDefault="00CE150B">
      <w:pPr>
        <w:spacing w:before="3"/>
        <w:ind w:left="101" w:right="8167"/>
        <w:jc w:val="both"/>
        <w:rPr>
          <w:sz w:val="24"/>
          <w:szCs w:val="24"/>
        </w:rPr>
      </w:pPr>
      <w:r>
        <w:rPr>
          <w:spacing w:val="-4"/>
          <w:sz w:val="24"/>
          <w:szCs w:val="24"/>
        </w:rPr>
        <w:t>B</w:t>
      </w:r>
      <w:r>
        <w:rPr>
          <w:spacing w:val="1"/>
          <w:sz w:val="24"/>
          <w:szCs w:val="24"/>
        </w:rPr>
        <w:t>a</w:t>
      </w:r>
      <w:r>
        <w:rPr>
          <w:sz w:val="24"/>
          <w:szCs w:val="24"/>
        </w:rPr>
        <w:t>n</w:t>
      </w:r>
      <w:r>
        <w:rPr>
          <w:spacing w:val="1"/>
          <w:sz w:val="24"/>
          <w:szCs w:val="24"/>
        </w:rPr>
        <w:t>ja</w:t>
      </w:r>
      <w:r>
        <w:rPr>
          <w:sz w:val="24"/>
          <w:szCs w:val="24"/>
        </w:rPr>
        <w:t>r</w:t>
      </w:r>
      <w:r>
        <w:rPr>
          <w:spacing w:val="1"/>
          <w:sz w:val="24"/>
          <w:szCs w:val="24"/>
        </w:rPr>
        <w:t>ma</w:t>
      </w:r>
      <w:r>
        <w:rPr>
          <w:spacing w:val="-1"/>
          <w:sz w:val="24"/>
          <w:szCs w:val="24"/>
        </w:rPr>
        <w:t>s</w:t>
      </w:r>
      <w:r>
        <w:rPr>
          <w:spacing w:val="1"/>
          <w:sz w:val="24"/>
          <w:szCs w:val="24"/>
        </w:rPr>
        <w:t>i</w:t>
      </w:r>
      <w:r>
        <w:rPr>
          <w:spacing w:val="2"/>
          <w:sz w:val="24"/>
          <w:szCs w:val="24"/>
        </w:rPr>
        <w:t>n</w:t>
      </w:r>
      <w:r>
        <w:rPr>
          <w:sz w:val="24"/>
          <w:szCs w:val="24"/>
        </w:rPr>
        <w:t>.</w:t>
      </w:r>
    </w:p>
    <w:p w14:paraId="1DF30836" w14:textId="77777777" w:rsidR="006D5156" w:rsidRDefault="006D5156">
      <w:pPr>
        <w:spacing w:line="200" w:lineRule="exact"/>
      </w:pPr>
    </w:p>
    <w:p w14:paraId="0F8EC095" w14:textId="77777777" w:rsidR="006D5156" w:rsidRDefault="006D5156">
      <w:pPr>
        <w:spacing w:line="200" w:lineRule="exact"/>
      </w:pPr>
    </w:p>
    <w:p w14:paraId="727EDA1C" w14:textId="77777777" w:rsidR="006D5156" w:rsidRDefault="006D5156">
      <w:pPr>
        <w:spacing w:before="16" w:line="260" w:lineRule="exact"/>
        <w:rPr>
          <w:sz w:val="26"/>
          <w:szCs w:val="26"/>
        </w:rPr>
      </w:pPr>
    </w:p>
    <w:p w14:paraId="0782570A" w14:textId="77777777" w:rsidR="006D5156" w:rsidRDefault="00CE150B">
      <w:pPr>
        <w:ind w:left="4388" w:right="4048"/>
        <w:jc w:val="center"/>
        <w:rPr>
          <w:sz w:val="24"/>
          <w:szCs w:val="24"/>
        </w:rPr>
      </w:pPr>
      <w:r>
        <w:rPr>
          <w:b/>
          <w:spacing w:val="1"/>
          <w:sz w:val="24"/>
          <w:szCs w:val="24"/>
        </w:rPr>
        <w:t>M</w:t>
      </w:r>
      <w:r>
        <w:rPr>
          <w:b/>
          <w:sz w:val="24"/>
          <w:szCs w:val="24"/>
        </w:rPr>
        <w:t>ET</w:t>
      </w:r>
      <w:r>
        <w:rPr>
          <w:b/>
          <w:spacing w:val="1"/>
          <w:sz w:val="24"/>
          <w:szCs w:val="24"/>
        </w:rPr>
        <w:t>O</w:t>
      </w:r>
      <w:r>
        <w:rPr>
          <w:b/>
          <w:spacing w:val="-1"/>
          <w:sz w:val="24"/>
          <w:szCs w:val="24"/>
        </w:rPr>
        <w:t>D</w:t>
      </w:r>
      <w:r>
        <w:rPr>
          <w:b/>
          <w:sz w:val="24"/>
          <w:szCs w:val="24"/>
        </w:rPr>
        <w:t>E</w:t>
      </w:r>
    </w:p>
    <w:p w14:paraId="2E51DFA5" w14:textId="77777777" w:rsidR="006D5156" w:rsidRDefault="006D5156">
      <w:pPr>
        <w:spacing w:before="6" w:line="120" w:lineRule="exact"/>
        <w:rPr>
          <w:sz w:val="13"/>
          <w:szCs w:val="13"/>
        </w:rPr>
      </w:pPr>
    </w:p>
    <w:p w14:paraId="15FD7B96" w14:textId="77777777" w:rsidR="006D5156" w:rsidRDefault="00CE150B">
      <w:pPr>
        <w:spacing w:line="359" w:lineRule="auto"/>
        <w:ind w:left="101" w:right="71"/>
        <w:jc w:val="both"/>
        <w:rPr>
          <w:sz w:val="24"/>
          <w:szCs w:val="24"/>
        </w:rPr>
      </w:pPr>
      <w:r>
        <w:rPr>
          <w:spacing w:val="-1"/>
          <w:sz w:val="24"/>
          <w:szCs w:val="24"/>
        </w:rPr>
        <w:t>D</w:t>
      </w:r>
      <w:r>
        <w:rPr>
          <w:spacing w:val="1"/>
          <w:sz w:val="24"/>
          <w:szCs w:val="24"/>
        </w:rPr>
        <w:t>ala</w:t>
      </w:r>
      <w:r>
        <w:rPr>
          <w:sz w:val="24"/>
          <w:szCs w:val="24"/>
        </w:rPr>
        <w:t>m</w:t>
      </w:r>
      <w:r>
        <w:rPr>
          <w:spacing w:val="5"/>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k</w:t>
      </w:r>
      <w:r>
        <w:rPr>
          <w:spacing w:val="-1"/>
          <w:sz w:val="24"/>
          <w:szCs w:val="24"/>
        </w:rPr>
        <w:t>s</w:t>
      </w:r>
      <w:r>
        <w:rPr>
          <w:spacing w:val="1"/>
          <w:sz w:val="24"/>
          <w:szCs w:val="24"/>
        </w:rPr>
        <w:t>a</w:t>
      </w:r>
      <w:r>
        <w:rPr>
          <w:sz w:val="24"/>
          <w:szCs w:val="24"/>
        </w:rPr>
        <w:t>n</w:t>
      </w:r>
      <w:r>
        <w:rPr>
          <w:spacing w:val="-3"/>
          <w:sz w:val="24"/>
          <w:szCs w:val="24"/>
        </w:rPr>
        <w:t>a</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n</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 k</w:t>
      </w:r>
      <w:r>
        <w:rPr>
          <w:spacing w:val="1"/>
          <w:sz w:val="24"/>
          <w:szCs w:val="24"/>
        </w:rPr>
        <w:t>e</w:t>
      </w:r>
      <w:r>
        <w:rPr>
          <w:sz w:val="24"/>
          <w:szCs w:val="24"/>
        </w:rPr>
        <w:t>p</w:t>
      </w:r>
      <w:r>
        <w:rPr>
          <w:spacing w:val="1"/>
          <w:sz w:val="24"/>
          <w:szCs w:val="24"/>
        </w:rPr>
        <w:t>a</w:t>
      </w:r>
      <w:r>
        <w:rPr>
          <w:sz w:val="24"/>
          <w:szCs w:val="24"/>
        </w:rPr>
        <w:t>da</w:t>
      </w:r>
      <w:r>
        <w:rPr>
          <w:spacing w:val="5"/>
          <w:sz w:val="24"/>
          <w:szCs w:val="24"/>
        </w:rPr>
        <w:t xml:space="preserve">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5"/>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j</w:t>
      </w:r>
      <w:r>
        <w:rPr>
          <w:sz w:val="24"/>
          <w:szCs w:val="24"/>
        </w:rPr>
        <w:t>udul</w:t>
      </w:r>
      <w:r>
        <w:rPr>
          <w:spacing w:val="5"/>
          <w:sz w:val="24"/>
          <w:szCs w:val="24"/>
        </w:rPr>
        <w:t xml:space="preserve"> </w:t>
      </w:r>
      <w:r>
        <w:rPr>
          <w:spacing w:val="1"/>
          <w:sz w:val="24"/>
          <w:szCs w:val="24"/>
        </w:rPr>
        <w:t>“</w:t>
      </w:r>
      <w:r>
        <w:rPr>
          <w:spacing w:val="12"/>
          <w:sz w:val="24"/>
          <w:szCs w:val="24"/>
        </w:rPr>
        <w:t>P</w:t>
      </w:r>
      <w:r>
        <w:rPr>
          <w:spacing w:val="1"/>
          <w:sz w:val="24"/>
          <w:szCs w:val="24"/>
        </w:rPr>
        <w:t>el</w:t>
      </w:r>
      <w:r>
        <w:rPr>
          <w:spacing w:val="-3"/>
          <w:sz w:val="24"/>
          <w:szCs w:val="24"/>
        </w:rPr>
        <w:t>a</w:t>
      </w:r>
      <w:r>
        <w:rPr>
          <w:spacing w:val="1"/>
          <w:sz w:val="24"/>
          <w:szCs w:val="24"/>
        </w:rPr>
        <w:t>ti</w:t>
      </w:r>
      <w:r>
        <w:rPr>
          <w:sz w:val="24"/>
          <w:szCs w:val="24"/>
        </w:rPr>
        <w:t>h</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 xml:space="preserve">m </w:t>
      </w:r>
      <w:r>
        <w:rPr>
          <w:spacing w:val="1"/>
          <w:sz w:val="24"/>
          <w:szCs w:val="24"/>
        </w:rPr>
        <w:t>i</w:t>
      </w:r>
      <w:r>
        <w:rPr>
          <w:sz w:val="24"/>
          <w:szCs w:val="24"/>
        </w:rPr>
        <w:t>nfor</w:t>
      </w:r>
      <w:r>
        <w:rPr>
          <w:spacing w:val="1"/>
          <w:sz w:val="24"/>
          <w:szCs w:val="24"/>
        </w:rPr>
        <w:t>ma</w:t>
      </w:r>
      <w:r>
        <w:rPr>
          <w:spacing w:val="-1"/>
          <w:sz w:val="24"/>
          <w:szCs w:val="24"/>
        </w:rPr>
        <w:t>s</w:t>
      </w:r>
      <w:r>
        <w:rPr>
          <w:sz w:val="24"/>
          <w:szCs w:val="24"/>
        </w:rPr>
        <w:t xml:space="preserve">i  </w:t>
      </w:r>
      <w:r>
        <w:rPr>
          <w:spacing w:val="5"/>
          <w:sz w:val="24"/>
          <w:szCs w:val="24"/>
        </w:rPr>
        <w:t xml:space="preserve"> </w:t>
      </w:r>
      <w:r>
        <w:rPr>
          <w:spacing w:val="-4"/>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3"/>
          <w:sz w:val="24"/>
          <w:szCs w:val="24"/>
        </w:rPr>
        <w:t>a</w:t>
      </w:r>
      <w:r>
        <w:rPr>
          <w:spacing w:val="1"/>
          <w:sz w:val="24"/>
          <w:szCs w:val="24"/>
        </w:rPr>
        <w:t>a</w:t>
      </w:r>
      <w:r>
        <w:rPr>
          <w:sz w:val="24"/>
          <w:szCs w:val="24"/>
        </w:rPr>
        <w:t xml:space="preserve">n  </w:t>
      </w:r>
      <w:r>
        <w:rPr>
          <w:spacing w:val="4"/>
          <w:sz w:val="24"/>
          <w:szCs w:val="24"/>
        </w:rPr>
        <w:t xml:space="preserve"> </w:t>
      </w:r>
      <w:r>
        <w:rPr>
          <w:sz w:val="24"/>
          <w:szCs w:val="24"/>
        </w:rPr>
        <w:t>d</w:t>
      </w:r>
      <w:r>
        <w:rPr>
          <w:spacing w:val="-3"/>
          <w:sz w:val="24"/>
          <w:szCs w:val="24"/>
        </w:rPr>
        <w:t>a</w:t>
      </w:r>
      <w:r>
        <w:rPr>
          <w:spacing w:val="1"/>
          <w:sz w:val="24"/>
          <w:szCs w:val="24"/>
        </w:rPr>
        <w:t>la</w:t>
      </w:r>
      <w:r>
        <w:rPr>
          <w:sz w:val="24"/>
          <w:szCs w:val="24"/>
        </w:rPr>
        <w:t xml:space="preserve">m  </w:t>
      </w:r>
      <w:r>
        <w:rPr>
          <w:spacing w:val="1"/>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 xml:space="preserve">ka  </w:t>
      </w:r>
      <w:r>
        <w:rPr>
          <w:spacing w:val="5"/>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4"/>
          <w:sz w:val="24"/>
          <w:szCs w:val="24"/>
        </w:rPr>
        <w:t xml:space="preserve"> </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4"/>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   b</w:t>
      </w:r>
      <w:r>
        <w:rPr>
          <w:spacing w:val="1"/>
          <w:sz w:val="24"/>
          <w:szCs w:val="24"/>
        </w:rPr>
        <w:t>e</w:t>
      </w:r>
      <w:r>
        <w:rPr>
          <w:sz w:val="24"/>
          <w:szCs w:val="24"/>
        </w:rPr>
        <w:t>ror</w:t>
      </w:r>
      <w:r>
        <w:rPr>
          <w:spacing w:val="1"/>
          <w:sz w:val="24"/>
          <w:szCs w:val="24"/>
        </w:rPr>
        <w:t>ie</w:t>
      </w:r>
      <w:r>
        <w:rPr>
          <w:spacing w:val="-4"/>
          <w:sz w:val="24"/>
          <w:szCs w:val="24"/>
        </w:rPr>
        <w:t>n</w:t>
      </w:r>
      <w:r>
        <w:rPr>
          <w:spacing w:val="1"/>
          <w:sz w:val="24"/>
          <w:szCs w:val="24"/>
        </w:rPr>
        <w:t>ta</w:t>
      </w:r>
      <w:r>
        <w:rPr>
          <w:spacing w:val="-5"/>
          <w:sz w:val="24"/>
          <w:szCs w:val="24"/>
        </w:rPr>
        <w:t>s</w:t>
      </w:r>
      <w:r>
        <w:rPr>
          <w:sz w:val="24"/>
          <w:szCs w:val="24"/>
        </w:rPr>
        <w:t xml:space="preserve">i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7"/>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r>
        <w:rPr>
          <w:spacing w:val="10"/>
          <w:sz w:val="24"/>
          <w:szCs w:val="24"/>
        </w:rPr>
        <w:t xml:space="preserve"> </w:t>
      </w:r>
      <w:r>
        <w:rPr>
          <w:sz w:val="24"/>
          <w:szCs w:val="24"/>
        </w:rPr>
        <w:t>di</w:t>
      </w:r>
      <w:r>
        <w:rPr>
          <w:spacing w:val="7"/>
          <w:sz w:val="24"/>
          <w:szCs w:val="24"/>
        </w:rPr>
        <w:t xml:space="preserve"> </w:t>
      </w:r>
      <w:r>
        <w:rPr>
          <w:spacing w:val="-5"/>
          <w:sz w:val="24"/>
          <w:szCs w:val="24"/>
        </w:rPr>
        <w:t>M</w:t>
      </w:r>
      <w:r>
        <w:rPr>
          <w:spacing w:val="-3"/>
          <w:sz w:val="24"/>
          <w:szCs w:val="24"/>
        </w:rPr>
        <w:t>a</w:t>
      </w:r>
      <w:r>
        <w:rPr>
          <w:spacing w:val="-4"/>
          <w:sz w:val="24"/>
          <w:szCs w:val="24"/>
        </w:rPr>
        <w:t>dr</w:t>
      </w:r>
      <w:r>
        <w:rPr>
          <w:spacing w:val="1"/>
          <w:sz w:val="24"/>
          <w:szCs w:val="24"/>
        </w:rPr>
        <w:t>a</w:t>
      </w:r>
      <w:r>
        <w:rPr>
          <w:spacing w:val="-5"/>
          <w:sz w:val="24"/>
          <w:szCs w:val="24"/>
        </w:rPr>
        <w:t>s</w:t>
      </w:r>
      <w:r>
        <w:rPr>
          <w:spacing w:val="-3"/>
          <w:sz w:val="24"/>
          <w:szCs w:val="24"/>
        </w:rPr>
        <w:t>a</w:t>
      </w:r>
      <w:r>
        <w:rPr>
          <w:sz w:val="24"/>
          <w:szCs w:val="24"/>
        </w:rPr>
        <w:t>h</w:t>
      </w:r>
      <w:r>
        <w:rPr>
          <w:spacing w:val="7"/>
          <w:sz w:val="24"/>
          <w:szCs w:val="24"/>
        </w:rPr>
        <w:t xml:space="preserve"> </w:t>
      </w:r>
      <w:r>
        <w:rPr>
          <w:spacing w:val="-5"/>
          <w:sz w:val="24"/>
          <w:szCs w:val="24"/>
        </w:rPr>
        <w:t>A</w:t>
      </w:r>
      <w:r>
        <w:rPr>
          <w:spacing w:val="-3"/>
          <w:sz w:val="24"/>
          <w:szCs w:val="24"/>
        </w:rPr>
        <w:t>l</w:t>
      </w:r>
      <w:r>
        <w:rPr>
          <w:spacing w:val="1"/>
          <w:sz w:val="24"/>
          <w:szCs w:val="24"/>
        </w:rPr>
        <w:t>i</w:t>
      </w:r>
      <w:r>
        <w:rPr>
          <w:spacing w:val="-8"/>
          <w:sz w:val="24"/>
          <w:szCs w:val="24"/>
        </w:rPr>
        <w:t>y</w:t>
      </w:r>
      <w:r>
        <w:rPr>
          <w:spacing w:val="1"/>
          <w:sz w:val="24"/>
          <w:szCs w:val="24"/>
        </w:rPr>
        <w:t>a</w:t>
      </w:r>
      <w:r>
        <w:rPr>
          <w:sz w:val="24"/>
          <w:szCs w:val="24"/>
        </w:rPr>
        <w:t>h</w:t>
      </w:r>
      <w:r>
        <w:rPr>
          <w:spacing w:val="2"/>
          <w:sz w:val="24"/>
          <w:szCs w:val="24"/>
        </w:rPr>
        <w:t xml:space="preserve"> </w:t>
      </w:r>
      <w:r>
        <w:rPr>
          <w:spacing w:val="-1"/>
          <w:sz w:val="24"/>
          <w:szCs w:val="24"/>
        </w:rPr>
        <w:t>SM</w:t>
      </w:r>
      <w:r>
        <w:rPr>
          <w:spacing w:val="-4"/>
          <w:sz w:val="24"/>
          <w:szCs w:val="24"/>
        </w:rPr>
        <w:t>I</w:t>
      </w:r>
      <w:r>
        <w:rPr>
          <w:sz w:val="24"/>
          <w:szCs w:val="24"/>
        </w:rPr>
        <w:t>P 1</w:t>
      </w:r>
      <w:r>
        <w:rPr>
          <w:spacing w:val="-4"/>
          <w:sz w:val="24"/>
          <w:szCs w:val="24"/>
        </w:rPr>
        <w:t>9</w:t>
      </w:r>
      <w:r>
        <w:rPr>
          <w:sz w:val="24"/>
          <w:szCs w:val="24"/>
        </w:rPr>
        <w:t>46</w:t>
      </w:r>
      <w:r>
        <w:rPr>
          <w:spacing w:val="2"/>
          <w:sz w:val="24"/>
          <w:szCs w:val="24"/>
        </w:rPr>
        <w:t xml:space="preserve"> </w:t>
      </w:r>
      <w:r>
        <w:rPr>
          <w:spacing w:val="-4"/>
          <w:sz w:val="24"/>
          <w:szCs w:val="24"/>
        </w:rPr>
        <w:t>B</w:t>
      </w:r>
      <w:r>
        <w:rPr>
          <w:spacing w:val="-3"/>
          <w:sz w:val="24"/>
          <w:szCs w:val="24"/>
        </w:rPr>
        <w:t>a</w:t>
      </w:r>
      <w:r>
        <w:rPr>
          <w:spacing w:val="-4"/>
          <w:sz w:val="24"/>
          <w:szCs w:val="24"/>
        </w:rPr>
        <w:t>n</w:t>
      </w:r>
      <w:r>
        <w:rPr>
          <w:spacing w:val="1"/>
          <w:sz w:val="24"/>
          <w:szCs w:val="24"/>
        </w:rPr>
        <w:t>j</w:t>
      </w:r>
      <w:r>
        <w:rPr>
          <w:spacing w:val="-3"/>
          <w:sz w:val="24"/>
          <w:szCs w:val="24"/>
        </w:rPr>
        <w:t>a</w:t>
      </w:r>
      <w:r>
        <w:rPr>
          <w:spacing w:val="-4"/>
          <w:sz w:val="24"/>
          <w:szCs w:val="24"/>
        </w:rPr>
        <w:t>r</w:t>
      </w:r>
      <w:r>
        <w:rPr>
          <w:spacing w:val="-3"/>
          <w:sz w:val="24"/>
          <w:szCs w:val="24"/>
        </w:rPr>
        <w:t>m</w:t>
      </w:r>
      <w:r>
        <w:rPr>
          <w:spacing w:val="1"/>
          <w:sz w:val="24"/>
          <w:szCs w:val="24"/>
        </w:rPr>
        <w:t>a</w:t>
      </w:r>
      <w:r>
        <w:rPr>
          <w:spacing w:val="-5"/>
          <w:sz w:val="24"/>
          <w:szCs w:val="24"/>
        </w:rPr>
        <w:t>s</w:t>
      </w:r>
      <w:r>
        <w:rPr>
          <w:spacing w:val="1"/>
          <w:sz w:val="24"/>
          <w:szCs w:val="24"/>
        </w:rPr>
        <w:t>i</w:t>
      </w:r>
      <w:r>
        <w:rPr>
          <w:spacing w:val="-4"/>
          <w:sz w:val="24"/>
          <w:szCs w:val="24"/>
        </w:rPr>
        <w:t>n</w:t>
      </w:r>
      <w:r>
        <w:rPr>
          <w:sz w:val="24"/>
          <w:szCs w:val="24"/>
        </w:rPr>
        <w:t>”</w:t>
      </w:r>
      <w:r>
        <w:rPr>
          <w:spacing w:val="3"/>
          <w:sz w:val="24"/>
          <w:szCs w:val="24"/>
        </w:rPr>
        <w:t xml:space="preserve"> </w:t>
      </w:r>
      <w:r>
        <w:rPr>
          <w:spacing w:val="-3"/>
          <w:sz w:val="24"/>
          <w:szCs w:val="24"/>
        </w:rPr>
        <w:t>i</w:t>
      </w:r>
      <w:r>
        <w:rPr>
          <w:spacing w:val="-4"/>
          <w:sz w:val="24"/>
          <w:szCs w:val="24"/>
        </w:rPr>
        <w:t>n</w:t>
      </w:r>
      <w:r>
        <w:rPr>
          <w:spacing w:val="1"/>
          <w:sz w:val="24"/>
          <w:szCs w:val="24"/>
        </w:rPr>
        <w:t>i</w:t>
      </w:r>
      <w:r>
        <w:rPr>
          <w:sz w:val="24"/>
          <w:szCs w:val="24"/>
        </w:rPr>
        <w:t>,</w:t>
      </w:r>
      <w:r>
        <w:rPr>
          <w:spacing w:val="6"/>
          <w:sz w:val="24"/>
          <w:szCs w:val="24"/>
        </w:rPr>
        <w:t xml:space="preserve"> </w:t>
      </w:r>
      <w:r>
        <w:rPr>
          <w:spacing w:val="1"/>
          <w:sz w:val="24"/>
          <w:szCs w:val="24"/>
        </w:rPr>
        <w:t>me</w:t>
      </w:r>
      <w:r>
        <w:rPr>
          <w:sz w:val="24"/>
          <w:szCs w:val="24"/>
        </w:rPr>
        <w:t>ng</w:t>
      </w:r>
      <w:r>
        <w:rPr>
          <w:spacing w:val="-4"/>
          <w:sz w:val="24"/>
          <w:szCs w:val="24"/>
        </w:rPr>
        <w:t>g</w:t>
      </w:r>
      <w:r>
        <w:rPr>
          <w:sz w:val="24"/>
          <w:szCs w:val="24"/>
        </w:rPr>
        <w:t>u</w:t>
      </w:r>
      <w:r>
        <w:rPr>
          <w:spacing w:val="4"/>
          <w:sz w:val="24"/>
          <w:szCs w:val="24"/>
        </w:rPr>
        <w:t>n</w:t>
      </w:r>
      <w:r>
        <w:rPr>
          <w:spacing w:val="1"/>
          <w:sz w:val="24"/>
          <w:szCs w:val="24"/>
        </w:rPr>
        <w:t>a</w:t>
      </w:r>
      <w:r>
        <w:rPr>
          <w:sz w:val="24"/>
          <w:szCs w:val="24"/>
        </w:rPr>
        <w:t>k</w:t>
      </w:r>
      <w:r>
        <w:rPr>
          <w:spacing w:val="1"/>
          <w:sz w:val="24"/>
          <w:szCs w:val="24"/>
        </w:rPr>
        <w:t>a</w:t>
      </w:r>
      <w:r>
        <w:rPr>
          <w:sz w:val="24"/>
          <w:szCs w:val="24"/>
        </w:rPr>
        <w:t>n</w:t>
      </w:r>
      <w:r>
        <w:rPr>
          <w:spacing w:val="6"/>
          <w:sz w:val="24"/>
          <w:szCs w:val="24"/>
        </w:rPr>
        <w:t xml:space="preserve"> </w:t>
      </w:r>
      <w:r>
        <w:rPr>
          <w:sz w:val="24"/>
          <w:szCs w:val="24"/>
        </w:rPr>
        <w:t>3</w:t>
      </w:r>
      <w:r>
        <w:rPr>
          <w:spacing w:val="8"/>
          <w:sz w:val="24"/>
          <w:szCs w:val="24"/>
        </w:rPr>
        <w:t xml:space="preserve"> </w:t>
      </w:r>
      <w:r>
        <w:rPr>
          <w:sz w:val="24"/>
          <w:szCs w:val="24"/>
        </w:rPr>
        <w:t>bu</w:t>
      </w:r>
      <w:r>
        <w:rPr>
          <w:spacing w:val="1"/>
          <w:sz w:val="24"/>
          <w:szCs w:val="24"/>
        </w:rPr>
        <w:t>a</w:t>
      </w:r>
      <w:r>
        <w:rPr>
          <w:sz w:val="24"/>
          <w:szCs w:val="24"/>
        </w:rPr>
        <w:t xml:space="preserve">h </w:t>
      </w:r>
      <w:r>
        <w:rPr>
          <w:spacing w:val="1"/>
          <w:sz w:val="24"/>
          <w:szCs w:val="24"/>
        </w:rPr>
        <w:t>met</w:t>
      </w:r>
      <w:r>
        <w:rPr>
          <w:sz w:val="24"/>
          <w:szCs w:val="24"/>
        </w:rPr>
        <w:t>od</w:t>
      </w:r>
      <w:r>
        <w:rPr>
          <w:spacing w:val="1"/>
          <w:sz w:val="24"/>
          <w:szCs w:val="24"/>
        </w:rPr>
        <w:t>e</w:t>
      </w:r>
      <w:r>
        <w:rPr>
          <w:sz w:val="24"/>
          <w:szCs w:val="24"/>
        </w:rPr>
        <w:t xml:space="preserve">, </w:t>
      </w:r>
      <w:r>
        <w:rPr>
          <w:spacing w:val="-8"/>
          <w:sz w:val="24"/>
          <w:szCs w:val="24"/>
        </w:rPr>
        <w:t>y</w:t>
      </w:r>
      <w:r>
        <w:rPr>
          <w:spacing w:val="1"/>
          <w:sz w:val="24"/>
          <w:szCs w:val="24"/>
        </w:rPr>
        <w:t>ait</w:t>
      </w:r>
      <w:r>
        <w:rPr>
          <w:sz w:val="24"/>
          <w:szCs w:val="24"/>
        </w:rPr>
        <w:t>u :</w:t>
      </w:r>
    </w:p>
    <w:p w14:paraId="387AD746" w14:textId="77777777" w:rsidR="006D5156" w:rsidRDefault="00CE150B">
      <w:pPr>
        <w:spacing w:before="7"/>
        <w:ind w:left="101" w:right="8310"/>
        <w:jc w:val="both"/>
        <w:rPr>
          <w:sz w:val="24"/>
          <w:szCs w:val="24"/>
        </w:rPr>
      </w:pPr>
      <w:r>
        <w:rPr>
          <w:sz w:val="24"/>
          <w:szCs w:val="24"/>
        </w:rPr>
        <w:t xml:space="preserve">1.   </w:t>
      </w:r>
      <w:r>
        <w:rPr>
          <w:spacing w:val="1"/>
          <w:sz w:val="24"/>
          <w:szCs w:val="24"/>
        </w:rPr>
        <w:t>T</w:t>
      </w:r>
      <w:r>
        <w:rPr>
          <w:sz w:val="24"/>
          <w:szCs w:val="24"/>
        </w:rPr>
        <w:t>u</w:t>
      </w:r>
      <w:r>
        <w:rPr>
          <w:spacing w:val="1"/>
          <w:sz w:val="24"/>
          <w:szCs w:val="24"/>
        </w:rPr>
        <w:t>t</w:t>
      </w:r>
      <w:r>
        <w:rPr>
          <w:sz w:val="24"/>
          <w:szCs w:val="24"/>
        </w:rPr>
        <w:t>or</w:t>
      </w:r>
      <w:r>
        <w:rPr>
          <w:spacing w:val="1"/>
          <w:sz w:val="24"/>
          <w:szCs w:val="24"/>
        </w:rPr>
        <w:t>i</w:t>
      </w:r>
      <w:r>
        <w:rPr>
          <w:spacing w:val="-3"/>
          <w:sz w:val="24"/>
          <w:szCs w:val="24"/>
        </w:rPr>
        <w:t>a</w:t>
      </w:r>
      <w:r>
        <w:rPr>
          <w:sz w:val="24"/>
          <w:szCs w:val="24"/>
        </w:rPr>
        <w:t>l</w:t>
      </w:r>
    </w:p>
    <w:p w14:paraId="5BA17198" w14:textId="77777777" w:rsidR="006D5156" w:rsidRDefault="006D5156">
      <w:pPr>
        <w:spacing w:before="6" w:line="120" w:lineRule="exact"/>
        <w:rPr>
          <w:sz w:val="13"/>
          <w:szCs w:val="13"/>
        </w:rPr>
      </w:pPr>
    </w:p>
    <w:p w14:paraId="5B8FB3E7" w14:textId="77777777" w:rsidR="006D5156" w:rsidRDefault="00CE150B">
      <w:pPr>
        <w:spacing w:line="360" w:lineRule="auto"/>
        <w:ind w:left="461" w:right="74"/>
        <w:jc w:val="both"/>
        <w:rPr>
          <w:sz w:val="24"/>
          <w:szCs w:val="24"/>
        </w:rPr>
        <w:sectPr w:rsidR="006D5156">
          <w:pgSz w:w="12240" w:h="15840"/>
          <w:pgMar w:top="1360" w:right="1320" w:bottom="280" w:left="1340" w:header="720" w:footer="720" w:gutter="0"/>
          <w:cols w:space="720"/>
        </w:sectPr>
      </w:pPr>
      <w:r>
        <w:rPr>
          <w:spacing w:val="-1"/>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5"/>
          <w:sz w:val="24"/>
          <w:szCs w:val="24"/>
        </w:rPr>
        <w:t xml:space="preserve"> </w:t>
      </w:r>
      <w:r>
        <w:rPr>
          <w:spacing w:val="-4"/>
          <w:sz w:val="24"/>
          <w:szCs w:val="24"/>
        </w:rPr>
        <w:t>p</w:t>
      </w:r>
      <w:r>
        <w:rPr>
          <w:spacing w:val="1"/>
          <w:sz w:val="24"/>
          <w:szCs w:val="24"/>
        </w:rPr>
        <w:t>ela</w:t>
      </w:r>
      <w:r>
        <w:rPr>
          <w:sz w:val="24"/>
          <w:szCs w:val="24"/>
        </w:rPr>
        <w:t>k</w:t>
      </w:r>
      <w:r>
        <w:rPr>
          <w:spacing w:val="-1"/>
          <w:sz w:val="24"/>
          <w:szCs w:val="24"/>
        </w:rPr>
        <w:t>s</w:t>
      </w:r>
      <w:r>
        <w:rPr>
          <w:spacing w:val="1"/>
          <w:sz w:val="24"/>
          <w:szCs w:val="24"/>
        </w:rPr>
        <w:t>a</w:t>
      </w:r>
      <w:r>
        <w:rPr>
          <w:spacing w:val="-4"/>
          <w:sz w:val="24"/>
          <w:szCs w:val="24"/>
        </w:rPr>
        <w:t>n</w:t>
      </w:r>
      <w:r>
        <w:rPr>
          <w:sz w:val="24"/>
          <w:szCs w:val="24"/>
        </w:rPr>
        <w:t>a</w:t>
      </w:r>
      <w:r>
        <w:rPr>
          <w:spacing w:val="5"/>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w:t>
      </w:r>
      <w:r>
        <w:rPr>
          <w:spacing w:val="1"/>
          <w:sz w:val="24"/>
          <w:szCs w:val="24"/>
        </w:rPr>
        <w:t>la</w:t>
      </w:r>
      <w:r>
        <w:rPr>
          <w:sz w:val="24"/>
          <w:szCs w:val="24"/>
        </w:rPr>
        <w:t>ku</w:t>
      </w:r>
      <w:r>
        <w:rPr>
          <w:spacing w:val="4"/>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pacing w:val="10"/>
          <w:sz w:val="24"/>
          <w:szCs w:val="24"/>
        </w:rPr>
        <w:t>i</w:t>
      </w:r>
      <w:r>
        <w:rPr>
          <w:sz w:val="24"/>
          <w:szCs w:val="24"/>
        </w:rPr>
        <w:t>n</w:t>
      </w:r>
      <w:r>
        <w:rPr>
          <w:spacing w:val="-1"/>
          <w:sz w:val="24"/>
          <w:szCs w:val="24"/>
        </w:rPr>
        <w:t>s</w:t>
      </w:r>
      <w:r>
        <w:rPr>
          <w:spacing w:val="1"/>
          <w:sz w:val="24"/>
          <w:szCs w:val="24"/>
        </w:rPr>
        <w:t>t</w:t>
      </w:r>
      <w:r>
        <w:rPr>
          <w:sz w:val="24"/>
          <w:szCs w:val="24"/>
        </w:rPr>
        <w:t>ruk</w:t>
      </w:r>
      <w:r>
        <w:rPr>
          <w:spacing w:val="1"/>
          <w:sz w:val="24"/>
          <w:szCs w:val="24"/>
        </w:rPr>
        <w:t>t</w:t>
      </w:r>
      <w:r>
        <w:rPr>
          <w:sz w:val="24"/>
          <w:szCs w:val="24"/>
        </w:rPr>
        <w:t>u</w:t>
      </w:r>
      <w:r>
        <w:rPr>
          <w:spacing w:val="1"/>
          <w:sz w:val="24"/>
          <w:szCs w:val="24"/>
        </w:rPr>
        <w:t>r</w:t>
      </w:r>
      <w:r>
        <w:rPr>
          <w:spacing w:val="-3"/>
          <w:sz w:val="24"/>
          <w:szCs w:val="24"/>
        </w:rPr>
        <w:t>/</w:t>
      </w:r>
      <w:r>
        <w:rPr>
          <w:spacing w:val="1"/>
          <w:sz w:val="24"/>
          <w:szCs w:val="24"/>
        </w:rPr>
        <w:t>te</w:t>
      </w:r>
      <w:r>
        <w:rPr>
          <w:sz w:val="24"/>
          <w:szCs w:val="24"/>
        </w:rPr>
        <w:t>n</w:t>
      </w:r>
      <w:r>
        <w:rPr>
          <w:spacing w:val="1"/>
          <w:sz w:val="24"/>
          <w:szCs w:val="24"/>
        </w:rPr>
        <w:t>t</w:t>
      </w:r>
      <w:r>
        <w:rPr>
          <w:sz w:val="24"/>
          <w:szCs w:val="24"/>
        </w:rPr>
        <w:t>or</w:t>
      </w:r>
      <w:r>
        <w:rPr>
          <w:spacing w:val="1"/>
          <w:sz w:val="24"/>
          <w:szCs w:val="24"/>
        </w:rPr>
        <w:t xml:space="preserve"> me</w:t>
      </w:r>
      <w:r>
        <w:rPr>
          <w:spacing w:val="-4"/>
          <w:sz w:val="24"/>
          <w:szCs w:val="24"/>
        </w:rPr>
        <w:t>n</w:t>
      </w:r>
      <w:r>
        <w:rPr>
          <w:spacing w:val="1"/>
          <w:sz w:val="24"/>
          <w:szCs w:val="24"/>
        </w:rPr>
        <w:t>je</w:t>
      </w:r>
      <w:r>
        <w:rPr>
          <w:spacing w:val="-3"/>
          <w:sz w:val="24"/>
          <w:szCs w:val="24"/>
        </w:rPr>
        <w:t>l</w:t>
      </w:r>
      <w:r>
        <w:rPr>
          <w:spacing w:val="1"/>
          <w:sz w:val="24"/>
          <w:szCs w:val="24"/>
        </w:rPr>
        <w:t>a</w:t>
      </w:r>
      <w:r>
        <w:rPr>
          <w:spacing w:val="-1"/>
          <w:sz w:val="24"/>
          <w:szCs w:val="24"/>
        </w:rPr>
        <w:t>s</w:t>
      </w:r>
      <w:r>
        <w:rPr>
          <w:sz w:val="24"/>
          <w:szCs w:val="24"/>
        </w:rPr>
        <w:t>k</w:t>
      </w:r>
      <w:r>
        <w:rPr>
          <w:spacing w:val="-3"/>
          <w:sz w:val="24"/>
          <w:szCs w:val="24"/>
        </w:rPr>
        <w:t>a</w:t>
      </w:r>
      <w:r>
        <w:rPr>
          <w:sz w:val="24"/>
          <w:szCs w:val="24"/>
        </w:rPr>
        <w:t>n</w:t>
      </w:r>
      <w:r>
        <w:rPr>
          <w:spacing w:val="4"/>
          <w:sz w:val="24"/>
          <w:szCs w:val="24"/>
        </w:rPr>
        <w:t xml:space="preserve"> </w:t>
      </w:r>
      <w:r>
        <w:rPr>
          <w:spacing w:val="1"/>
          <w:sz w:val="24"/>
          <w:szCs w:val="24"/>
        </w:rPr>
        <w:t>te</w:t>
      </w:r>
      <w:r>
        <w:rPr>
          <w:sz w:val="24"/>
          <w:szCs w:val="24"/>
        </w:rPr>
        <w:t>n</w:t>
      </w:r>
      <w:r>
        <w:rPr>
          <w:spacing w:val="-3"/>
          <w:sz w:val="24"/>
          <w:szCs w:val="24"/>
        </w:rPr>
        <w:t>t</w:t>
      </w:r>
      <w:r>
        <w:rPr>
          <w:spacing w:val="1"/>
          <w:sz w:val="24"/>
          <w:szCs w:val="24"/>
        </w:rPr>
        <w:t>a</w:t>
      </w:r>
      <w:r>
        <w:rPr>
          <w:sz w:val="24"/>
          <w:szCs w:val="24"/>
        </w:rPr>
        <w:t>ng p</w:t>
      </w:r>
      <w:r>
        <w:rPr>
          <w:spacing w:val="1"/>
          <w:sz w:val="24"/>
          <w:szCs w:val="24"/>
        </w:rPr>
        <w:t>e</w:t>
      </w:r>
      <w:r>
        <w:rPr>
          <w:sz w:val="24"/>
          <w:szCs w:val="24"/>
        </w:rPr>
        <w:t>n</w:t>
      </w:r>
      <w:r>
        <w:rPr>
          <w:spacing w:val="1"/>
          <w:sz w:val="24"/>
          <w:szCs w:val="24"/>
        </w:rPr>
        <w:t>ti</w:t>
      </w:r>
      <w:r>
        <w:rPr>
          <w:sz w:val="24"/>
          <w:szCs w:val="24"/>
        </w:rPr>
        <w:t>n</w:t>
      </w:r>
      <w:r>
        <w:rPr>
          <w:spacing w:val="-4"/>
          <w:sz w:val="24"/>
          <w:szCs w:val="24"/>
        </w:rPr>
        <w:t>g</w:t>
      </w:r>
      <w:r>
        <w:rPr>
          <w:spacing w:val="4"/>
          <w:sz w:val="24"/>
          <w:szCs w:val="24"/>
        </w:rPr>
        <w:t>n</w:t>
      </w:r>
      <w:r>
        <w:rPr>
          <w:spacing w:val="-8"/>
          <w:sz w:val="24"/>
          <w:szCs w:val="24"/>
        </w:rPr>
        <w:t>y</w:t>
      </w:r>
      <w:r>
        <w:rPr>
          <w:sz w:val="24"/>
          <w:szCs w:val="24"/>
        </w:rPr>
        <w:t>a</w:t>
      </w:r>
      <w:r>
        <w:rPr>
          <w:spacing w:val="7"/>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w:t>
      </w:r>
      <w:r>
        <w:rPr>
          <w:spacing w:val="10"/>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ror</w:t>
      </w:r>
      <w:r>
        <w:rPr>
          <w:spacing w:val="1"/>
          <w:sz w:val="24"/>
          <w:szCs w:val="24"/>
        </w:rPr>
        <w:t>ie</w:t>
      </w:r>
      <w:r>
        <w:rPr>
          <w:sz w:val="24"/>
          <w:szCs w:val="24"/>
        </w:rPr>
        <w:t>n</w:t>
      </w:r>
      <w:r>
        <w:rPr>
          <w:spacing w:val="1"/>
          <w:sz w:val="24"/>
          <w:szCs w:val="24"/>
        </w:rPr>
        <w:t>ta</w:t>
      </w:r>
      <w:r>
        <w:rPr>
          <w:spacing w:val="-1"/>
          <w:sz w:val="24"/>
          <w:szCs w:val="24"/>
        </w:rPr>
        <w:t>s</w:t>
      </w:r>
      <w:r>
        <w:rPr>
          <w:sz w:val="24"/>
          <w:szCs w:val="24"/>
        </w:rPr>
        <w:t>i</w:t>
      </w:r>
      <w:r>
        <w:rPr>
          <w:spacing w:val="5"/>
          <w:sz w:val="24"/>
          <w:szCs w:val="24"/>
        </w:rPr>
        <w:t xml:space="preserve"> </w:t>
      </w:r>
      <w:r>
        <w:rPr>
          <w:spacing w:val="-3"/>
          <w:sz w:val="24"/>
          <w:szCs w:val="24"/>
        </w:rPr>
        <w:t>t</w:t>
      </w:r>
      <w:r>
        <w:rPr>
          <w:spacing w:val="1"/>
          <w:sz w:val="24"/>
          <w:szCs w:val="24"/>
        </w:rPr>
        <w: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5"/>
          <w:sz w:val="24"/>
          <w:szCs w:val="24"/>
        </w:rPr>
        <w:t xml:space="preserve"> </w:t>
      </w:r>
      <w:r>
        <w:rPr>
          <w:spacing w:val="-3"/>
          <w:sz w:val="24"/>
          <w:szCs w:val="24"/>
        </w:rPr>
        <w:t>i</w:t>
      </w:r>
      <w:r>
        <w:rPr>
          <w:sz w:val="24"/>
          <w:szCs w:val="24"/>
        </w:rPr>
        <w:t>nfor</w:t>
      </w:r>
      <w:r>
        <w:rPr>
          <w:spacing w:val="1"/>
          <w:sz w:val="24"/>
          <w:szCs w:val="24"/>
        </w:rPr>
        <w:t>ma</w:t>
      </w:r>
      <w:r>
        <w:rPr>
          <w:spacing w:val="-1"/>
          <w:sz w:val="24"/>
          <w:szCs w:val="24"/>
        </w:rPr>
        <w:t>s</w:t>
      </w:r>
      <w:r>
        <w:rPr>
          <w:spacing w:val="6"/>
          <w:sz w:val="24"/>
          <w:szCs w:val="24"/>
        </w:rPr>
        <w:t>i</w:t>
      </w:r>
      <w:r>
        <w:rPr>
          <w:sz w:val="24"/>
          <w:szCs w:val="24"/>
        </w:rPr>
        <w:t xml:space="preserve">, </w:t>
      </w:r>
      <w:r>
        <w:rPr>
          <w:spacing w:val="-1"/>
          <w:sz w:val="24"/>
          <w:szCs w:val="24"/>
        </w:rPr>
        <w:t>s</w:t>
      </w:r>
      <w:r>
        <w:rPr>
          <w:spacing w:val="1"/>
          <w:sz w:val="24"/>
          <w:szCs w:val="24"/>
        </w:rPr>
        <w:t>e</w:t>
      </w:r>
      <w:r>
        <w:rPr>
          <w:sz w:val="24"/>
          <w:szCs w:val="24"/>
        </w:rPr>
        <w:t>p</w:t>
      </w:r>
      <w:r>
        <w:rPr>
          <w:spacing w:val="1"/>
          <w:sz w:val="24"/>
          <w:szCs w:val="24"/>
        </w:rPr>
        <w:t>ert</w:t>
      </w:r>
      <w:r>
        <w:rPr>
          <w:sz w:val="24"/>
          <w:szCs w:val="24"/>
        </w:rPr>
        <w:t xml:space="preserve">i </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gg</w:t>
      </w:r>
      <w:r>
        <w:rPr>
          <w:sz w:val="24"/>
          <w:szCs w:val="24"/>
        </w:rPr>
        <w:t>un</w:t>
      </w:r>
      <w:r>
        <w:rPr>
          <w:spacing w:val="1"/>
          <w:sz w:val="24"/>
          <w:szCs w:val="24"/>
        </w:rPr>
        <w:t>aa</w:t>
      </w:r>
      <w:r>
        <w:rPr>
          <w:sz w:val="24"/>
          <w:szCs w:val="24"/>
        </w:rPr>
        <w:t xml:space="preserve">n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 xml:space="preserve">m </w:t>
      </w:r>
      <w:r>
        <w:rPr>
          <w:spacing w:val="1"/>
          <w:sz w:val="24"/>
          <w:szCs w:val="24"/>
        </w:rPr>
        <w:t xml:space="preserve"> i</w:t>
      </w:r>
      <w:r>
        <w:rPr>
          <w:sz w:val="24"/>
          <w:szCs w:val="24"/>
        </w:rPr>
        <w:t>nfor</w:t>
      </w:r>
      <w:r>
        <w:rPr>
          <w:spacing w:val="1"/>
          <w:sz w:val="24"/>
          <w:szCs w:val="24"/>
        </w:rPr>
        <w:t>ma</w:t>
      </w:r>
      <w:r>
        <w:rPr>
          <w:spacing w:val="-1"/>
          <w:sz w:val="24"/>
          <w:szCs w:val="24"/>
        </w:rPr>
        <w:t>s</w:t>
      </w:r>
      <w:r>
        <w:rPr>
          <w:sz w:val="24"/>
          <w:szCs w:val="24"/>
        </w:rPr>
        <w:t xml:space="preserve">i </w:t>
      </w:r>
      <w:r>
        <w:rPr>
          <w:spacing w:val="1"/>
          <w:sz w:val="24"/>
          <w:szCs w:val="24"/>
        </w:rPr>
        <w:t xml:space="preserve"> </w:t>
      </w:r>
      <w:r>
        <w:rPr>
          <w:spacing w:val="-3"/>
          <w:sz w:val="24"/>
          <w:szCs w:val="24"/>
        </w:rPr>
        <w:t>at</w:t>
      </w:r>
      <w:r>
        <w:rPr>
          <w:spacing w:val="1"/>
          <w:sz w:val="24"/>
          <w:szCs w:val="24"/>
        </w:rPr>
        <w:t>a</w:t>
      </w:r>
      <w:r>
        <w:rPr>
          <w:sz w:val="24"/>
          <w:szCs w:val="24"/>
        </w:rPr>
        <w:t xml:space="preserve">u  </w:t>
      </w:r>
      <w:r>
        <w:rPr>
          <w:spacing w:val="1"/>
          <w:sz w:val="24"/>
          <w:szCs w:val="24"/>
        </w:rPr>
        <w:t>a</w:t>
      </w:r>
      <w:r>
        <w:rPr>
          <w:sz w:val="24"/>
          <w:szCs w:val="24"/>
        </w:rPr>
        <w:t>p</w:t>
      </w:r>
      <w:r>
        <w:rPr>
          <w:spacing w:val="1"/>
          <w:sz w:val="24"/>
          <w:szCs w:val="24"/>
        </w:rPr>
        <w:t>li</w:t>
      </w:r>
      <w:r>
        <w:rPr>
          <w:spacing w:val="-4"/>
          <w:sz w:val="24"/>
          <w:szCs w:val="24"/>
        </w:rPr>
        <w:t>k</w:t>
      </w:r>
      <w:r>
        <w:rPr>
          <w:spacing w:val="1"/>
          <w:sz w:val="24"/>
          <w:szCs w:val="24"/>
        </w:rPr>
        <w:t>a</w:t>
      </w:r>
      <w:r>
        <w:rPr>
          <w:spacing w:val="-1"/>
          <w:sz w:val="24"/>
          <w:szCs w:val="24"/>
        </w:rPr>
        <w:t>s</w:t>
      </w:r>
      <w:r>
        <w:rPr>
          <w:sz w:val="24"/>
          <w:szCs w:val="24"/>
        </w:rPr>
        <w:t xml:space="preserve">i </w:t>
      </w:r>
      <w:r>
        <w:rPr>
          <w:spacing w:val="1"/>
          <w:sz w:val="24"/>
          <w:szCs w:val="24"/>
        </w:rPr>
        <w:t xml:space="preserve"> lai</w:t>
      </w:r>
      <w:r>
        <w:rPr>
          <w:sz w:val="24"/>
          <w:szCs w:val="24"/>
        </w:rPr>
        <w:t>nn</w:t>
      </w:r>
      <w:r>
        <w:rPr>
          <w:spacing w:val="-8"/>
          <w:sz w:val="24"/>
          <w:szCs w:val="24"/>
        </w:rPr>
        <w:t>y</w:t>
      </w:r>
      <w:r>
        <w:rPr>
          <w:spacing w:val="1"/>
          <w:sz w:val="24"/>
          <w:szCs w:val="24"/>
        </w:rPr>
        <w:t>a</w:t>
      </w:r>
      <w:r>
        <w:rPr>
          <w:sz w:val="24"/>
          <w:szCs w:val="24"/>
        </w:rPr>
        <w:t>,  b</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 xml:space="preserve">a </w:t>
      </w:r>
      <w:r>
        <w:rPr>
          <w:spacing w:val="1"/>
          <w:sz w:val="24"/>
          <w:szCs w:val="24"/>
        </w:rPr>
        <w:t xml:space="preserve"> </w:t>
      </w:r>
      <w:r>
        <w:rPr>
          <w:sz w:val="24"/>
          <w:szCs w:val="24"/>
        </w:rPr>
        <w:t>fun</w:t>
      </w:r>
      <w:r>
        <w:rPr>
          <w:spacing w:val="-4"/>
          <w:sz w:val="24"/>
          <w:szCs w:val="24"/>
        </w:rPr>
        <w:t>g</w:t>
      </w:r>
      <w:r>
        <w:rPr>
          <w:spacing w:val="-1"/>
          <w:sz w:val="24"/>
          <w:szCs w:val="24"/>
        </w:rPr>
        <w:t>s</w:t>
      </w:r>
      <w:r>
        <w:rPr>
          <w:sz w:val="24"/>
          <w:szCs w:val="24"/>
        </w:rPr>
        <w:t xml:space="preserve">i </w:t>
      </w:r>
      <w:r>
        <w:rPr>
          <w:spacing w:val="1"/>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 xml:space="preserve"> </w:t>
      </w:r>
      <w:r>
        <w:rPr>
          <w:sz w:val="24"/>
          <w:szCs w:val="24"/>
        </w:rPr>
        <w:t>k</w:t>
      </w:r>
      <w:r>
        <w:rPr>
          <w:spacing w:val="1"/>
          <w:sz w:val="24"/>
          <w:szCs w:val="24"/>
        </w:rPr>
        <w:t>e</w:t>
      </w:r>
      <w:r>
        <w:rPr>
          <w:spacing w:val="-4"/>
          <w:sz w:val="24"/>
          <w:szCs w:val="24"/>
        </w:rPr>
        <w:t>g</w:t>
      </w:r>
      <w:r>
        <w:rPr>
          <w:sz w:val="24"/>
          <w:szCs w:val="24"/>
        </w:rPr>
        <w:t>un</w:t>
      </w:r>
      <w:r>
        <w:rPr>
          <w:spacing w:val="1"/>
          <w:sz w:val="24"/>
          <w:szCs w:val="24"/>
        </w:rPr>
        <w:t>aa</w:t>
      </w:r>
      <w:r>
        <w:rPr>
          <w:sz w:val="24"/>
          <w:szCs w:val="24"/>
        </w:rPr>
        <w:t xml:space="preserve">n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5"/>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r>
        <w:rPr>
          <w:spacing w:val="5"/>
          <w:sz w:val="24"/>
          <w:szCs w:val="24"/>
        </w:rPr>
        <w:t xml:space="preserve"> </w:t>
      </w:r>
      <w:r>
        <w:rPr>
          <w:sz w:val="24"/>
          <w:szCs w:val="24"/>
        </w:rPr>
        <w:t>d</w:t>
      </w:r>
      <w:r>
        <w:rPr>
          <w:spacing w:val="1"/>
          <w:sz w:val="24"/>
          <w:szCs w:val="24"/>
        </w:rPr>
        <w:t>al</w:t>
      </w:r>
      <w:r>
        <w:rPr>
          <w:spacing w:val="-3"/>
          <w:sz w:val="24"/>
          <w:szCs w:val="24"/>
        </w:rPr>
        <w:t>a</w:t>
      </w:r>
      <w:r>
        <w:rPr>
          <w:sz w:val="24"/>
          <w:szCs w:val="24"/>
        </w:rPr>
        <w:t>m</w:t>
      </w:r>
      <w:r>
        <w:rPr>
          <w:spacing w:val="5"/>
          <w:sz w:val="24"/>
          <w:szCs w:val="24"/>
        </w:rPr>
        <w:t xml:space="preserve"> </w:t>
      </w:r>
      <w:r>
        <w:rPr>
          <w:spacing w:val="1"/>
          <w:sz w:val="24"/>
          <w:szCs w:val="24"/>
        </w:rPr>
        <w:t>m</w:t>
      </w:r>
      <w:r>
        <w:rPr>
          <w:spacing w:val="-3"/>
          <w:sz w:val="24"/>
          <w:szCs w:val="24"/>
        </w:rPr>
        <w:t>e</w:t>
      </w:r>
      <w:r>
        <w:rPr>
          <w:spacing w:val="1"/>
          <w:sz w:val="24"/>
          <w:szCs w:val="24"/>
        </w:rPr>
        <w:t>m</w:t>
      </w:r>
      <w:r>
        <w:rPr>
          <w:sz w:val="24"/>
          <w:szCs w:val="24"/>
        </w:rPr>
        <w:t>ud</w:t>
      </w:r>
      <w:r>
        <w:rPr>
          <w:spacing w:val="1"/>
          <w:sz w:val="24"/>
          <w:szCs w:val="24"/>
        </w:rPr>
        <w:t>a</w:t>
      </w:r>
      <w:r>
        <w:rPr>
          <w:sz w:val="24"/>
          <w:szCs w:val="24"/>
        </w:rPr>
        <w:t>hk</w:t>
      </w:r>
      <w:r>
        <w:rPr>
          <w:spacing w:val="1"/>
          <w:sz w:val="24"/>
          <w:szCs w:val="24"/>
        </w:rPr>
        <w:t>a</w:t>
      </w:r>
      <w:r>
        <w:rPr>
          <w:sz w:val="24"/>
          <w:szCs w:val="24"/>
        </w:rPr>
        <w:t>n</w:t>
      </w:r>
      <w:r>
        <w:rPr>
          <w:spacing w:val="4"/>
          <w:sz w:val="24"/>
          <w:szCs w:val="24"/>
        </w:rPr>
        <w:t xml:space="preserve"> </w:t>
      </w:r>
      <w:r>
        <w:rPr>
          <w:spacing w:val="-3"/>
          <w:sz w:val="24"/>
          <w:szCs w:val="24"/>
        </w:rPr>
        <w:t>la</w:t>
      </w:r>
      <w:r>
        <w:rPr>
          <w:spacing w:val="-4"/>
          <w:sz w:val="24"/>
          <w:szCs w:val="24"/>
        </w:rPr>
        <w:t>y</w:t>
      </w:r>
      <w:r>
        <w:rPr>
          <w:spacing w:val="1"/>
          <w:sz w:val="24"/>
          <w:szCs w:val="24"/>
        </w:rPr>
        <w:t>a</w:t>
      </w:r>
      <w:r>
        <w:rPr>
          <w:sz w:val="24"/>
          <w:szCs w:val="24"/>
        </w:rPr>
        <w:t>n</w:t>
      </w:r>
      <w:r>
        <w:rPr>
          <w:spacing w:val="1"/>
          <w:sz w:val="24"/>
          <w:szCs w:val="24"/>
        </w:rPr>
        <w:t>a</w:t>
      </w:r>
      <w:r>
        <w:rPr>
          <w:spacing w:val="7"/>
          <w:sz w:val="24"/>
          <w:szCs w:val="24"/>
        </w:rPr>
        <w:t>n</w:t>
      </w:r>
      <w:r>
        <w:rPr>
          <w:spacing w:val="-4"/>
          <w:sz w:val="24"/>
          <w:szCs w:val="24"/>
        </w:rPr>
        <w:t>-</w:t>
      </w:r>
      <w:r>
        <w:rPr>
          <w:spacing w:val="1"/>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8"/>
          <w:sz w:val="24"/>
          <w:szCs w:val="24"/>
        </w:rPr>
        <w:t xml:space="preserve"> </w:t>
      </w:r>
      <w:r>
        <w:rPr>
          <w:spacing w:val="-4"/>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w:t>
      </w:r>
      <w:r>
        <w:rPr>
          <w:spacing w:val="-1"/>
          <w:sz w:val="24"/>
          <w:szCs w:val="24"/>
        </w:rPr>
        <w:t>s</w:t>
      </w:r>
      <w:r>
        <w:rPr>
          <w:spacing w:val="1"/>
          <w:sz w:val="24"/>
          <w:szCs w:val="24"/>
        </w:rPr>
        <w:t>i</w:t>
      </w:r>
      <w:r>
        <w:rPr>
          <w:sz w:val="24"/>
          <w:szCs w:val="24"/>
        </w:rPr>
        <w:t>f</w:t>
      </w:r>
      <w:r>
        <w:rPr>
          <w:spacing w:val="1"/>
          <w:sz w:val="24"/>
          <w:szCs w:val="24"/>
        </w:rPr>
        <w:t>a</w:t>
      </w:r>
      <w:r>
        <w:rPr>
          <w:sz w:val="24"/>
          <w:szCs w:val="24"/>
        </w:rPr>
        <w:t>t</w:t>
      </w:r>
      <w:r>
        <w:rPr>
          <w:spacing w:val="5"/>
          <w:sz w:val="24"/>
          <w:szCs w:val="24"/>
        </w:rPr>
        <w:t xml:space="preserve"> </w:t>
      </w:r>
      <w:r>
        <w:rPr>
          <w:spacing w:val="1"/>
          <w:sz w:val="24"/>
          <w:szCs w:val="24"/>
        </w:rPr>
        <w:t>a</w:t>
      </w:r>
      <w:r>
        <w:rPr>
          <w:sz w:val="24"/>
          <w:szCs w:val="24"/>
        </w:rPr>
        <w:t>d</w:t>
      </w:r>
      <w:r>
        <w:rPr>
          <w:spacing w:val="1"/>
          <w:sz w:val="24"/>
          <w:szCs w:val="24"/>
        </w:rPr>
        <w:t>mi</w:t>
      </w:r>
      <w:r>
        <w:rPr>
          <w:sz w:val="24"/>
          <w:szCs w:val="24"/>
        </w:rPr>
        <w:t>n</w:t>
      </w:r>
      <w:r>
        <w:rPr>
          <w:spacing w:val="1"/>
          <w:sz w:val="24"/>
          <w:szCs w:val="24"/>
        </w:rPr>
        <w:t>i</w:t>
      </w:r>
      <w:r>
        <w:rPr>
          <w:spacing w:val="-1"/>
          <w:sz w:val="24"/>
          <w:szCs w:val="24"/>
        </w:rPr>
        <w:t>s</w:t>
      </w:r>
      <w:r>
        <w:rPr>
          <w:spacing w:val="1"/>
          <w:sz w:val="24"/>
          <w:szCs w:val="24"/>
        </w:rPr>
        <w:t>t</w:t>
      </w:r>
      <w:r>
        <w:rPr>
          <w:spacing w:val="-4"/>
          <w:sz w:val="24"/>
          <w:szCs w:val="24"/>
        </w:rPr>
        <w:t>r</w:t>
      </w:r>
      <w:r>
        <w:rPr>
          <w:spacing w:val="1"/>
          <w:sz w:val="24"/>
          <w:szCs w:val="24"/>
        </w:rPr>
        <w:t>a</w:t>
      </w:r>
      <w:r>
        <w:rPr>
          <w:spacing w:val="-1"/>
          <w:sz w:val="24"/>
          <w:szCs w:val="24"/>
        </w:rPr>
        <w:t>s</w:t>
      </w:r>
      <w:r>
        <w:rPr>
          <w:spacing w:val="1"/>
          <w:sz w:val="24"/>
          <w:szCs w:val="24"/>
        </w:rPr>
        <w:t>i</w:t>
      </w:r>
      <w:r>
        <w:rPr>
          <w:sz w:val="24"/>
          <w:szCs w:val="24"/>
        </w:rPr>
        <w:t>,</w:t>
      </w:r>
      <w:r>
        <w:rPr>
          <w:spacing w:val="1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pacing w:val="1"/>
          <w:sz w:val="24"/>
          <w:szCs w:val="24"/>
        </w:rPr>
        <w:t>ala</w:t>
      </w:r>
      <w:r>
        <w:rPr>
          <w:sz w:val="24"/>
          <w:szCs w:val="24"/>
        </w:rPr>
        <w:t>t b</w:t>
      </w:r>
      <w:r>
        <w:rPr>
          <w:spacing w:val="1"/>
          <w:sz w:val="24"/>
          <w:szCs w:val="24"/>
        </w:rPr>
        <w:t>a</w:t>
      </w:r>
      <w:r>
        <w:rPr>
          <w:sz w:val="24"/>
          <w:szCs w:val="24"/>
        </w:rPr>
        <w:t>n</w:t>
      </w:r>
      <w:r>
        <w:rPr>
          <w:spacing w:val="1"/>
          <w:sz w:val="24"/>
          <w:szCs w:val="24"/>
        </w:rPr>
        <w:t>t</w:t>
      </w:r>
      <w:r>
        <w:rPr>
          <w:sz w:val="24"/>
          <w:szCs w:val="24"/>
        </w:rPr>
        <w:t>u</w:t>
      </w:r>
      <w:r>
        <w:rPr>
          <w:spacing w:val="3"/>
          <w:sz w:val="24"/>
          <w:szCs w:val="24"/>
        </w:rPr>
        <w:t xml:space="preserve"> </w:t>
      </w:r>
      <w:r>
        <w:rPr>
          <w:spacing w:val="-11"/>
          <w:sz w:val="24"/>
          <w:szCs w:val="24"/>
        </w:rPr>
        <w:t>L</w:t>
      </w:r>
      <w:r>
        <w:rPr>
          <w:sz w:val="24"/>
          <w:szCs w:val="24"/>
        </w:rPr>
        <w:t>CD</w:t>
      </w:r>
      <w:r>
        <w:rPr>
          <w:spacing w:val="6"/>
          <w:sz w:val="24"/>
          <w:szCs w:val="24"/>
        </w:rPr>
        <w:t xml:space="preserve"> </w:t>
      </w:r>
      <w:r>
        <w:rPr>
          <w:sz w:val="24"/>
          <w:szCs w:val="24"/>
        </w:rPr>
        <w:t>pr</w:t>
      </w:r>
      <w:r>
        <w:rPr>
          <w:spacing w:val="4"/>
          <w:sz w:val="24"/>
          <w:szCs w:val="24"/>
        </w:rPr>
        <w:t>o</w:t>
      </w:r>
      <w:r>
        <w:rPr>
          <w:spacing w:val="-8"/>
          <w:sz w:val="24"/>
          <w:szCs w:val="24"/>
        </w:rPr>
        <w:t>y</w:t>
      </w:r>
      <w:r>
        <w:rPr>
          <w:spacing w:val="1"/>
          <w:sz w:val="24"/>
          <w:szCs w:val="24"/>
        </w:rPr>
        <w:t>e</w:t>
      </w:r>
      <w:r>
        <w:rPr>
          <w:sz w:val="24"/>
          <w:szCs w:val="24"/>
        </w:rPr>
        <w:t>k</w:t>
      </w:r>
      <w:r>
        <w:rPr>
          <w:spacing w:val="1"/>
          <w:sz w:val="24"/>
          <w:szCs w:val="24"/>
        </w:rPr>
        <w:t>t</w:t>
      </w:r>
      <w:r>
        <w:rPr>
          <w:spacing w:val="4"/>
          <w:sz w:val="24"/>
          <w:szCs w:val="24"/>
        </w:rPr>
        <w:t>o</w:t>
      </w:r>
      <w:r>
        <w:rPr>
          <w:spacing w:val="1"/>
          <w:sz w:val="24"/>
          <w:szCs w:val="24"/>
        </w:rPr>
        <w:t>r</w:t>
      </w:r>
      <w:r>
        <w:rPr>
          <w:sz w:val="24"/>
          <w:szCs w:val="24"/>
        </w:rPr>
        <w:t>,</w:t>
      </w:r>
      <w:r>
        <w:rPr>
          <w:spacing w:val="3"/>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gg</w:t>
      </w:r>
      <w:r>
        <w:rPr>
          <w:sz w:val="24"/>
          <w:szCs w:val="24"/>
        </w:rPr>
        <w:t>a</w:t>
      </w:r>
      <w:r>
        <w:rPr>
          <w:spacing w:val="4"/>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4"/>
          <w:sz w:val="24"/>
          <w:szCs w:val="24"/>
        </w:rPr>
        <w:t xml:space="preserve"> </w:t>
      </w:r>
      <w:r>
        <w:rPr>
          <w:spacing w:val="-4"/>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1"/>
          <w:sz w:val="24"/>
          <w:szCs w:val="24"/>
        </w:rPr>
        <w:t>m</w:t>
      </w:r>
      <w:r>
        <w:rPr>
          <w:spacing w:val="-3"/>
          <w:sz w:val="24"/>
          <w:szCs w:val="24"/>
        </w:rPr>
        <w:t>e</w:t>
      </w:r>
      <w:r>
        <w:rPr>
          <w:spacing w:val="1"/>
          <w:sz w:val="24"/>
          <w:szCs w:val="24"/>
        </w:rPr>
        <w:t>ma</w:t>
      </w:r>
      <w:r>
        <w:rPr>
          <w:sz w:val="24"/>
          <w:szCs w:val="24"/>
        </w:rPr>
        <w:t>h</w:t>
      </w:r>
      <w:r>
        <w:rPr>
          <w:spacing w:val="-3"/>
          <w:sz w:val="24"/>
          <w:szCs w:val="24"/>
        </w:rPr>
        <w:t>a</w:t>
      </w:r>
      <w:r>
        <w:rPr>
          <w:spacing w:val="1"/>
          <w:sz w:val="24"/>
          <w:szCs w:val="24"/>
        </w:rPr>
        <w:t>m</w:t>
      </w:r>
      <w:r>
        <w:rPr>
          <w:sz w:val="24"/>
          <w:szCs w:val="24"/>
        </w:rPr>
        <w:t xml:space="preserve">i </w:t>
      </w:r>
      <w:r>
        <w:rPr>
          <w:spacing w:val="1"/>
          <w:sz w:val="24"/>
          <w:szCs w:val="24"/>
        </w:rPr>
        <w:t>t</w:t>
      </w:r>
      <w:r>
        <w:rPr>
          <w:spacing w:val="-3"/>
          <w:sz w:val="24"/>
          <w:szCs w:val="24"/>
        </w:rPr>
        <w:t>a</w:t>
      </w:r>
      <w:r>
        <w:rPr>
          <w:sz w:val="24"/>
          <w:szCs w:val="24"/>
        </w:rPr>
        <w:t>npa</w:t>
      </w:r>
      <w:r>
        <w:rPr>
          <w:spacing w:val="4"/>
          <w:sz w:val="24"/>
          <w:szCs w:val="24"/>
        </w:rPr>
        <w:t xml:space="preserve"> </w:t>
      </w:r>
      <w:r>
        <w:rPr>
          <w:sz w:val="24"/>
          <w:szCs w:val="24"/>
        </w:rPr>
        <w:t>h</w:t>
      </w:r>
      <w:r>
        <w:rPr>
          <w:spacing w:val="1"/>
          <w:sz w:val="24"/>
          <w:szCs w:val="24"/>
        </w:rPr>
        <w:t>a</w:t>
      </w:r>
      <w:r>
        <w:rPr>
          <w:sz w:val="24"/>
          <w:szCs w:val="24"/>
        </w:rPr>
        <w:t xml:space="preserve">rus </w:t>
      </w:r>
      <w:r>
        <w:rPr>
          <w:spacing w:val="1"/>
          <w:sz w:val="24"/>
          <w:szCs w:val="24"/>
        </w:rPr>
        <w:t>me</w:t>
      </w:r>
      <w:r>
        <w:rPr>
          <w:sz w:val="24"/>
          <w:szCs w:val="24"/>
        </w:rPr>
        <w:t>nd</w:t>
      </w:r>
      <w:r>
        <w:rPr>
          <w:spacing w:val="1"/>
          <w:sz w:val="24"/>
          <w:szCs w:val="24"/>
        </w:rPr>
        <w:t>e</w:t>
      </w:r>
      <w:r>
        <w:rPr>
          <w:sz w:val="24"/>
          <w:szCs w:val="24"/>
        </w:rPr>
        <w:t>n</w:t>
      </w:r>
      <w:r>
        <w:rPr>
          <w:spacing w:val="-3"/>
          <w:sz w:val="24"/>
          <w:szCs w:val="24"/>
        </w:rPr>
        <w:t>g</w:t>
      </w:r>
      <w:r>
        <w:rPr>
          <w:spacing w:val="1"/>
          <w:sz w:val="24"/>
          <w:szCs w:val="24"/>
        </w:rPr>
        <w:t>a</w:t>
      </w:r>
      <w:r>
        <w:rPr>
          <w:sz w:val="24"/>
          <w:szCs w:val="24"/>
        </w:rPr>
        <w:t>rk</w:t>
      </w:r>
      <w:r>
        <w:rPr>
          <w:spacing w:val="1"/>
          <w:sz w:val="24"/>
          <w:szCs w:val="24"/>
        </w:rPr>
        <w:t>a</w:t>
      </w:r>
      <w:r>
        <w:rPr>
          <w:sz w:val="24"/>
          <w:szCs w:val="24"/>
        </w:rPr>
        <w:t xml:space="preserve">n </w:t>
      </w:r>
      <w:r>
        <w:rPr>
          <w:spacing w:val="-3"/>
          <w:sz w:val="24"/>
          <w:szCs w:val="24"/>
        </w:rPr>
        <w:t>t</w:t>
      </w:r>
      <w:r>
        <w:rPr>
          <w:spacing w:val="1"/>
          <w:sz w:val="24"/>
          <w:szCs w:val="24"/>
        </w:rPr>
        <w:t>e</w:t>
      </w:r>
      <w:r>
        <w:rPr>
          <w:sz w:val="24"/>
          <w:szCs w:val="24"/>
        </w:rPr>
        <w:t>ori</w:t>
      </w:r>
      <w:r>
        <w:rPr>
          <w:spacing w:val="1"/>
          <w:sz w:val="24"/>
          <w:szCs w:val="24"/>
        </w:rPr>
        <w:t xml:space="preserve"> </w:t>
      </w:r>
      <w:r>
        <w:rPr>
          <w:spacing w:val="-3"/>
          <w:sz w:val="24"/>
          <w:szCs w:val="24"/>
        </w:rPr>
        <w:t>a</w:t>
      </w:r>
      <w:r>
        <w:rPr>
          <w:spacing w:val="1"/>
          <w:sz w:val="24"/>
          <w:szCs w:val="24"/>
        </w:rPr>
        <w:t>ta</w:t>
      </w:r>
      <w:r>
        <w:rPr>
          <w:sz w:val="24"/>
          <w:szCs w:val="24"/>
        </w:rPr>
        <w:t xml:space="preserve">u </w:t>
      </w:r>
      <w:r>
        <w:rPr>
          <w:spacing w:val="-3"/>
          <w:sz w:val="24"/>
          <w:szCs w:val="24"/>
        </w:rPr>
        <w:t>m</w:t>
      </w:r>
      <w:r>
        <w:rPr>
          <w:spacing w:val="1"/>
          <w:sz w:val="24"/>
          <w:szCs w:val="24"/>
        </w:rPr>
        <w:t>em</w:t>
      </w:r>
      <w:r>
        <w:rPr>
          <w:sz w:val="24"/>
          <w:szCs w:val="24"/>
        </w:rPr>
        <w:t>b</w:t>
      </w:r>
      <w:r>
        <w:rPr>
          <w:spacing w:val="-3"/>
          <w:sz w:val="24"/>
          <w:szCs w:val="24"/>
        </w:rPr>
        <w:t>a</w:t>
      </w:r>
      <w:r>
        <w:rPr>
          <w:spacing w:val="1"/>
          <w:sz w:val="24"/>
          <w:szCs w:val="24"/>
        </w:rPr>
        <w:t>c</w:t>
      </w:r>
      <w:r>
        <w:rPr>
          <w:sz w:val="24"/>
          <w:szCs w:val="24"/>
        </w:rPr>
        <w:t>a</w:t>
      </w:r>
      <w:r>
        <w:rPr>
          <w:spacing w:val="4"/>
          <w:sz w:val="24"/>
          <w:szCs w:val="24"/>
        </w:rPr>
        <w:t xml:space="preserve"> </w:t>
      </w:r>
      <w:r>
        <w:rPr>
          <w:spacing w:val="1"/>
          <w:sz w:val="24"/>
          <w:szCs w:val="24"/>
        </w:rPr>
        <w:t>m</w:t>
      </w:r>
      <w:r>
        <w:rPr>
          <w:sz w:val="24"/>
          <w:szCs w:val="24"/>
        </w:rPr>
        <w:t>od</w:t>
      </w:r>
      <w:r>
        <w:rPr>
          <w:spacing w:val="-4"/>
          <w:sz w:val="24"/>
          <w:szCs w:val="24"/>
        </w:rPr>
        <w:t>u</w:t>
      </w:r>
      <w:r>
        <w:rPr>
          <w:sz w:val="24"/>
          <w:szCs w:val="24"/>
        </w:rPr>
        <w:t>l</w:t>
      </w:r>
      <w:r>
        <w:rPr>
          <w:spacing w:val="-2"/>
          <w:sz w:val="24"/>
          <w:szCs w:val="24"/>
        </w:rPr>
        <w:t xml:space="preserve"> </w:t>
      </w:r>
      <w:r>
        <w:rPr>
          <w:spacing w:val="1"/>
          <w:sz w:val="24"/>
          <w:szCs w:val="24"/>
        </w:rPr>
        <w:t>te</w:t>
      </w:r>
      <w:r>
        <w:rPr>
          <w:sz w:val="24"/>
          <w:szCs w:val="24"/>
        </w:rPr>
        <w:t>r</w:t>
      </w:r>
      <w:r>
        <w:rPr>
          <w:spacing w:val="1"/>
          <w:sz w:val="24"/>
          <w:szCs w:val="24"/>
        </w:rPr>
        <w:t>le</w:t>
      </w:r>
      <w:r>
        <w:rPr>
          <w:spacing w:val="-4"/>
          <w:sz w:val="24"/>
          <w:szCs w:val="24"/>
        </w:rPr>
        <w:t>b</w:t>
      </w:r>
      <w:r>
        <w:rPr>
          <w:spacing w:val="1"/>
          <w:sz w:val="24"/>
          <w:szCs w:val="24"/>
        </w:rPr>
        <w:t>i</w:t>
      </w:r>
      <w:r>
        <w:rPr>
          <w:sz w:val="24"/>
          <w:szCs w:val="24"/>
        </w:rPr>
        <w:t>h du</w:t>
      </w:r>
      <w:r>
        <w:rPr>
          <w:spacing w:val="1"/>
          <w:sz w:val="24"/>
          <w:szCs w:val="24"/>
        </w:rPr>
        <w:t>l</w:t>
      </w:r>
      <w:r>
        <w:rPr>
          <w:sz w:val="24"/>
          <w:szCs w:val="24"/>
        </w:rPr>
        <w:t>u.</w:t>
      </w:r>
    </w:p>
    <w:p w14:paraId="32F57D09" w14:textId="77777777" w:rsidR="006D5156" w:rsidRDefault="00CE150B">
      <w:pPr>
        <w:spacing w:before="76"/>
        <w:ind w:left="101" w:right="7514"/>
        <w:jc w:val="both"/>
        <w:rPr>
          <w:sz w:val="24"/>
          <w:szCs w:val="24"/>
        </w:rPr>
      </w:pPr>
      <w:r>
        <w:rPr>
          <w:sz w:val="24"/>
          <w:szCs w:val="24"/>
        </w:rPr>
        <w:lastRenderedPageBreak/>
        <w:t xml:space="preserve">2.   </w:t>
      </w:r>
      <w:r>
        <w:rPr>
          <w:spacing w:val="-1"/>
          <w:sz w:val="24"/>
          <w:szCs w:val="24"/>
        </w:rPr>
        <w:t>P</w:t>
      </w:r>
      <w:r>
        <w:rPr>
          <w:sz w:val="24"/>
          <w:szCs w:val="24"/>
        </w:rPr>
        <w:t>r</w:t>
      </w:r>
      <w:r>
        <w:rPr>
          <w:spacing w:val="1"/>
          <w:sz w:val="24"/>
          <w:szCs w:val="24"/>
        </w:rPr>
        <w:t>a</w:t>
      </w:r>
      <w:r>
        <w:rPr>
          <w:sz w:val="24"/>
          <w:szCs w:val="24"/>
        </w:rPr>
        <w:t>k</w:t>
      </w:r>
      <w:r>
        <w:rPr>
          <w:spacing w:val="1"/>
          <w:sz w:val="24"/>
          <w:szCs w:val="24"/>
        </w:rPr>
        <w:t>te</w:t>
      </w:r>
      <w:r>
        <w:rPr>
          <w:sz w:val="24"/>
          <w:szCs w:val="24"/>
        </w:rPr>
        <w:t xml:space="preserve">k </w:t>
      </w:r>
      <w:r>
        <w:rPr>
          <w:spacing w:val="-1"/>
          <w:sz w:val="24"/>
          <w:szCs w:val="24"/>
        </w:rPr>
        <w:t>M</w:t>
      </w:r>
      <w:r>
        <w:rPr>
          <w:spacing w:val="1"/>
          <w:sz w:val="24"/>
          <w:szCs w:val="24"/>
        </w:rPr>
        <w:t>a</w:t>
      </w:r>
      <w:r>
        <w:rPr>
          <w:sz w:val="24"/>
          <w:szCs w:val="24"/>
        </w:rPr>
        <w:t>nd</w:t>
      </w:r>
      <w:r>
        <w:rPr>
          <w:spacing w:val="1"/>
          <w:sz w:val="24"/>
          <w:szCs w:val="24"/>
        </w:rPr>
        <w:t>i</w:t>
      </w:r>
      <w:r>
        <w:rPr>
          <w:sz w:val="24"/>
          <w:szCs w:val="24"/>
        </w:rPr>
        <w:t>ri</w:t>
      </w:r>
    </w:p>
    <w:p w14:paraId="0ECA8D20" w14:textId="77777777" w:rsidR="006D5156" w:rsidRDefault="006D5156">
      <w:pPr>
        <w:spacing w:before="6" w:line="120" w:lineRule="exact"/>
        <w:rPr>
          <w:sz w:val="13"/>
          <w:szCs w:val="13"/>
        </w:rPr>
      </w:pPr>
    </w:p>
    <w:p w14:paraId="0B94C9B6" w14:textId="77777777" w:rsidR="006D5156" w:rsidRDefault="00CE150B">
      <w:pPr>
        <w:spacing w:line="360" w:lineRule="auto"/>
        <w:ind w:left="461" w:right="75"/>
        <w:jc w:val="both"/>
        <w:rPr>
          <w:sz w:val="24"/>
          <w:szCs w:val="24"/>
        </w:rPr>
      </w:pPr>
      <w:r>
        <w:rPr>
          <w:spacing w:val="-1"/>
          <w:sz w:val="24"/>
          <w:szCs w:val="24"/>
        </w:rPr>
        <w:t>S</w:t>
      </w:r>
      <w:r>
        <w:rPr>
          <w:spacing w:val="1"/>
          <w:sz w:val="24"/>
          <w:szCs w:val="24"/>
        </w:rPr>
        <w:t>etia</w:t>
      </w:r>
      <w:r>
        <w:rPr>
          <w:sz w:val="24"/>
          <w:szCs w:val="24"/>
        </w:rPr>
        <w:t>p</w:t>
      </w:r>
      <w:r>
        <w:rPr>
          <w:spacing w:val="3"/>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a</w:t>
      </w:r>
      <w:r>
        <w:rPr>
          <w:spacing w:val="4"/>
          <w:sz w:val="24"/>
          <w:szCs w:val="24"/>
        </w:rPr>
        <w:t xml:space="preserve"> </w:t>
      </w:r>
      <w:r>
        <w:rPr>
          <w:spacing w:val="-4"/>
          <w:sz w:val="24"/>
          <w:szCs w:val="24"/>
        </w:rPr>
        <w:t>p</w:t>
      </w:r>
      <w:r>
        <w:rPr>
          <w:spacing w:val="1"/>
          <w:sz w:val="24"/>
          <w:szCs w:val="24"/>
        </w:rPr>
        <w:t>el</w:t>
      </w:r>
      <w:r>
        <w:rPr>
          <w:spacing w:val="-3"/>
          <w:sz w:val="24"/>
          <w:szCs w:val="24"/>
        </w:rPr>
        <w:t>a</w:t>
      </w:r>
      <w:r>
        <w:rPr>
          <w:spacing w:val="1"/>
          <w:sz w:val="24"/>
          <w:szCs w:val="24"/>
        </w:rPr>
        <w:t>ti</w:t>
      </w:r>
      <w:r>
        <w:rPr>
          <w:sz w:val="24"/>
          <w:szCs w:val="24"/>
        </w:rPr>
        <w:t>h</w:t>
      </w:r>
      <w:r>
        <w:rPr>
          <w:spacing w:val="1"/>
          <w:sz w:val="24"/>
          <w:szCs w:val="24"/>
        </w:rPr>
        <w:t>a</w:t>
      </w:r>
      <w:r>
        <w:rPr>
          <w:sz w:val="24"/>
          <w:szCs w:val="24"/>
        </w:rPr>
        <w:t>n,</w:t>
      </w:r>
      <w:r>
        <w:rPr>
          <w:spacing w:val="3"/>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4"/>
          <w:sz w:val="24"/>
          <w:szCs w:val="24"/>
        </w:rPr>
        <w:t xml:space="preserve"> </w:t>
      </w:r>
      <w:r>
        <w:rPr>
          <w:sz w:val="24"/>
          <w:szCs w:val="24"/>
        </w:rPr>
        <w:t>h</w:t>
      </w:r>
      <w:r>
        <w:rPr>
          <w:spacing w:val="1"/>
          <w:sz w:val="24"/>
          <w:szCs w:val="24"/>
        </w:rPr>
        <w:t>a</w:t>
      </w:r>
      <w:r>
        <w:rPr>
          <w:sz w:val="24"/>
          <w:szCs w:val="24"/>
        </w:rPr>
        <w:t xml:space="preserve">l </w:t>
      </w:r>
      <w:r>
        <w:rPr>
          <w:spacing w:val="1"/>
          <w:sz w:val="24"/>
          <w:szCs w:val="24"/>
        </w:rPr>
        <w:t>i</w:t>
      </w:r>
      <w:r>
        <w:rPr>
          <w:sz w:val="24"/>
          <w:szCs w:val="24"/>
        </w:rPr>
        <w:t>ni</w:t>
      </w:r>
      <w:r>
        <w:rPr>
          <w:spacing w:val="4"/>
          <w:sz w:val="24"/>
          <w:szCs w:val="24"/>
        </w:rPr>
        <w:t xml:space="preserve"> </w:t>
      </w:r>
      <w:r>
        <w:rPr>
          <w:spacing w:val="-3"/>
          <w:sz w:val="24"/>
          <w:szCs w:val="24"/>
        </w:rPr>
        <w:t>a</w:t>
      </w:r>
      <w:r>
        <w:rPr>
          <w:sz w:val="24"/>
          <w:szCs w:val="24"/>
        </w:rPr>
        <w:t>d</w:t>
      </w:r>
      <w:r>
        <w:rPr>
          <w:spacing w:val="1"/>
          <w:sz w:val="24"/>
          <w:szCs w:val="24"/>
        </w:rPr>
        <w:t>ala</w:t>
      </w:r>
      <w:r>
        <w:rPr>
          <w:sz w:val="24"/>
          <w:szCs w:val="24"/>
        </w:rPr>
        <w:t>h</w:t>
      </w:r>
      <w:r>
        <w:rPr>
          <w:spacing w:val="3"/>
          <w:sz w:val="24"/>
          <w:szCs w:val="24"/>
        </w:rPr>
        <w:t xml:space="preserve"> </w:t>
      </w:r>
      <w:r>
        <w:rPr>
          <w:sz w:val="24"/>
          <w:szCs w:val="24"/>
        </w:rPr>
        <w:t>p</w:t>
      </w:r>
      <w:r>
        <w:rPr>
          <w:spacing w:val="-3"/>
          <w:sz w:val="24"/>
          <w:szCs w:val="24"/>
        </w:rPr>
        <w:t>e</w:t>
      </w:r>
      <w:r>
        <w:rPr>
          <w:spacing w:val="1"/>
          <w:sz w:val="24"/>
          <w:szCs w:val="24"/>
        </w:rPr>
        <w:t>t</w:t>
      </w:r>
      <w:r>
        <w:rPr>
          <w:sz w:val="24"/>
          <w:szCs w:val="24"/>
        </w:rPr>
        <w:t>u</w:t>
      </w:r>
      <w:r>
        <w:rPr>
          <w:spacing w:val="-4"/>
          <w:sz w:val="24"/>
          <w:szCs w:val="24"/>
        </w:rPr>
        <w:t>g</w:t>
      </w:r>
      <w:r>
        <w:rPr>
          <w:spacing w:val="1"/>
          <w:sz w:val="24"/>
          <w:szCs w:val="24"/>
        </w:rPr>
        <w:t>a</w:t>
      </w:r>
      <w:r>
        <w:rPr>
          <w:sz w:val="24"/>
          <w:szCs w:val="24"/>
        </w:rPr>
        <w:t>s</w:t>
      </w:r>
      <w:r>
        <w:rPr>
          <w:spacing w:val="1"/>
          <w:sz w:val="24"/>
          <w:szCs w:val="24"/>
        </w:rPr>
        <w:t xml:space="preserve"> </w:t>
      </w:r>
      <w:r>
        <w:rPr>
          <w:sz w:val="24"/>
          <w:szCs w:val="24"/>
        </w:rPr>
        <w:t>pu</w:t>
      </w:r>
      <w:r>
        <w:rPr>
          <w:spacing w:val="-1"/>
          <w:sz w:val="24"/>
          <w:szCs w:val="24"/>
        </w:rPr>
        <w:t>s</w:t>
      </w:r>
      <w:r>
        <w:rPr>
          <w:spacing w:val="1"/>
          <w:sz w:val="24"/>
          <w:szCs w:val="24"/>
        </w:rPr>
        <w:t>ta</w:t>
      </w:r>
      <w:r>
        <w:rPr>
          <w:sz w:val="24"/>
          <w:szCs w:val="24"/>
        </w:rPr>
        <w:t>k</w:t>
      </w:r>
      <w:r>
        <w:rPr>
          <w:spacing w:val="1"/>
          <w:sz w:val="24"/>
          <w:szCs w:val="24"/>
        </w:rPr>
        <w:t>a</w:t>
      </w:r>
      <w:r>
        <w:rPr>
          <w:spacing w:val="-1"/>
          <w:sz w:val="24"/>
          <w:szCs w:val="24"/>
        </w:rPr>
        <w:t>w</w:t>
      </w:r>
      <w:r>
        <w:rPr>
          <w:spacing w:val="1"/>
          <w:sz w:val="24"/>
          <w:szCs w:val="24"/>
        </w:rPr>
        <w:t>a</w:t>
      </w:r>
      <w:r>
        <w:rPr>
          <w:sz w:val="24"/>
          <w:szCs w:val="24"/>
        </w:rPr>
        <w:t>n</w:t>
      </w:r>
      <w:r>
        <w:rPr>
          <w:spacing w:val="3"/>
          <w:sz w:val="24"/>
          <w:szCs w:val="24"/>
        </w:rPr>
        <w:t xml:space="preserve"> </w:t>
      </w:r>
      <w:r>
        <w:rPr>
          <w:spacing w:val="1"/>
          <w:sz w:val="24"/>
          <w:szCs w:val="24"/>
        </w:rPr>
        <w:t>a</w:t>
      </w:r>
      <w:r>
        <w:rPr>
          <w:spacing w:val="-3"/>
          <w:sz w:val="24"/>
          <w:szCs w:val="24"/>
        </w:rPr>
        <w:t>t</w:t>
      </w:r>
      <w:r>
        <w:rPr>
          <w:spacing w:val="1"/>
          <w:sz w:val="24"/>
          <w:szCs w:val="24"/>
        </w:rPr>
        <w:t>a</w:t>
      </w:r>
      <w:r>
        <w:rPr>
          <w:sz w:val="24"/>
          <w:szCs w:val="24"/>
        </w:rPr>
        <w:t>u</w:t>
      </w:r>
      <w:r>
        <w:rPr>
          <w:spacing w:val="3"/>
          <w:sz w:val="24"/>
          <w:szCs w:val="24"/>
        </w:rPr>
        <w:t xml:space="preserve"> </w:t>
      </w:r>
      <w:r>
        <w:rPr>
          <w:sz w:val="24"/>
          <w:szCs w:val="24"/>
        </w:rPr>
        <w:t>b</w:t>
      </w:r>
      <w:r>
        <w:rPr>
          <w:spacing w:val="1"/>
          <w:sz w:val="24"/>
          <w:szCs w:val="24"/>
        </w:rPr>
        <w:t>a</w:t>
      </w:r>
      <w:r>
        <w:rPr>
          <w:spacing w:val="-4"/>
          <w:sz w:val="24"/>
          <w:szCs w:val="24"/>
        </w:rPr>
        <w:t>g</w:t>
      </w:r>
      <w:r>
        <w:rPr>
          <w:spacing w:val="1"/>
          <w:sz w:val="24"/>
          <w:szCs w:val="24"/>
        </w:rPr>
        <w:t>ia</w:t>
      </w:r>
      <w:r>
        <w:rPr>
          <w:sz w:val="24"/>
          <w:szCs w:val="24"/>
        </w:rPr>
        <w:t>n</w:t>
      </w:r>
      <w:r>
        <w:rPr>
          <w:spacing w:val="3"/>
          <w:sz w:val="24"/>
          <w:szCs w:val="24"/>
        </w:rPr>
        <w:t xml:space="preserve"> </w:t>
      </w:r>
      <w:r>
        <w:rPr>
          <w:spacing w:val="-4"/>
          <w:sz w:val="24"/>
          <w:szCs w:val="24"/>
        </w:rPr>
        <w:t>p</w:t>
      </w:r>
      <w:r>
        <w:rPr>
          <w:spacing w:val="1"/>
          <w:sz w:val="24"/>
          <w:szCs w:val="24"/>
        </w:rPr>
        <w:t>ela</w:t>
      </w:r>
      <w:r>
        <w:rPr>
          <w:spacing w:val="-8"/>
          <w:sz w:val="24"/>
          <w:szCs w:val="24"/>
        </w:rPr>
        <w:t>y</w:t>
      </w:r>
      <w:r>
        <w:rPr>
          <w:spacing w:val="1"/>
          <w:sz w:val="24"/>
          <w:szCs w:val="24"/>
        </w:rPr>
        <w:t>a</w:t>
      </w:r>
      <w:r>
        <w:rPr>
          <w:sz w:val="24"/>
          <w:szCs w:val="24"/>
        </w:rPr>
        <w:t>n</w:t>
      </w:r>
      <w:r>
        <w:rPr>
          <w:spacing w:val="1"/>
          <w:sz w:val="24"/>
          <w:szCs w:val="24"/>
        </w:rPr>
        <w:t>a</w:t>
      </w:r>
      <w:r>
        <w:rPr>
          <w:sz w:val="24"/>
          <w:szCs w:val="24"/>
        </w:rPr>
        <w:t>n 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w:t>
      </w:r>
      <w:r>
        <w:rPr>
          <w:spacing w:val="46"/>
          <w:sz w:val="24"/>
          <w:szCs w:val="24"/>
        </w:rPr>
        <w:t xml:space="preserve"> </w:t>
      </w:r>
      <w:r>
        <w:rPr>
          <w:sz w:val="24"/>
          <w:szCs w:val="24"/>
        </w:rPr>
        <w:t>di</w:t>
      </w:r>
      <w:r>
        <w:rPr>
          <w:spacing w:val="49"/>
          <w:sz w:val="24"/>
          <w:szCs w:val="24"/>
        </w:rPr>
        <w:t xml:space="preserve"> </w:t>
      </w:r>
      <w:r>
        <w:rPr>
          <w:spacing w:val="-3"/>
          <w:sz w:val="24"/>
          <w:szCs w:val="24"/>
        </w:rPr>
        <w:t>l</w:t>
      </w:r>
      <w:r>
        <w:rPr>
          <w:spacing w:val="1"/>
          <w:sz w:val="24"/>
          <w:szCs w:val="24"/>
        </w:rPr>
        <w:t>i</w:t>
      </w:r>
      <w:r>
        <w:rPr>
          <w:sz w:val="24"/>
          <w:szCs w:val="24"/>
        </w:rPr>
        <w:t>n</w:t>
      </w:r>
      <w:r>
        <w:rPr>
          <w:spacing w:val="-4"/>
          <w:sz w:val="24"/>
          <w:szCs w:val="24"/>
        </w:rPr>
        <w:t>g</w:t>
      </w:r>
      <w:r>
        <w:rPr>
          <w:sz w:val="24"/>
          <w:szCs w:val="24"/>
        </w:rPr>
        <w:t>kun</w:t>
      </w:r>
      <w:r>
        <w:rPr>
          <w:spacing w:val="-4"/>
          <w:sz w:val="24"/>
          <w:szCs w:val="24"/>
        </w:rPr>
        <w:t>g</w:t>
      </w:r>
      <w:r>
        <w:rPr>
          <w:spacing w:val="1"/>
          <w:sz w:val="24"/>
          <w:szCs w:val="24"/>
        </w:rPr>
        <w:t>a</w:t>
      </w:r>
      <w:r>
        <w:rPr>
          <w:sz w:val="24"/>
          <w:szCs w:val="24"/>
        </w:rPr>
        <w:t>n</w:t>
      </w:r>
      <w:r>
        <w:rPr>
          <w:spacing w:val="49"/>
          <w:sz w:val="24"/>
          <w:szCs w:val="24"/>
        </w:rPr>
        <w:t xml:space="preserve"> </w:t>
      </w:r>
      <w:r>
        <w:rPr>
          <w:spacing w:val="-1"/>
          <w:sz w:val="24"/>
          <w:szCs w:val="24"/>
        </w:rPr>
        <w:t>M</w:t>
      </w:r>
      <w:r>
        <w:rPr>
          <w:spacing w:val="1"/>
          <w:sz w:val="24"/>
          <w:szCs w:val="24"/>
        </w:rPr>
        <w:t>a</w:t>
      </w:r>
      <w:r>
        <w:rPr>
          <w:sz w:val="24"/>
          <w:szCs w:val="24"/>
        </w:rPr>
        <w:t>dr</w:t>
      </w:r>
      <w:r>
        <w:rPr>
          <w:spacing w:val="1"/>
          <w:sz w:val="24"/>
          <w:szCs w:val="24"/>
        </w:rPr>
        <w:t>a</w:t>
      </w:r>
      <w:r>
        <w:rPr>
          <w:spacing w:val="-1"/>
          <w:sz w:val="24"/>
          <w:szCs w:val="24"/>
        </w:rPr>
        <w:t>s</w:t>
      </w:r>
      <w:r>
        <w:rPr>
          <w:spacing w:val="1"/>
          <w:sz w:val="24"/>
          <w:szCs w:val="24"/>
        </w:rPr>
        <w:t>a</w:t>
      </w:r>
      <w:r>
        <w:rPr>
          <w:sz w:val="24"/>
          <w:szCs w:val="24"/>
        </w:rPr>
        <w:t>h</w:t>
      </w:r>
      <w:r>
        <w:rPr>
          <w:spacing w:val="52"/>
          <w:sz w:val="24"/>
          <w:szCs w:val="24"/>
        </w:rPr>
        <w:t xml:space="preserve"> </w:t>
      </w:r>
      <w:r>
        <w:rPr>
          <w:spacing w:val="-1"/>
          <w:sz w:val="24"/>
          <w:szCs w:val="24"/>
        </w:rPr>
        <w:t>A</w:t>
      </w:r>
      <w:r>
        <w:rPr>
          <w:spacing w:val="1"/>
          <w:sz w:val="24"/>
          <w:szCs w:val="24"/>
        </w:rPr>
        <w:t>li</w:t>
      </w:r>
      <w:r>
        <w:rPr>
          <w:spacing w:val="-8"/>
          <w:sz w:val="24"/>
          <w:szCs w:val="24"/>
        </w:rPr>
        <w:t>y</w:t>
      </w:r>
      <w:r>
        <w:rPr>
          <w:spacing w:val="1"/>
          <w:sz w:val="24"/>
          <w:szCs w:val="24"/>
        </w:rPr>
        <w:t>a</w:t>
      </w:r>
      <w:r>
        <w:rPr>
          <w:sz w:val="24"/>
          <w:szCs w:val="24"/>
        </w:rPr>
        <w:t>h</w:t>
      </w:r>
      <w:r>
        <w:rPr>
          <w:spacing w:val="48"/>
          <w:sz w:val="24"/>
          <w:szCs w:val="24"/>
        </w:rPr>
        <w:t xml:space="preserve"> </w:t>
      </w:r>
      <w:r>
        <w:rPr>
          <w:spacing w:val="2"/>
          <w:sz w:val="24"/>
          <w:szCs w:val="24"/>
        </w:rPr>
        <w:t>SM</w:t>
      </w:r>
      <w:r>
        <w:rPr>
          <w:spacing w:val="-4"/>
          <w:sz w:val="24"/>
          <w:szCs w:val="24"/>
        </w:rPr>
        <w:t>I</w:t>
      </w:r>
      <w:r>
        <w:rPr>
          <w:sz w:val="24"/>
          <w:szCs w:val="24"/>
        </w:rPr>
        <w:t>P</w:t>
      </w:r>
      <w:r>
        <w:rPr>
          <w:spacing w:val="46"/>
          <w:sz w:val="24"/>
          <w:szCs w:val="24"/>
        </w:rPr>
        <w:t xml:space="preserve"> </w:t>
      </w:r>
      <w:r>
        <w:rPr>
          <w:sz w:val="24"/>
          <w:szCs w:val="24"/>
        </w:rPr>
        <w:t>1946</w:t>
      </w:r>
      <w:r>
        <w:rPr>
          <w:spacing w:val="52"/>
          <w:sz w:val="24"/>
          <w:szCs w:val="24"/>
        </w:rPr>
        <w:t xml:space="preserve"> </w:t>
      </w:r>
      <w:r>
        <w:rPr>
          <w:spacing w:val="-4"/>
          <w:sz w:val="24"/>
          <w:szCs w:val="24"/>
        </w:rPr>
        <w:t>B</w:t>
      </w:r>
      <w:r>
        <w:rPr>
          <w:spacing w:val="1"/>
          <w:sz w:val="24"/>
          <w:szCs w:val="24"/>
        </w:rPr>
        <w:t>a</w:t>
      </w:r>
      <w:r>
        <w:rPr>
          <w:sz w:val="24"/>
          <w:szCs w:val="24"/>
        </w:rPr>
        <w:t>n</w:t>
      </w:r>
      <w:r>
        <w:rPr>
          <w:spacing w:val="1"/>
          <w:sz w:val="24"/>
          <w:szCs w:val="24"/>
        </w:rPr>
        <w:t>ja</w:t>
      </w:r>
      <w:r>
        <w:rPr>
          <w:sz w:val="24"/>
          <w:szCs w:val="24"/>
        </w:rPr>
        <w:t>r</w:t>
      </w:r>
      <w:r>
        <w:rPr>
          <w:spacing w:val="1"/>
          <w:sz w:val="24"/>
          <w:szCs w:val="24"/>
        </w:rPr>
        <w:t>ma</w:t>
      </w:r>
      <w:r>
        <w:rPr>
          <w:spacing w:val="-1"/>
          <w:sz w:val="24"/>
          <w:szCs w:val="24"/>
        </w:rPr>
        <w:t>s</w:t>
      </w:r>
      <w:r>
        <w:rPr>
          <w:spacing w:val="1"/>
          <w:sz w:val="24"/>
          <w:szCs w:val="24"/>
        </w:rPr>
        <w:t>i</w:t>
      </w:r>
      <w:r>
        <w:rPr>
          <w:spacing w:val="6"/>
          <w:sz w:val="24"/>
          <w:szCs w:val="24"/>
        </w:rPr>
        <w:t>n</w:t>
      </w:r>
      <w:r>
        <w:rPr>
          <w:sz w:val="24"/>
          <w:szCs w:val="24"/>
        </w:rPr>
        <w:t>,</w:t>
      </w:r>
      <w:r>
        <w:rPr>
          <w:spacing w:val="48"/>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4"/>
          <w:sz w:val="24"/>
          <w:szCs w:val="24"/>
        </w:rPr>
        <w:t xml:space="preserve"> </w:t>
      </w:r>
      <w:r>
        <w:rPr>
          <w:sz w:val="24"/>
          <w:szCs w:val="24"/>
        </w:rPr>
        <w:t>d</w:t>
      </w:r>
      <w:r>
        <w:rPr>
          <w:spacing w:val="1"/>
          <w:sz w:val="24"/>
          <w:szCs w:val="24"/>
        </w:rPr>
        <w:t>i</w:t>
      </w:r>
      <w:r>
        <w:rPr>
          <w:sz w:val="24"/>
          <w:szCs w:val="24"/>
        </w:rPr>
        <w:t>k</w:t>
      </w:r>
      <w:r>
        <w:rPr>
          <w:spacing w:val="1"/>
          <w:sz w:val="24"/>
          <w:szCs w:val="24"/>
        </w:rPr>
        <w:t>eta</w:t>
      </w:r>
      <w:r>
        <w:rPr>
          <w:sz w:val="24"/>
          <w:szCs w:val="24"/>
        </w:rPr>
        <w:t>h</w:t>
      </w:r>
      <w:r>
        <w:rPr>
          <w:spacing w:val="-4"/>
          <w:sz w:val="24"/>
          <w:szCs w:val="24"/>
        </w:rPr>
        <w:t>u</w:t>
      </w:r>
      <w:r>
        <w:rPr>
          <w:sz w:val="24"/>
          <w:szCs w:val="24"/>
        </w:rPr>
        <w:t>i o</w:t>
      </w:r>
      <w:r>
        <w:rPr>
          <w:spacing w:val="1"/>
          <w:sz w:val="24"/>
          <w:szCs w:val="24"/>
        </w:rPr>
        <w:t>le</w:t>
      </w:r>
      <w:r>
        <w:rPr>
          <w:sz w:val="24"/>
          <w:szCs w:val="24"/>
        </w:rPr>
        <w:t>h</w:t>
      </w:r>
      <w:r>
        <w:rPr>
          <w:spacing w:val="4"/>
          <w:sz w:val="24"/>
          <w:szCs w:val="24"/>
        </w:rPr>
        <w:t xml:space="preserve"> </w:t>
      </w:r>
      <w:r>
        <w:rPr>
          <w:sz w:val="24"/>
          <w:szCs w:val="24"/>
        </w:rPr>
        <w:t>p</w:t>
      </w:r>
      <w:r>
        <w:rPr>
          <w:spacing w:val="1"/>
          <w:sz w:val="24"/>
          <w:szCs w:val="24"/>
        </w:rPr>
        <w:t>i</w:t>
      </w:r>
      <w:r>
        <w:rPr>
          <w:spacing w:val="-4"/>
          <w:sz w:val="24"/>
          <w:szCs w:val="24"/>
        </w:rPr>
        <w:t>h</w:t>
      </w:r>
      <w:r>
        <w:rPr>
          <w:spacing w:val="1"/>
          <w:sz w:val="24"/>
          <w:szCs w:val="24"/>
        </w:rPr>
        <w:t>a</w:t>
      </w:r>
      <w:r>
        <w:rPr>
          <w:sz w:val="24"/>
          <w:szCs w:val="24"/>
        </w:rPr>
        <w:t>k</w:t>
      </w:r>
      <w:r>
        <w:rPr>
          <w:spacing w:val="4"/>
          <w:sz w:val="24"/>
          <w:szCs w:val="24"/>
        </w:rPr>
        <w:t xml:space="preserve"> </w:t>
      </w:r>
      <w:r>
        <w:rPr>
          <w:spacing w:val="-5"/>
          <w:sz w:val="24"/>
          <w:szCs w:val="24"/>
        </w:rPr>
        <w:t>K</w:t>
      </w:r>
      <w:r>
        <w:rPr>
          <w:spacing w:val="1"/>
          <w:sz w:val="24"/>
          <w:szCs w:val="24"/>
        </w:rPr>
        <w:t>e</w:t>
      </w:r>
      <w:r>
        <w:rPr>
          <w:sz w:val="24"/>
          <w:szCs w:val="24"/>
        </w:rPr>
        <w:t>p</w:t>
      </w:r>
      <w:r>
        <w:rPr>
          <w:spacing w:val="1"/>
          <w:sz w:val="24"/>
          <w:szCs w:val="24"/>
        </w:rPr>
        <w:t>al</w:t>
      </w:r>
      <w:r>
        <w:rPr>
          <w:sz w:val="24"/>
          <w:szCs w:val="24"/>
        </w:rPr>
        <w:t>a</w:t>
      </w:r>
      <w:r>
        <w:rPr>
          <w:spacing w:val="1"/>
          <w:sz w:val="24"/>
          <w:szCs w:val="24"/>
        </w:rPr>
        <w:t xml:space="preserve"> </w:t>
      </w:r>
      <w:r>
        <w:rPr>
          <w:spacing w:val="-1"/>
          <w:sz w:val="24"/>
          <w:szCs w:val="24"/>
        </w:rPr>
        <w:t>S</w:t>
      </w:r>
      <w:r>
        <w:rPr>
          <w:spacing w:val="1"/>
          <w:sz w:val="24"/>
          <w:szCs w:val="24"/>
        </w:rPr>
        <w:t>e</w:t>
      </w:r>
      <w:r>
        <w:rPr>
          <w:sz w:val="24"/>
          <w:szCs w:val="24"/>
        </w:rPr>
        <w:t>ko</w:t>
      </w:r>
      <w:r>
        <w:rPr>
          <w:spacing w:val="5"/>
          <w:sz w:val="24"/>
          <w:szCs w:val="24"/>
        </w:rPr>
        <w:t>l</w:t>
      </w:r>
      <w:r>
        <w:rPr>
          <w:spacing w:val="1"/>
          <w:sz w:val="24"/>
          <w:szCs w:val="24"/>
        </w:rPr>
        <w:t>a</w:t>
      </w:r>
      <w:r>
        <w:rPr>
          <w:sz w:val="24"/>
          <w:szCs w:val="24"/>
        </w:rPr>
        <w:t>h d</w:t>
      </w:r>
      <w:r>
        <w:rPr>
          <w:spacing w:val="1"/>
          <w:sz w:val="24"/>
          <w:szCs w:val="24"/>
        </w:rPr>
        <w:t>a</w:t>
      </w:r>
      <w:r>
        <w:rPr>
          <w:sz w:val="24"/>
          <w:szCs w:val="24"/>
        </w:rPr>
        <w:t xml:space="preserve">n </w:t>
      </w:r>
      <w:r>
        <w:rPr>
          <w:spacing w:val="-3"/>
          <w:sz w:val="24"/>
          <w:szCs w:val="24"/>
        </w:rPr>
        <w:t>W</w:t>
      </w:r>
      <w:r>
        <w:rPr>
          <w:spacing w:val="1"/>
          <w:sz w:val="24"/>
          <w:szCs w:val="24"/>
        </w:rPr>
        <w:t>a</w:t>
      </w:r>
      <w:r>
        <w:rPr>
          <w:sz w:val="24"/>
          <w:szCs w:val="24"/>
        </w:rPr>
        <w:t>k</w:t>
      </w:r>
      <w:r>
        <w:rPr>
          <w:spacing w:val="1"/>
          <w:sz w:val="24"/>
          <w:szCs w:val="24"/>
        </w:rPr>
        <w:t>i</w:t>
      </w:r>
      <w:r>
        <w:rPr>
          <w:sz w:val="24"/>
          <w:szCs w:val="24"/>
        </w:rPr>
        <w:t>l</w:t>
      </w:r>
      <w:r>
        <w:rPr>
          <w:spacing w:val="1"/>
          <w:sz w:val="24"/>
          <w:szCs w:val="24"/>
        </w:rPr>
        <w:t xml:space="preserve"> </w:t>
      </w:r>
      <w:r>
        <w:rPr>
          <w:spacing w:val="-5"/>
          <w:sz w:val="24"/>
          <w:szCs w:val="24"/>
        </w:rPr>
        <w:t>K</w:t>
      </w:r>
      <w:r>
        <w:rPr>
          <w:spacing w:val="1"/>
          <w:sz w:val="24"/>
          <w:szCs w:val="24"/>
        </w:rPr>
        <w:t>e</w:t>
      </w:r>
      <w:r>
        <w:rPr>
          <w:sz w:val="24"/>
          <w:szCs w:val="24"/>
        </w:rPr>
        <w:t>p</w:t>
      </w:r>
      <w:r>
        <w:rPr>
          <w:spacing w:val="1"/>
          <w:sz w:val="24"/>
          <w:szCs w:val="24"/>
        </w:rPr>
        <w:t>al</w:t>
      </w:r>
      <w:r>
        <w:rPr>
          <w:sz w:val="24"/>
          <w:szCs w:val="24"/>
        </w:rPr>
        <w:t>a</w:t>
      </w:r>
      <w:r>
        <w:rPr>
          <w:spacing w:val="5"/>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mema</w:t>
      </w:r>
      <w:r>
        <w:rPr>
          <w:sz w:val="24"/>
          <w:szCs w:val="24"/>
        </w:rPr>
        <w:t xml:space="preserve">ng </w:t>
      </w:r>
      <w:r>
        <w:rPr>
          <w:spacing w:val="1"/>
          <w:sz w:val="24"/>
          <w:szCs w:val="24"/>
        </w:rPr>
        <w:t>mem</w:t>
      </w:r>
      <w:r>
        <w:rPr>
          <w:spacing w:val="-4"/>
          <w:sz w:val="24"/>
          <w:szCs w:val="24"/>
        </w:rPr>
        <w:t>b</w:t>
      </w:r>
      <w:r>
        <w:rPr>
          <w:spacing w:val="1"/>
          <w:sz w:val="24"/>
          <w:szCs w:val="24"/>
        </w:rPr>
        <w:t>i</w:t>
      </w:r>
      <w:r>
        <w:rPr>
          <w:sz w:val="24"/>
          <w:szCs w:val="24"/>
        </w:rPr>
        <w:t>d</w:t>
      </w:r>
      <w:r>
        <w:rPr>
          <w:spacing w:val="-3"/>
          <w:sz w:val="24"/>
          <w:szCs w:val="24"/>
        </w:rPr>
        <w:t>a</w:t>
      </w:r>
      <w:r>
        <w:rPr>
          <w:sz w:val="24"/>
          <w:szCs w:val="24"/>
        </w:rPr>
        <w:t>n</w:t>
      </w:r>
      <w:r>
        <w:rPr>
          <w:spacing w:val="-4"/>
          <w:sz w:val="24"/>
          <w:szCs w:val="24"/>
        </w:rPr>
        <w:t>g</w:t>
      </w:r>
      <w:r>
        <w:rPr>
          <w:sz w:val="24"/>
          <w:szCs w:val="24"/>
        </w:rPr>
        <w:t>i</w:t>
      </w:r>
      <w:r>
        <w:rPr>
          <w:spacing w:val="5"/>
          <w:sz w:val="24"/>
          <w:szCs w:val="24"/>
        </w:rPr>
        <w:t xml:space="preserve"> </w:t>
      </w:r>
      <w:r>
        <w:rPr>
          <w:sz w:val="24"/>
          <w:szCs w:val="24"/>
        </w:rPr>
        <w:t>b</w:t>
      </w:r>
      <w:r>
        <w:rPr>
          <w:spacing w:val="1"/>
          <w:sz w:val="24"/>
          <w:szCs w:val="24"/>
        </w:rPr>
        <w:t>a</w:t>
      </w:r>
      <w:r>
        <w:rPr>
          <w:spacing w:val="-4"/>
          <w:sz w:val="24"/>
          <w:szCs w:val="24"/>
        </w:rPr>
        <w:t>g</w:t>
      </w:r>
      <w:r>
        <w:rPr>
          <w:spacing w:val="1"/>
          <w:sz w:val="24"/>
          <w:szCs w:val="24"/>
        </w:rPr>
        <w:t>ia</w:t>
      </w:r>
      <w:r>
        <w:rPr>
          <w:sz w:val="24"/>
          <w:szCs w:val="24"/>
        </w:rPr>
        <w:t xml:space="preserve">n </w:t>
      </w:r>
      <w:r>
        <w:rPr>
          <w:spacing w:val="1"/>
          <w:sz w:val="24"/>
          <w:szCs w:val="24"/>
        </w:rPr>
        <w:t>te</w:t>
      </w:r>
      <w:r>
        <w:rPr>
          <w:sz w:val="24"/>
          <w:szCs w:val="24"/>
        </w:rPr>
        <w:t>r</w:t>
      </w:r>
      <w:r>
        <w:rPr>
          <w:spacing w:val="-1"/>
          <w:sz w:val="24"/>
          <w:szCs w:val="24"/>
        </w:rPr>
        <w:t>s</w:t>
      </w:r>
      <w:r>
        <w:rPr>
          <w:spacing w:val="1"/>
          <w:sz w:val="24"/>
          <w:szCs w:val="24"/>
        </w:rPr>
        <w:t>e</w:t>
      </w:r>
      <w:r>
        <w:rPr>
          <w:sz w:val="24"/>
          <w:szCs w:val="24"/>
        </w:rPr>
        <w:t>bu</w:t>
      </w:r>
      <w:r>
        <w:rPr>
          <w:spacing w:val="1"/>
          <w:sz w:val="24"/>
          <w:szCs w:val="24"/>
        </w:rPr>
        <w:t>t</w:t>
      </w:r>
      <w:r>
        <w:rPr>
          <w:sz w:val="24"/>
          <w:szCs w:val="24"/>
        </w:rPr>
        <w:t>,</w:t>
      </w:r>
      <w:r>
        <w:rPr>
          <w:spacing w:val="56"/>
          <w:sz w:val="24"/>
          <w:szCs w:val="24"/>
        </w:rPr>
        <w:t xml:space="preserve"> </w:t>
      </w:r>
      <w:r>
        <w:rPr>
          <w:spacing w:val="1"/>
          <w:sz w:val="24"/>
          <w:szCs w:val="24"/>
        </w:rPr>
        <w:t>me</w:t>
      </w:r>
      <w:r>
        <w:rPr>
          <w:spacing w:val="-3"/>
          <w:sz w:val="24"/>
          <w:szCs w:val="24"/>
        </w:rPr>
        <w:t>l</w:t>
      </w:r>
      <w:r>
        <w:rPr>
          <w:spacing w:val="1"/>
          <w:sz w:val="24"/>
          <w:szCs w:val="24"/>
        </w:rPr>
        <w:t>a</w:t>
      </w:r>
      <w:r>
        <w:rPr>
          <w:sz w:val="24"/>
          <w:szCs w:val="24"/>
        </w:rPr>
        <w:t>kuk</w:t>
      </w:r>
      <w:r>
        <w:rPr>
          <w:spacing w:val="1"/>
          <w:sz w:val="24"/>
          <w:szCs w:val="24"/>
        </w:rPr>
        <w:t>a</w:t>
      </w:r>
      <w:r>
        <w:rPr>
          <w:sz w:val="24"/>
          <w:szCs w:val="24"/>
        </w:rPr>
        <w:t>n  p</w:t>
      </w:r>
      <w:r>
        <w:rPr>
          <w:spacing w:val="-4"/>
          <w:sz w:val="24"/>
          <w:szCs w:val="24"/>
        </w:rPr>
        <w:t>r</w:t>
      </w:r>
      <w:r>
        <w:rPr>
          <w:spacing w:val="1"/>
          <w:sz w:val="24"/>
          <w:szCs w:val="24"/>
        </w:rPr>
        <w:t>a</w:t>
      </w:r>
      <w:r>
        <w:rPr>
          <w:sz w:val="24"/>
          <w:szCs w:val="24"/>
        </w:rPr>
        <w:t>k</w:t>
      </w:r>
      <w:r>
        <w:rPr>
          <w:spacing w:val="-3"/>
          <w:sz w:val="24"/>
          <w:szCs w:val="24"/>
        </w:rPr>
        <w:t>t</w:t>
      </w:r>
      <w:r>
        <w:rPr>
          <w:spacing w:val="1"/>
          <w:sz w:val="24"/>
          <w:szCs w:val="24"/>
        </w:rPr>
        <w:t>e</w:t>
      </w:r>
      <w:r>
        <w:rPr>
          <w:sz w:val="24"/>
          <w:szCs w:val="24"/>
        </w:rPr>
        <w:t xml:space="preserve">k  </w:t>
      </w:r>
      <w:r>
        <w:rPr>
          <w:spacing w:val="-1"/>
          <w:sz w:val="24"/>
          <w:szCs w:val="24"/>
        </w:rPr>
        <w:t>s</w:t>
      </w:r>
      <w:r>
        <w:rPr>
          <w:spacing w:val="1"/>
          <w:sz w:val="24"/>
          <w:szCs w:val="24"/>
        </w:rPr>
        <w:t>e</w:t>
      </w:r>
      <w:r>
        <w:rPr>
          <w:sz w:val="24"/>
          <w:szCs w:val="24"/>
        </w:rPr>
        <w:t>nd</w:t>
      </w:r>
      <w:r>
        <w:rPr>
          <w:spacing w:val="1"/>
          <w:sz w:val="24"/>
          <w:szCs w:val="24"/>
        </w:rPr>
        <w:t>i</w:t>
      </w:r>
      <w:r>
        <w:rPr>
          <w:spacing w:val="-4"/>
          <w:sz w:val="24"/>
          <w:szCs w:val="24"/>
        </w:rPr>
        <w:t>r</w:t>
      </w:r>
      <w:r>
        <w:rPr>
          <w:sz w:val="24"/>
          <w:szCs w:val="24"/>
        </w:rPr>
        <w:t xml:space="preserve">i </w:t>
      </w:r>
      <w:r>
        <w:rPr>
          <w:spacing w:val="1"/>
          <w:sz w:val="24"/>
          <w:szCs w:val="24"/>
        </w:rPr>
        <w:t xml:space="preserve"> </w:t>
      </w:r>
      <w:r>
        <w:rPr>
          <w:sz w:val="24"/>
          <w:szCs w:val="24"/>
        </w:rPr>
        <w:t>d</w:t>
      </w:r>
      <w:r>
        <w:rPr>
          <w:spacing w:val="1"/>
          <w:sz w:val="24"/>
          <w:szCs w:val="24"/>
        </w:rPr>
        <w:t>e</w:t>
      </w:r>
      <w:r>
        <w:rPr>
          <w:spacing w:val="-4"/>
          <w:sz w:val="24"/>
          <w:szCs w:val="24"/>
        </w:rPr>
        <w:t>ng</w:t>
      </w:r>
      <w:r>
        <w:rPr>
          <w:spacing w:val="1"/>
          <w:sz w:val="24"/>
          <w:szCs w:val="24"/>
        </w:rPr>
        <w:t>a</w:t>
      </w:r>
      <w:r>
        <w:rPr>
          <w:sz w:val="24"/>
          <w:szCs w:val="24"/>
        </w:rPr>
        <w:t>n  p</w:t>
      </w:r>
      <w:r>
        <w:rPr>
          <w:spacing w:val="1"/>
          <w:sz w:val="24"/>
          <w:szCs w:val="24"/>
        </w:rPr>
        <w:t>e</w:t>
      </w:r>
      <w:r>
        <w:rPr>
          <w:sz w:val="24"/>
          <w:szCs w:val="24"/>
        </w:rPr>
        <w:t>ng</w:t>
      </w:r>
      <w:r>
        <w:rPr>
          <w:spacing w:val="-4"/>
          <w:sz w:val="24"/>
          <w:szCs w:val="24"/>
        </w:rPr>
        <w:t>g</w:t>
      </w:r>
      <w:r>
        <w:rPr>
          <w:sz w:val="24"/>
          <w:szCs w:val="24"/>
        </w:rPr>
        <w:t>un</w:t>
      </w:r>
      <w:r>
        <w:rPr>
          <w:spacing w:val="1"/>
          <w:sz w:val="24"/>
          <w:szCs w:val="24"/>
        </w:rPr>
        <w:t>aa</w:t>
      </w:r>
      <w:r>
        <w:rPr>
          <w:sz w:val="24"/>
          <w:szCs w:val="24"/>
        </w:rPr>
        <w:t>n  ko</w:t>
      </w:r>
      <w:r>
        <w:rPr>
          <w:spacing w:val="1"/>
          <w:sz w:val="24"/>
          <w:szCs w:val="24"/>
        </w:rPr>
        <w:t>m</w:t>
      </w:r>
      <w:r>
        <w:rPr>
          <w:sz w:val="24"/>
          <w:szCs w:val="24"/>
        </w:rPr>
        <w:t>pu</w:t>
      </w:r>
      <w:r>
        <w:rPr>
          <w:spacing w:val="1"/>
          <w:sz w:val="24"/>
          <w:szCs w:val="24"/>
        </w:rPr>
        <w:t>te</w:t>
      </w:r>
      <w:r>
        <w:rPr>
          <w:sz w:val="24"/>
          <w:szCs w:val="24"/>
        </w:rPr>
        <w:t>r</w:t>
      </w:r>
      <w:r>
        <w:rPr>
          <w:spacing w:val="56"/>
          <w:sz w:val="24"/>
          <w:szCs w:val="24"/>
        </w:rPr>
        <w:t xml:space="preserve"> </w:t>
      </w:r>
      <w:r>
        <w:rPr>
          <w:spacing w:val="1"/>
          <w:sz w:val="24"/>
          <w:szCs w:val="24"/>
        </w:rPr>
        <w:t>ata</w:t>
      </w:r>
      <w:r>
        <w:rPr>
          <w:sz w:val="24"/>
          <w:szCs w:val="24"/>
        </w:rPr>
        <w:t>u</w:t>
      </w:r>
      <w:r>
        <w:rPr>
          <w:spacing w:val="56"/>
          <w:sz w:val="24"/>
          <w:szCs w:val="24"/>
        </w:rPr>
        <w:t xml:space="preserve"> </w:t>
      </w:r>
      <w:r>
        <w:rPr>
          <w:spacing w:val="1"/>
          <w:sz w:val="24"/>
          <w:szCs w:val="24"/>
        </w:rPr>
        <w:t>la</w:t>
      </w:r>
      <w:r>
        <w:rPr>
          <w:spacing w:val="-4"/>
          <w:sz w:val="24"/>
          <w:szCs w:val="24"/>
        </w:rPr>
        <w:t>p</w:t>
      </w:r>
      <w:r>
        <w:rPr>
          <w:spacing w:val="1"/>
          <w:sz w:val="24"/>
          <w:szCs w:val="24"/>
        </w:rPr>
        <w:t>t</w:t>
      </w:r>
      <w:r>
        <w:rPr>
          <w:sz w:val="24"/>
          <w:szCs w:val="24"/>
        </w:rPr>
        <w:t>op,</w:t>
      </w:r>
      <w:r>
        <w:rPr>
          <w:spacing w:val="56"/>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ng</w:t>
      </w:r>
      <w:r>
        <w:rPr>
          <w:spacing w:val="-4"/>
          <w:sz w:val="24"/>
          <w:szCs w:val="24"/>
        </w:rPr>
        <w:t>g</w:t>
      </w:r>
      <w:r>
        <w:rPr>
          <w:sz w:val="24"/>
          <w:szCs w:val="24"/>
        </w:rPr>
        <w:t>a 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 xml:space="preserve">a </w:t>
      </w:r>
      <w:r>
        <w:rPr>
          <w:spacing w:val="11"/>
          <w:sz w:val="24"/>
          <w:szCs w:val="24"/>
        </w:rPr>
        <w:t xml:space="preserve"> </w:t>
      </w:r>
      <w:r>
        <w:rPr>
          <w:sz w:val="24"/>
          <w:szCs w:val="24"/>
        </w:rPr>
        <w:t>p</w:t>
      </w:r>
      <w:r>
        <w:rPr>
          <w:spacing w:val="-3"/>
          <w:sz w:val="24"/>
          <w:szCs w:val="24"/>
        </w:rPr>
        <w:t>e</w:t>
      </w:r>
      <w:r>
        <w:rPr>
          <w:spacing w:val="1"/>
          <w:sz w:val="24"/>
          <w:szCs w:val="24"/>
        </w:rPr>
        <w:t>l</w:t>
      </w:r>
      <w:r>
        <w:rPr>
          <w:spacing w:val="-3"/>
          <w:sz w:val="24"/>
          <w:szCs w:val="24"/>
        </w:rPr>
        <w:t>at</w:t>
      </w:r>
      <w:r>
        <w:rPr>
          <w:spacing w:val="1"/>
          <w:sz w:val="24"/>
          <w:szCs w:val="24"/>
        </w:rPr>
        <w:t>i</w:t>
      </w:r>
      <w:r>
        <w:rPr>
          <w:sz w:val="24"/>
          <w:szCs w:val="24"/>
        </w:rPr>
        <w:t>h</w:t>
      </w:r>
      <w:r>
        <w:rPr>
          <w:spacing w:val="1"/>
          <w:sz w:val="24"/>
          <w:szCs w:val="24"/>
        </w:rPr>
        <w:t>a</w:t>
      </w:r>
      <w:r>
        <w:rPr>
          <w:sz w:val="24"/>
          <w:szCs w:val="24"/>
        </w:rPr>
        <w:t xml:space="preserve">n </w:t>
      </w:r>
      <w:r>
        <w:rPr>
          <w:spacing w:val="8"/>
          <w:sz w:val="24"/>
          <w:szCs w:val="24"/>
        </w:rPr>
        <w:t xml:space="preserve"> </w:t>
      </w:r>
      <w:r>
        <w:rPr>
          <w:spacing w:val="-4"/>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6"/>
          <w:sz w:val="24"/>
          <w:szCs w:val="24"/>
        </w:rPr>
        <w:t xml:space="preserve"> </w:t>
      </w:r>
      <w:r>
        <w:rPr>
          <w:spacing w:val="-3"/>
          <w:sz w:val="24"/>
          <w:szCs w:val="24"/>
        </w:rPr>
        <w:t>m</w:t>
      </w:r>
      <w:r>
        <w:rPr>
          <w:spacing w:val="1"/>
          <w:sz w:val="24"/>
          <w:szCs w:val="24"/>
        </w:rPr>
        <w:t>a</w:t>
      </w:r>
      <w:r>
        <w:rPr>
          <w:sz w:val="24"/>
          <w:szCs w:val="24"/>
        </w:rPr>
        <w:t>nd</w:t>
      </w:r>
      <w:r>
        <w:rPr>
          <w:spacing w:val="1"/>
          <w:sz w:val="24"/>
          <w:szCs w:val="24"/>
        </w:rPr>
        <w:t>i</w:t>
      </w:r>
      <w:r>
        <w:rPr>
          <w:sz w:val="24"/>
          <w:szCs w:val="24"/>
        </w:rPr>
        <w:t xml:space="preserve">ri </w:t>
      </w:r>
      <w:r>
        <w:rPr>
          <w:spacing w:val="6"/>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 xml:space="preserve"> </w:t>
      </w:r>
      <w:r>
        <w:rPr>
          <w:spacing w:val="-3"/>
          <w:sz w:val="24"/>
          <w:szCs w:val="24"/>
        </w:rPr>
        <w:t>m</w:t>
      </w:r>
      <w:r>
        <w:rPr>
          <w:spacing w:val="1"/>
          <w:sz w:val="24"/>
          <w:szCs w:val="24"/>
        </w:rPr>
        <w:t>am</w:t>
      </w:r>
      <w:r>
        <w:rPr>
          <w:sz w:val="24"/>
          <w:szCs w:val="24"/>
        </w:rPr>
        <w:t xml:space="preserve">pu </w:t>
      </w:r>
      <w:r>
        <w:rPr>
          <w:spacing w:val="4"/>
          <w:sz w:val="24"/>
          <w:szCs w:val="24"/>
        </w:rPr>
        <w:t xml:space="preserve"> </w:t>
      </w:r>
      <w:r>
        <w:rPr>
          <w:spacing w:val="1"/>
          <w:sz w:val="24"/>
          <w:szCs w:val="24"/>
        </w:rPr>
        <w:t>me</w:t>
      </w:r>
      <w:r>
        <w:rPr>
          <w:spacing w:val="-3"/>
          <w:sz w:val="24"/>
          <w:szCs w:val="24"/>
        </w:rPr>
        <w:t>l</w:t>
      </w:r>
      <w:r>
        <w:rPr>
          <w:spacing w:val="1"/>
          <w:sz w:val="24"/>
          <w:szCs w:val="24"/>
        </w:rPr>
        <w:t>a</w:t>
      </w:r>
      <w:r>
        <w:rPr>
          <w:sz w:val="24"/>
          <w:szCs w:val="24"/>
        </w:rPr>
        <w:t>kuk</w:t>
      </w:r>
      <w:r>
        <w:rPr>
          <w:spacing w:val="1"/>
          <w:sz w:val="24"/>
          <w:szCs w:val="24"/>
        </w:rPr>
        <w:t>a</w:t>
      </w:r>
      <w:r>
        <w:rPr>
          <w:sz w:val="24"/>
          <w:szCs w:val="24"/>
        </w:rPr>
        <w:t xml:space="preserve">n </w:t>
      </w:r>
      <w:r>
        <w:rPr>
          <w:spacing w:val="4"/>
          <w:sz w:val="24"/>
          <w:szCs w:val="24"/>
        </w:rPr>
        <w:t xml:space="preserve"> </w:t>
      </w:r>
      <w:r>
        <w:rPr>
          <w:spacing w:val="1"/>
          <w:sz w:val="24"/>
          <w:szCs w:val="24"/>
        </w:rPr>
        <w:t>t</w:t>
      </w:r>
      <w:r>
        <w:rPr>
          <w:sz w:val="24"/>
          <w:szCs w:val="24"/>
        </w:rPr>
        <w:t>roub</w:t>
      </w:r>
      <w:r>
        <w:rPr>
          <w:spacing w:val="-3"/>
          <w:sz w:val="24"/>
          <w:szCs w:val="24"/>
        </w:rPr>
        <w:t>l</w:t>
      </w:r>
      <w:r>
        <w:rPr>
          <w:spacing w:val="1"/>
          <w:sz w:val="24"/>
          <w:szCs w:val="24"/>
        </w:rPr>
        <w:t>e</w:t>
      </w:r>
      <w:r>
        <w:rPr>
          <w:spacing w:val="-1"/>
          <w:sz w:val="24"/>
          <w:szCs w:val="24"/>
        </w:rPr>
        <w:t>s</w:t>
      </w:r>
      <w:r>
        <w:rPr>
          <w:sz w:val="24"/>
          <w:szCs w:val="24"/>
        </w:rPr>
        <w:t>hoo</w:t>
      </w:r>
      <w:r>
        <w:rPr>
          <w:spacing w:val="1"/>
          <w:sz w:val="24"/>
          <w:szCs w:val="24"/>
        </w:rPr>
        <w:t>ti</w:t>
      </w:r>
      <w:r>
        <w:rPr>
          <w:sz w:val="24"/>
          <w:szCs w:val="24"/>
        </w:rPr>
        <w:t xml:space="preserve">ng  </w:t>
      </w:r>
      <w:r>
        <w:rPr>
          <w:spacing w:val="-1"/>
          <w:sz w:val="24"/>
          <w:szCs w:val="24"/>
        </w:rPr>
        <w:t>s</w:t>
      </w:r>
      <w:r>
        <w:rPr>
          <w:spacing w:val="1"/>
          <w:sz w:val="24"/>
          <w:szCs w:val="24"/>
        </w:rPr>
        <w:t>e</w:t>
      </w:r>
      <w:r>
        <w:rPr>
          <w:sz w:val="24"/>
          <w:szCs w:val="24"/>
        </w:rPr>
        <w:t>nd</w:t>
      </w:r>
      <w:r>
        <w:rPr>
          <w:spacing w:val="1"/>
          <w:sz w:val="24"/>
          <w:szCs w:val="24"/>
        </w:rPr>
        <w:t>i</w:t>
      </w:r>
      <w:r>
        <w:rPr>
          <w:sz w:val="24"/>
          <w:szCs w:val="24"/>
        </w:rPr>
        <w:t xml:space="preserve">ri </w:t>
      </w:r>
      <w:r>
        <w:rPr>
          <w:spacing w:val="5"/>
          <w:sz w:val="24"/>
          <w:szCs w:val="24"/>
        </w:rPr>
        <w:t xml:space="preserve"> </w:t>
      </w:r>
      <w:r>
        <w:rPr>
          <w:spacing w:val="1"/>
          <w:sz w:val="24"/>
          <w:szCs w:val="24"/>
        </w:rPr>
        <w:t>a</w:t>
      </w:r>
      <w:r>
        <w:rPr>
          <w:sz w:val="24"/>
          <w:szCs w:val="24"/>
        </w:rPr>
        <w:t>p</w:t>
      </w:r>
      <w:r>
        <w:rPr>
          <w:spacing w:val="1"/>
          <w:sz w:val="24"/>
          <w:szCs w:val="24"/>
        </w:rPr>
        <w:t>a</w:t>
      </w:r>
      <w:r>
        <w:rPr>
          <w:sz w:val="24"/>
          <w:szCs w:val="24"/>
        </w:rPr>
        <w:t>b</w:t>
      </w:r>
      <w:r>
        <w:rPr>
          <w:spacing w:val="1"/>
          <w:sz w:val="24"/>
          <w:szCs w:val="24"/>
        </w:rPr>
        <w:t>i</w:t>
      </w:r>
      <w:r>
        <w:rPr>
          <w:spacing w:val="-3"/>
          <w:sz w:val="24"/>
          <w:szCs w:val="24"/>
        </w:rPr>
        <w:t>l</w:t>
      </w:r>
      <w:r>
        <w:rPr>
          <w:sz w:val="24"/>
          <w:szCs w:val="24"/>
        </w:rPr>
        <w:t xml:space="preserve">a </w:t>
      </w:r>
      <w:r>
        <w:rPr>
          <w:spacing w:val="1"/>
          <w:sz w:val="24"/>
          <w:szCs w:val="24"/>
        </w:rPr>
        <w:t>te</w:t>
      </w:r>
      <w:r>
        <w:rPr>
          <w:sz w:val="24"/>
          <w:szCs w:val="24"/>
        </w:rPr>
        <w:t>r</w:t>
      </w:r>
      <w:r>
        <w:rPr>
          <w:spacing w:val="1"/>
          <w:sz w:val="24"/>
          <w:szCs w:val="24"/>
        </w:rPr>
        <w:t>ja</w:t>
      </w:r>
      <w:r>
        <w:rPr>
          <w:spacing w:val="-4"/>
          <w:sz w:val="24"/>
          <w:szCs w:val="24"/>
        </w:rPr>
        <w:t>d</w:t>
      </w:r>
      <w:r>
        <w:rPr>
          <w:sz w:val="24"/>
          <w:szCs w:val="24"/>
        </w:rPr>
        <w:t>i</w:t>
      </w:r>
      <w:r>
        <w:rPr>
          <w:spacing w:val="1"/>
          <w:sz w:val="24"/>
          <w:szCs w:val="24"/>
        </w:rPr>
        <w:t xml:space="preserve"> </w:t>
      </w:r>
      <w:r>
        <w:rPr>
          <w:sz w:val="24"/>
          <w:szCs w:val="24"/>
        </w:rPr>
        <w:t>k</w:t>
      </w:r>
      <w:r>
        <w:rPr>
          <w:spacing w:val="1"/>
          <w:sz w:val="24"/>
          <w:szCs w:val="24"/>
        </w:rPr>
        <w:t>e</w:t>
      </w:r>
      <w:r>
        <w:rPr>
          <w:spacing w:val="-1"/>
          <w:sz w:val="24"/>
          <w:szCs w:val="24"/>
        </w:rPr>
        <w:t>s</w:t>
      </w:r>
      <w:r>
        <w:rPr>
          <w:spacing w:val="1"/>
          <w:sz w:val="24"/>
          <w:szCs w:val="24"/>
        </w:rPr>
        <w:t>a</w:t>
      </w:r>
      <w:r>
        <w:rPr>
          <w:spacing w:val="-3"/>
          <w:sz w:val="24"/>
          <w:szCs w:val="24"/>
        </w:rPr>
        <w:t>l</w:t>
      </w:r>
      <w:r>
        <w:rPr>
          <w:spacing w:val="1"/>
          <w:sz w:val="24"/>
          <w:szCs w:val="24"/>
        </w:rPr>
        <w:t>a</w:t>
      </w:r>
      <w:r>
        <w:rPr>
          <w:sz w:val="24"/>
          <w:szCs w:val="24"/>
        </w:rPr>
        <w:t>h</w:t>
      </w:r>
      <w:r>
        <w:rPr>
          <w:spacing w:val="1"/>
          <w:sz w:val="24"/>
          <w:szCs w:val="24"/>
        </w:rPr>
        <w:t>a</w:t>
      </w:r>
      <w:r>
        <w:rPr>
          <w:sz w:val="24"/>
          <w:szCs w:val="24"/>
        </w:rPr>
        <w:t xml:space="preserve">n </w:t>
      </w:r>
      <w:r>
        <w:rPr>
          <w:spacing w:val="-4"/>
          <w:sz w:val="24"/>
          <w:szCs w:val="24"/>
        </w:rPr>
        <w:t>d</w:t>
      </w:r>
      <w:r>
        <w:rPr>
          <w:spacing w:val="1"/>
          <w:sz w:val="24"/>
          <w:szCs w:val="24"/>
        </w:rPr>
        <w:t>a</w:t>
      </w:r>
      <w:r>
        <w:rPr>
          <w:sz w:val="24"/>
          <w:szCs w:val="24"/>
        </w:rPr>
        <w:t xml:space="preserve">n </w:t>
      </w:r>
      <w:r>
        <w:rPr>
          <w:spacing w:val="1"/>
          <w:sz w:val="24"/>
          <w:szCs w:val="24"/>
        </w:rPr>
        <w:t>l</w:t>
      </w:r>
      <w:r>
        <w:rPr>
          <w:spacing w:val="-3"/>
          <w:sz w:val="24"/>
          <w:szCs w:val="24"/>
        </w:rPr>
        <w:t>a</w:t>
      </w:r>
      <w:r>
        <w:rPr>
          <w:spacing w:val="1"/>
          <w:sz w:val="24"/>
          <w:szCs w:val="24"/>
        </w:rPr>
        <w:t>i</w:t>
      </w:r>
      <w:r>
        <w:rPr>
          <w:sz w:val="24"/>
          <w:szCs w:val="24"/>
        </w:rPr>
        <w:t>nn</w:t>
      </w:r>
      <w:r>
        <w:rPr>
          <w:spacing w:val="-8"/>
          <w:sz w:val="24"/>
          <w:szCs w:val="24"/>
        </w:rPr>
        <w:t>y</w:t>
      </w:r>
      <w:r>
        <w:rPr>
          <w:spacing w:val="6"/>
          <w:sz w:val="24"/>
          <w:szCs w:val="24"/>
        </w:rPr>
        <w:t>a</w:t>
      </w:r>
      <w:r>
        <w:rPr>
          <w:sz w:val="24"/>
          <w:szCs w:val="24"/>
        </w:rPr>
        <w:t>.</w:t>
      </w:r>
    </w:p>
    <w:p w14:paraId="660B10B9" w14:textId="77777777" w:rsidR="006D5156" w:rsidRDefault="00CE150B">
      <w:pPr>
        <w:spacing w:before="2"/>
        <w:ind w:left="101" w:right="7825"/>
        <w:jc w:val="both"/>
        <w:rPr>
          <w:sz w:val="24"/>
          <w:szCs w:val="24"/>
        </w:rPr>
      </w:pPr>
      <w:r>
        <w:rPr>
          <w:sz w:val="24"/>
          <w:szCs w:val="24"/>
        </w:rPr>
        <w:t xml:space="preserve">3.   </w:t>
      </w:r>
      <w:r>
        <w:rPr>
          <w:spacing w:val="1"/>
          <w:sz w:val="24"/>
          <w:szCs w:val="24"/>
        </w:rPr>
        <w:t>Ta</w:t>
      </w:r>
      <w:r>
        <w:rPr>
          <w:sz w:val="24"/>
          <w:szCs w:val="24"/>
        </w:rPr>
        <w:t>n</w:t>
      </w:r>
      <w:r>
        <w:rPr>
          <w:spacing w:val="-8"/>
          <w:sz w:val="24"/>
          <w:szCs w:val="24"/>
        </w:rPr>
        <w:t>y</w:t>
      </w:r>
      <w:r>
        <w:rPr>
          <w:sz w:val="24"/>
          <w:szCs w:val="24"/>
        </w:rPr>
        <w:t>a</w:t>
      </w:r>
      <w:r>
        <w:rPr>
          <w:spacing w:val="1"/>
          <w:sz w:val="24"/>
          <w:szCs w:val="24"/>
        </w:rPr>
        <w:t xml:space="preserve"> </w:t>
      </w:r>
      <w:r>
        <w:rPr>
          <w:spacing w:val="2"/>
          <w:sz w:val="24"/>
          <w:szCs w:val="24"/>
        </w:rPr>
        <w:t>J</w:t>
      </w:r>
      <w:r>
        <w:rPr>
          <w:spacing w:val="1"/>
          <w:sz w:val="24"/>
          <w:szCs w:val="24"/>
        </w:rPr>
        <w:t>a</w:t>
      </w:r>
      <w:r>
        <w:rPr>
          <w:spacing w:val="-1"/>
          <w:sz w:val="24"/>
          <w:szCs w:val="24"/>
        </w:rPr>
        <w:t>w</w:t>
      </w:r>
      <w:r>
        <w:rPr>
          <w:spacing w:val="1"/>
          <w:sz w:val="24"/>
          <w:szCs w:val="24"/>
        </w:rPr>
        <w:t>a</w:t>
      </w:r>
      <w:r>
        <w:rPr>
          <w:sz w:val="24"/>
          <w:szCs w:val="24"/>
        </w:rPr>
        <w:t>b</w:t>
      </w:r>
    </w:p>
    <w:p w14:paraId="518D7F98" w14:textId="77777777" w:rsidR="006D5156" w:rsidRDefault="006D5156">
      <w:pPr>
        <w:spacing w:line="140" w:lineRule="exact"/>
        <w:rPr>
          <w:sz w:val="14"/>
          <w:szCs w:val="14"/>
        </w:rPr>
      </w:pPr>
    </w:p>
    <w:p w14:paraId="3C64C3C2" w14:textId="77777777" w:rsidR="006D5156" w:rsidRDefault="00CE150B">
      <w:pPr>
        <w:spacing w:line="358" w:lineRule="auto"/>
        <w:ind w:left="457" w:right="89"/>
        <w:jc w:val="both"/>
        <w:rPr>
          <w:sz w:val="24"/>
          <w:szCs w:val="24"/>
        </w:rPr>
      </w:pPr>
      <w:r>
        <w:rPr>
          <w:spacing w:val="-1"/>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5"/>
          <w:sz w:val="24"/>
          <w:szCs w:val="24"/>
        </w:rPr>
        <w:t xml:space="preserve"> </w:t>
      </w:r>
      <w:r>
        <w:rPr>
          <w:sz w:val="24"/>
          <w:szCs w:val="24"/>
        </w:rPr>
        <w:t>p</w:t>
      </w:r>
      <w:r>
        <w:rPr>
          <w:spacing w:val="-3"/>
          <w:sz w:val="24"/>
          <w:szCs w:val="24"/>
        </w:rPr>
        <w:t>e</w:t>
      </w:r>
      <w:r>
        <w:rPr>
          <w:spacing w:val="1"/>
          <w:sz w:val="24"/>
          <w:szCs w:val="24"/>
        </w:rPr>
        <w:t>la</w:t>
      </w:r>
      <w:r>
        <w:rPr>
          <w:spacing w:val="-3"/>
          <w:sz w:val="24"/>
          <w:szCs w:val="24"/>
        </w:rPr>
        <w:t>t</w:t>
      </w:r>
      <w:r>
        <w:rPr>
          <w:spacing w:val="1"/>
          <w:sz w:val="24"/>
          <w:szCs w:val="24"/>
        </w:rPr>
        <w:t>i</w:t>
      </w:r>
      <w:r>
        <w:rPr>
          <w:sz w:val="24"/>
          <w:szCs w:val="24"/>
        </w:rPr>
        <w:t>h</w:t>
      </w:r>
      <w:r>
        <w:rPr>
          <w:spacing w:val="1"/>
          <w:sz w:val="24"/>
          <w:szCs w:val="24"/>
        </w:rPr>
        <w:t>a</w:t>
      </w:r>
      <w:r>
        <w:rPr>
          <w:sz w:val="24"/>
          <w:szCs w:val="24"/>
        </w:rPr>
        <w:t>n</w:t>
      </w:r>
      <w:r>
        <w:rPr>
          <w:spacing w:val="4"/>
          <w:sz w:val="24"/>
          <w:szCs w:val="24"/>
        </w:rPr>
        <w:t xml:space="preserve"> </w:t>
      </w:r>
      <w:r>
        <w:rPr>
          <w:spacing w:val="-4"/>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la</w:t>
      </w:r>
      <w:r>
        <w:rPr>
          <w:sz w:val="24"/>
          <w:szCs w:val="24"/>
        </w:rPr>
        <w:t>n</w:t>
      </w:r>
      <w:r>
        <w:rPr>
          <w:spacing w:val="-4"/>
          <w:sz w:val="24"/>
          <w:szCs w:val="24"/>
        </w:rPr>
        <w:t>g</w:t>
      </w:r>
      <w:r>
        <w:rPr>
          <w:spacing w:val="-1"/>
          <w:sz w:val="24"/>
          <w:szCs w:val="24"/>
        </w:rPr>
        <w:t>s</w:t>
      </w:r>
      <w:r>
        <w:rPr>
          <w:sz w:val="24"/>
          <w:szCs w:val="24"/>
        </w:rPr>
        <w:t>ung b</w:t>
      </w:r>
      <w:r>
        <w:rPr>
          <w:spacing w:val="1"/>
          <w:sz w:val="24"/>
          <w:szCs w:val="24"/>
        </w:rPr>
        <w:t>e</w:t>
      </w:r>
      <w:r>
        <w:rPr>
          <w:sz w:val="24"/>
          <w:szCs w:val="24"/>
        </w:rPr>
        <w:t>r</w:t>
      </w:r>
      <w:r>
        <w:rPr>
          <w:spacing w:val="1"/>
          <w:sz w:val="24"/>
          <w:szCs w:val="24"/>
        </w:rPr>
        <w:t>ta</w:t>
      </w:r>
      <w:r>
        <w:rPr>
          <w:spacing w:val="4"/>
          <w:sz w:val="24"/>
          <w:szCs w:val="24"/>
        </w:rPr>
        <w:t>n</w:t>
      </w:r>
      <w:r>
        <w:rPr>
          <w:spacing w:val="-8"/>
          <w:sz w:val="24"/>
          <w:szCs w:val="24"/>
        </w:rPr>
        <w:t>y</w:t>
      </w:r>
      <w:r>
        <w:rPr>
          <w:sz w:val="24"/>
          <w:szCs w:val="24"/>
        </w:rPr>
        <w:t>a</w:t>
      </w:r>
      <w:r>
        <w:rPr>
          <w:spacing w:val="5"/>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Pr>
          <w:spacing w:val="5"/>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a</w:t>
      </w:r>
      <w:r>
        <w:rPr>
          <w:spacing w:val="5"/>
          <w:sz w:val="24"/>
          <w:szCs w:val="24"/>
        </w:rPr>
        <w:t xml:space="preserve"> </w:t>
      </w:r>
      <w:r>
        <w:rPr>
          <w:sz w:val="24"/>
          <w:szCs w:val="24"/>
        </w:rPr>
        <w:t>p</w:t>
      </w:r>
      <w:r>
        <w:rPr>
          <w:spacing w:val="-3"/>
          <w:sz w:val="24"/>
          <w:szCs w:val="24"/>
        </w:rPr>
        <w:t>e</w:t>
      </w:r>
      <w:r>
        <w:rPr>
          <w:spacing w:val="1"/>
          <w:sz w:val="24"/>
          <w:szCs w:val="24"/>
        </w:rPr>
        <w:t>la</w:t>
      </w:r>
      <w:r>
        <w:rPr>
          <w:sz w:val="24"/>
          <w:szCs w:val="24"/>
        </w:rPr>
        <w:t>k</w:t>
      </w:r>
      <w:r>
        <w:rPr>
          <w:spacing w:val="-1"/>
          <w:sz w:val="24"/>
          <w:szCs w:val="24"/>
        </w:rPr>
        <w:t>s</w:t>
      </w:r>
      <w:r>
        <w:rPr>
          <w:spacing w:val="1"/>
          <w:sz w:val="24"/>
          <w:szCs w:val="24"/>
        </w:rPr>
        <w:t>a</w:t>
      </w:r>
      <w:r>
        <w:rPr>
          <w:spacing w:val="-4"/>
          <w:sz w:val="24"/>
          <w:szCs w:val="24"/>
        </w:rPr>
        <w:t>n</w:t>
      </w:r>
      <w:r>
        <w:rPr>
          <w:sz w:val="24"/>
          <w:szCs w:val="24"/>
        </w:rPr>
        <w:t>a</w:t>
      </w:r>
      <w:r>
        <w:rPr>
          <w:spacing w:val="5"/>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z w:val="24"/>
          <w:szCs w:val="24"/>
        </w:rPr>
        <w:t>nd</w:t>
      </w:r>
      <w:r>
        <w:rPr>
          <w:spacing w:val="1"/>
          <w:sz w:val="24"/>
          <w:szCs w:val="24"/>
        </w:rPr>
        <w:t>am</w:t>
      </w:r>
      <w:r>
        <w:rPr>
          <w:spacing w:val="-4"/>
          <w:sz w:val="24"/>
          <w:szCs w:val="24"/>
        </w:rPr>
        <w:t>p</w:t>
      </w:r>
      <w:r>
        <w:rPr>
          <w:spacing w:val="1"/>
          <w:sz w:val="24"/>
          <w:szCs w:val="24"/>
        </w:rPr>
        <w:t>i</w:t>
      </w:r>
      <w:r>
        <w:rPr>
          <w:sz w:val="24"/>
          <w:szCs w:val="24"/>
        </w:rPr>
        <w:t>n</w:t>
      </w:r>
      <w:r>
        <w:rPr>
          <w:spacing w:val="-4"/>
          <w:sz w:val="24"/>
          <w:szCs w:val="24"/>
        </w:rPr>
        <w:t>g</w:t>
      </w:r>
      <w:r>
        <w:rPr>
          <w:sz w:val="24"/>
          <w:szCs w:val="24"/>
        </w:rPr>
        <w:t>i</w:t>
      </w:r>
      <w:r>
        <w:rPr>
          <w:spacing w:val="1"/>
          <w:sz w:val="24"/>
          <w:szCs w:val="24"/>
        </w:rPr>
        <w:t xml:space="preserve"> me</w:t>
      </w:r>
      <w:r>
        <w:rPr>
          <w:sz w:val="24"/>
          <w:szCs w:val="24"/>
        </w:rPr>
        <w:t>r</w:t>
      </w:r>
      <w:r>
        <w:rPr>
          <w:spacing w:val="1"/>
          <w:sz w:val="24"/>
          <w:szCs w:val="24"/>
        </w:rPr>
        <w:t>e</w:t>
      </w:r>
      <w:r>
        <w:rPr>
          <w:spacing w:val="-4"/>
          <w:sz w:val="24"/>
          <w:szCs w:val="24"/>
        </w:rPr>
        <w:t>k</w:t>
      </w:r>
      <w:r>
        <w:rPr>
          <w:sz w:val="24"/>
          <w:szCs w:val="24"/>
        </w:rPr>
        <w:t>a</w:t>
      </w:r>
      <w:r>
        <w:rPr>
          <w:spacing w:val="1"/>
          <w:sz w:val="24"/>
          <w:szCs w:val="24"/>
        </w:rPr>
        <w:t xml:space="preserve"> </w:t>
      </w:r>
      <w:r>
        <w:rPr>
          <w:spacing w:val="-1"/>
          <w:sz w:val="24"/>
          <w:szCs w:val="24"/>
        </w:rPr>
        <w:t>s</w:t>
      </w:r>
      <w:r>
        <w:rPr>
          <w:spacing w:val="1"/>
          <w:sz w:val="24"/>
          <w:szCs w:val="24"/>
        </w:rPr>
        <w:t>el</w:t>
      </w:r>
      <w:r>
        <w:rPr>
          <w:spacing w:val="-3"/>
          <w:sz w:val="24"/>
          <w:szCs w:val="24"/>
        </w:rPr>
        <w:t>a</w:t>
      </w:r>
      <w:r>
        <w:rPr>
          <w:spacing w:val="1"/>
          <w:sz w:val="24"/>
          <w:szCs w:val="24"/>
        </w:rPr>
        <w:t>m</w:t>
      </w:r>
      <w:r>
        <w:rPr>
          <w:sz w:val="24"/>
          <w:szCs w:val="24"/>
        </w:rPr>
        <w:t>a</w:t>
      </w:r>
      <w:r>
        <w:rPr>
          <w:spacing w:val="1"/>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w:t>
      </w:r>
      <w:r>
        <w:rPr>
          <w:spacing w:val="-3"/>
          <w:sz w:val="24"/>
          <w:szCs w:val="24"/>
        </w:rPr>
        <w:t>t</w:t>
      </w:r>
      <w:r>
        <w:rPr>
          <w:spacing w:val="1"/>
          <w:sz w:val="24"/>
          <w:szCs w:val="24"/>
        </w:rPr>
        <w:t>a</w:t>
      </w:r>
      <w:r>
        <w:rPr>
          <w:sz w:val="24"/>
          <w:szCs w:val="24"/>
        </w:rPr>
        <w:t>n b</w:t>
      </w:r>
      <w:r>
        <w:rPr>
          <w:spacing w:val="1"/>
          <w:sz w:val="24"/>
          <w:szCs w:val="24"/>
        </w:rPr>
        <w:t>e</w:t>
      </w:r>
      <w:r>
        <w:rPr>
          <w:spacing w:val="-4"/>
          <w:sz w:val="24"/>
          <w:szCs w:val="24"/>
        </w:rPr>
        <w:t>r</w:t>
      </w:r>
      <w:r>
        <w:rPr>
          <w:spacing w:val="1"/>
          <w:sz w:val="24"/>
          <w:szCs w:val="24"/>
        </w:rPr>
        <w:t>la</w:t>
      </w:r>
      <w:r>
        <w:rPr>
          <w:sz w:val="24"/>
          <w:szCs w:val="24"/>
        </w:rPr>
        <w:t>n</w:t>
      </w:r>
      <w:r>
        <w:rPr>
          <w:spacing w:val="-4"/>
          <w:sz w:val="24"/>
          <w:szCs w:val="24"/>
        </w:rPr>
        <w:t>g</w:t>
      </w:r>
      <w:r>
        <w:rPr>
          <w:spacing w:val="-1"/>
          <w:sz w:val="24"/>
          <w:szCs w:val="24"/>
        </w:rPr>
        <w:t>s</w:t>
      </w:r>
      <w:r>
        <w:rPr>
          <w:sz w:val="24"/>
          <w:szCs w:val="24"/>
        </w:rPr>
        <w:t>u</w:t>
      </w:r>
      <w:r>
        <w:rPr>
          <w:spacing w:val="4"/>
          <w:sz w:val="24"/>
          <w:szCs w:val="24"/>
        </w:rPr>
        <w:t>n</w:t>
      </w:r>
      <w:r>
        <w:rPr>
          <w:spacing w:val="-4"/>
          <w:sz w:val="24"/>
          <w:szCs w:val="24"/>
        </w:rPr>
        <w:t>g</w:t>
      </w:r>
      <w:r>
        <w:rPr>
          <w:sz w:val="24"/>
          <w:szCs w:val="24"/>
        </w:rPr>
        <w:t>.</w:t>
      </w:r>
    </w:p>
    <w:p w14:paraId="00B6C5A4" w14:textId="77777777" w:rsidR="006D5156" w:rsidRDefault="006D5156">
      <w:pPr>
        <w:spacing w:line="200" w:lineRule="exact"/>
      </w:pPr>
    </w:p>
    <w:p w14:paraId="7EC8E816" w14:textId="77777777" w:rsidR="006D5156" w:rsidRDefault="006D5156">
      <w:pPr>
        <w:spacing w:before="4" w:line="220" w:lineRule="exact"/>
        <w:rPr>
          <w:sz w:val="22"/>
          <w:szCs w:val="22"/>
        </w:rPr>
      </w:pPr>
    </w:p>
    <w:p w14:paraId="7C7C8714" w14:textId="77777777" w:rsidR="006D5156" w:rsidRDefault="00CE150B">
      <w:pPr>
        <w:ind w:left="3620" w:right="3280"/>
        <w:jc w:val="center"/>
        <w:rPr>
          <w:sz w:val="24"/>
          <w:szCs w:val="24"/>
        </w:rPr>
      </w:pPr>
      <w:r>
        <w:rPr>
          <w:b/>
          <w:spacing w:val="-3"/>
          <w:sz w:val="24"/>
          <w:szCs w:val="24"/>
        </w:rPr>
        <w:t>K</w:t>
      </w:r>
      <w:r>
        <w:rPr>
          <w:b/>
          <w:spacing w:val="1"/>
          <w:sz w:val="24"/>
          <w:szCs w:val="24"/>
        </w:rPr>
        <w:t>H</w:t>
      </w:r>
      <w:r>
        <w:rPr>
          <w:b/>
          <w:spacing w:val="-1"/>
          <w:sz w:val="24"/>
          <w:szCs w:val="24"/>
        </w:rPr>
        <w:t>A</w:t>
      </w:r>
      <w:r>
        <w:rPr>
          <w:b/>
          <w:sz w:val="24"/>
          <w:szCs w:val="24"/>
        </w:rPr>
        <w:t>L</w:t>
      </w:r>
      <w:r>
        <w:rPr>
          <w:b/>
          <w:spacing w:val="-1"/>
          <w:sz w:val="24"/>
          <w:szCs w:val="24"/>
        </w:rPr>
        <w:t>A</w:t>
      </w:r>
      <w:r>
        <w:rPr>
          <w:b/>
          <w:spacing w:val="2"/>
          <w:sz w:val="24"/>
          <w:szCs w:val="24"/>
        </w:rPr>
        <w:t>Y</w:t>
      </w:r>
      <w:r>
        <w:rPr>
          <w:b/>
          <w:spacing w:val="-1"/>
          <w:sz w:val="24"/>
          <w:szCs w:val="24"/>
        </w:rPr>
        <w:t>A</w:t>
      </w:r>
      <w:r>
        <w:rPr>
          <w:b/>
          <w:sz w:val="24"/>
          <w:szCs w:val="24"/>
        </w:rPr>
        <w:t>K</w:t>
      </w:r>
      <w:r>
        <w:rPr>
          <w:b/>
          <w:spacing w:val="1"/>
          <w:sz w:val="24"/>
          <w:szCs w:val="24"/>
        </w:rPr>
        <w:t xml:space="preserve"> </w:t>
      </w:r>
      <w:r>
        <w:rPr>
          <w:b/>
          <w:spacing w:val="-1"/>
          <w:sz w:val="24"/>
          <w:szCs w:val="24"/>
        </w:rPr>
        <w:t>SA</w:t>
      </w:r>
      <w:r>
        <w:rPr>
          <w:b/>
          <w:spacing w:val="2"/>
          <w:sz w:val="24"/>
          <w:szCs w:val="24"/>
        </w:rPr>
        <w:t>S</w:t>
      </w:r>
      <w:r>
        <w:rPr>
          <w:b/>
          <w:spacing w:val="-1"/>
          <w:sz w:val="24"/>
          <w:szCs w:val="24"/>
        </w:rPr>
        <w:t>AR</w:t>
      </w:r>
      <w:r>
        <w:rPr>
          <w:b/>
          <w:spacing w:val="2"/>
          <w:sz w:val="24"/>
          <w:szCs w:val="24"/>
        </w:rPr>
        <w:t>A</w:t>
      </w:r>
      <w:r>
        <w:rPr>
          <w:b/>
          <w:sz w:val="24"/>
          <w:szCs w:val="24"/>
        </w:rPr>
        <w:t>N</w:t>
      </w:r>
    </w:p>
    <w:p w14:paraId="50571602" w14:textId="77777777" w:rsidR="006D5156" w:rsidRDefault="006D5156">
      <w:pPr>
        <w:spacing w:before="6" w:line="120" w:lineRule="exact"/>
        <w:rPr>
          <w:sz w:val="13"/>
          <w:szCs w:val="13"/>
        </w:rPr>
      </w:pPr>
    </w:p>
    <w:p w14:paraId="37F41B6D" w14:textId="77777777" w:rsidR="006D5156" w:rsidRDefault="00CE150B">
      <w:pPr>
        <w:spacing w:line="360" w:lineRule="auto"/>
        <w:ind w:left="101" w:right="75"/>
        <w:jc w:val="both"/>
        <w:rPr>
          <w:sz w:val="24"/>
          <w:szCs w:val="24"/>
        </w:rPr>
      </w:pPr>
      <w:r>
        <w:rPr>
          <w:spacing w:val="-5"/>
          <w:sz w:val="24"/>
          <w:szCs w:val="24"/>
        </w:rPr>
        <w:t>A</w:t>
      </w:r>
      <w:r>
        <w:rPr>
          <w:sz w:val="24"/>
          <w:szCs w:val="24"/>
        </w:rPr>
        <w:t>d</w:t>
      </w:r>
      <w:r>
        <w:rPr>
          <w:spacing w:val="1"/>
          <w:sz w:val="24"/>
          <w:szCs w:val="24"/>
        </w:rPr>
        <w:t>a</w:t>
      </w:r>
      <w:r>
        <w:rPr>
          <w:sz w:val="24"/>
          <w:szCs w:val="24"/>
        </w:rPr>
        <w:t>pun</w:t>
      </w:r>
      <w:r>
        <w:rPr>
          <w:spacing w:val="4"/>
          <w:sz w:val="24"/>
          <w:szCs w:val="24"/>
        </w:rPr>
        <w:t xml:space="preserve"> </w:t>
      </w:r>
      <w:r>
        <w:rPr>
          <w:spacing w:val="1"/>
          <w:sz w:val="24"/>
          <w:szCs w:val="24"/>
        </w:rPr>
        <w:t>kel</w:t>
      </w:r>
      <w:r>
        <w:rPr>
          <w:sz w:val="24"/>
          <w:szCs w:val="24"/>
        </w:rPr>
        <w:t>o</w:t>
      </w:r>
      <w:r>
        <w:rPr>
          <w:spacing w:val="1"/>
          <w:sz w:val="24"/>
          <w:szCs w:val="24"/>
        </w:rPr>
        <w:t>m</w:t>
      </w:r>
      <w:r>
        <w:rPr>
          <w:sz w:val="24"/>
          <w:szCs w:val="24"/>
        </w:rPr>
        <w:t>pok</w:t>
      </w:r>
      <w:r>
        <w:rPr>
          <w:spacing w:val="5"/>
          <w:sz w:val="24"/>
          <w:szCs w:val="24"/>
        </w:rPr>
        <w:t xml:space="preserve"> </w:t>
      </w:r>
      <w:r>
        <w:rPr>
          <w:sz w:val="24"/>
          <w:szCs w:val="24"/>
        </w:rPr>
        <w:t>/</w:t>
      </w:r>
      <w:r>
        <w:rPr>
          <w:spacing w:val="1"/>
          <w:sz w:val="24"/>
          <w:szCs w:val="24"/>
        </w:rPr>
        <w:t xml:space="preserve"> a</w:t>
      </w:r>
      <w:r>
        <w:rPr>
          <w:sz w:val="24"/>
          <w:szCs w:val="24"/>
        </w:rPr>
        <w:t>ng</w:t>
      </w:r>
      <w:r>
        <w:rPr>
          <w:spacing w:val="-4"/>
          <w:sz w:val="24"/>
          <w:szCs w:val="24"/>
        </w:rPr>
        <w:t>g</w:t>
      </w:r>
      <w:r>
        <w:rPr>
          <w:sz w:val="24"/>
          <w:szCs w:val="24"/>
        </w:rPr>
        <w:t>o</w:t>
      </w:r>
      <w:r>
        <w:rPr>
          <w:spacing w:val="1"/>
          <w:sz w:val="24"/>
          <w:szCs w:val="24"/>
        </w:rPr>
        <w:t>t</w:t>
      </w:r>
      <w:r>
        <w:rPr>
          <w:sz w:val="24"/>
          <w:szCs w:val="24"/>
        </w:rPr>
        <w:t>a</w:t>
      </w:r>
      <w:r>
        <w:rPr>
          <w:spacing w:val="5"/>
          <w:sz w:val="24"/>
          <w:szCs w:val="24"/>
        </w:rPr>
        <w:t xml:space="preserve"> </w:t>
      </w:r>
      <w:r>
        <w:rPr>
          <w:sz w:val="24"/>
          <w:szCs w:val="24"/>
        </w:rPr>
        <w:t>kh</w:t>
      </w:r>
      <w:r>
        <w:rPr>
          <w:spacing w:val="1"/>
          <w:sz w:val="24"/>
          <w:szCs w:val="24"/>
        </w:rPr>
        <w:t>ala</w:t>
      </w:r>
      <w:r>
        <w:rPr>
          <w:spacing w:val="-8"/>
          <w:sz w:val="24"/>
          <w:szCs w:val="24"/>
        </w:rPr>
        <w:t>y</w:t>
      </w:r>
      <w:r>
        <w:rPr>
          <w:spacing w:val="1"/>
          <w:sz w:val="24"/>
          <w:szCs w:val="24"/>
        </w:rPr>
        <w:t>a</w:t>
      </w:r>
      <w:r>
        <w:rPr>
          <w:sz w:val="24"/>
          <w:szCs w:val="24"/>
        </w:rPr>
        <w:t>k</w:t>
      </w:r>
      <w:r>
        <w:rPr>
          <w:spacing w:val="4"/>
          <w:sz w:val="24"/>
          <w:szCs w:val="24"/>
        </w:rPr>
        <w:t xml:space="preserve"> </w:t>
      </w:r>
      <w:r>
        <w:rPr>
          <w:spacing w:val="-1"/>
          <w:sz w:val="24"/>
          <w:szCs w:val="24"/>
        </w:rPr>
        <w:t>s</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7"/>
          <w:sz w:val="24"/>
          <w:szCs w:val="24"/>
        </w:rPr>
        <w:t>i</w:t>
      </w:r>
      <w:r>
        <w:rPr>
          <w:spacing w:val="1"/>
          <w:sz w:val="24"/>
          <w:szCs w:val="24"/>
        </w:rPr>
        <w:t>a</w:t>
      </w:r>
      <w:r>
        <w:rPr>
          <w:sz w:val="24"/>
          <w:szCs w:val="24"/>
        </w:rPr>
        <w:t>ng</w:t>
      </w:r>
      <w:r>
        <w:rPr>
          <w:spacing w:val="-4"/>
          <w:sz w:val="24"/>
          <w:szCs w:val="24"/>
        </w:rPr>
        <w:t>g</w:t>
      </w:r>
      <w:r>
        <w:rPr>
          <w:spacing w:val="1"/>
          <w:sz w:val="24"/>
          <w:szCs w:val="24"/>
        </w:rPr>
        <w:t>a</w:t>
      </w:r>
      <w:r>
        <w:rPr>
          <w:sz w:val="24"/>
          <w:szCs w:val="24"/>
        </w:rPr>
        <w:t>p</w:t>
      </w:r>
      <w:r>
        <w:rPr>
          <w:spacing w:val="4"/>
          <w:sz w:val="24"/>
          <w:szCs w:val="24"/>
        </w:rPr>
        <w:t xml:space="preserve"> </w:t>
      </w:r>
      <w:r>
        <w:rPr>
          <w:spacing w:val="-1"/>
          <w:sz w:val="24"/>
          <w:szCs w:val="24"/>
        </w:rPr>
        <w:t>s</w:t>
      </w:r>
      <w:r>
        <w:rPr>
          <w:spacing w:val="1"/>
          <w:sz w:val="24"/>
          <w:szCs w:val="24"/>
        </w:rPr>
        <w:t>t</w:t>
      </w:r>
      <w:r>
        <w:rPr>
          <w:sz w:val="24"/>
          <w:szCs w:val="24"/>
        </w:rPr>
        <w:t>r</w:t>
      </w:r>
      <w:r>
        <w:rPr>
          <w:spacing w:val="1"/>
          <w:sz w:val="24"/>
          <w:szCs w:val="24"/>
        </w:rPr>
        <w:t>ate</w:t>
      </w:r>
      <w:r>
        <w:rPr>
          <w:spacing w:val="-4"/>
          <w:sz w:val="24"/>
          <w:szCs w:val="24"/>
        </w:rPr>
        <w:t>g</w:t>
      </w:r>
      <w:r>
        <w:rPr>
          <w:spacing w:val="1"/>
          <w:sz w:val="24"/>
          <w:szCs w:val="24"/>
        </w:rPr>
        <w:t>i</w:t>
      </w:r>
      <w:r>
        <w:rPr>
          <w:sz w:val="24"/>
          <w:szCs w:val="24"/>
        </w:rPr>
        <w:t>s</w:t>
      </w:r>
      <w:r>
        <w:rPr>
          <w:spacing w:val="6"/>
          <w:sz w:val="24"/>
          <w:szCs w:val="24"/>
        </w:rPr>
        <w:t xml:space="preserve"> </w:t>
      </w:r>
      <w:r>
        <w:rPr>
          <w:sz w:val="24"/>
          <w:szCs w:val="24"/>
        </w:rPr>
        <w:t>un</w:t>
      </w:r>
      <w:r>
        <w:rPr>
          <w:spacing w:val="1"/>
          <w:sz w:val="24"/>
          <w:szCs w:val="24"/>
        </w:rPr>
        <w:t>t</w:t>
      </w:r>
      <w:r>
        <w:rPr>
          <w:sz w:val="24"/>
          <w:szCs w:val="24"/>
        </w:rPr>
        <w:t>uk</w:t>
      </w:r>
      <w:r>
        <w:rPr>
          <w:spacing w:val="4"/>
          <w:sz w:val="24"/>
          <w:szCs w:val="24"/>
        </w:rPr>
        <w:t xml:space="preserve"> </w:t>
      </w:r>
      <w:r>
        <w:rPr>
          <w:sz w:val="24"/>
          <w:szCs w:val="24"/>
        </w:rPr>
        <w:t>d</w:t>
      </w:r>
      <w:r>
        <w:rPr>
          <w:spacing w:val="1"/>
          <w:sz w:val="24"/>
          <w:szCs w:val="24"/>
        </w:rPr>
        <w:t>il</w:t>
      </w:r>
      <w:r>
        <w:rPr>
          <w:spacing w:val="-3"/>
          <w:sz w:val="24"/>
          <w:szCs w:val="24"/>
        </w:rPr>
        <w:t>i</w:t>
      </w:r>
      <w:r>
        <w:rPr>
          <w:sz w:val="24"/>
          <w:szCs w:val="24"/>
        </w:rPr>
        <w:t>b</w:t>
      </w:r>
      <w:r>
        <w:rPr>
          <w:spacing w:val="1"/>
          <w:sz w:val="24"/>
          <w:szCs w:val="24"/>
        </w:rPr>
        <w:t>at</w:t>
      </w:r>
      <w:r>
        <w:rPr>
          <w:sz w:val="24"/>
          <w:szCs w:val="24"/>
        </w:rPr>
        <w:t>k</w:t>
      </w:r>
      <w:r>
        <w:rPr>
          <w:spacing w:val="1"/>
          <w:sz w:val="24"/>
          <w:szCs w:val="24"/>
        </w:rPr>
        <w:t>a</w:t>
      </w:r>
      <w:r>
        <w:rPr>
          <w:sz w:val="24"/>
          <w:szCs w:val="24"/>
        </w:rPr>
        <w:t>n</w:t>
      </w:r>
      <w:r>
        <w:rPr>
          <w:spacing w:val="4"/>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 k</w:t>
      </w:r>
      <w:r>
        <w:rPr>
          <w:spacing w:val="1"/>
          <w:sz w:val="24"/>
          <w:szCs w:val="24"/>
        </w:rPr>
        <w:t>e</w:t>
      </w:r>
      <w:r>
        <w:rPr>
          <w:spacing w:val="-4"/>
          <w:sz w:val="24"/>
          <w:szCs w:val="24"/>
        </w:rPr>
        <w:t>g</w:t>
      </w:r>
      <w:r>
        <w:rPr>
          <w:spacing w:val="1"/>
          <w:sz w:val="24"/>
          <w:szCs w:val="24"/>
        </w:rPr>
        <w:t>iata</w:t>
      </w:r>
      <w:r>
        <w:rPr>
          <w:sz w:val="24"/>
          <w:szCs w:val="24"/>
        </w:rPr>
        <w:t>n</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 k</w:t>
      </w:r>
      <w:r>
        <w:rPr>
          <w:spacing w:val="1"/>
          <w:sz w:val="24"/>
          <w:szCs w:val="24"/>
        </w:rPr>
        <w:t>e</w:t>
      </w:r>
      <w:r>
        <w:rPr>
          <w:sz w:val="24"/>
          <w:szCs w:val="24"/>
        </w:rPr>
        <w:t>p</w:t>
      </w:r>
      <w:r>
        <w:rPr>
          <w:spacing w:val="1"/>
          <w:sz w:val="24"/>
          <w:szCs w:val="24"/>
        </w:rPr>
        <w:t>a</w:t>
      </w:r>
      <w:r>
        <w:rPr>
          <w:spacing w:val="-4"/>
          <w:sz w:val="24"/>
          <w:szCs w:val="24"/>
        </w:rPr>
        <w:t>d</w:t>
      </w:r>
      <w:r>
        <w:rPr>
          <w:sz w:val="24"/>
          <w:szCs w:val="24"/>
        </w:rPr>
        <w:t>a</w:t>
      </w:r>
      <w:r>
        <w:rPr>
          <w:spacing w:val="5"/>
          <w:sz w:val="24"/>
          <w:szCs w:val="24"/>
        </w:rPr>
        <w:t xml:space="preserve"> </w:t>
      </w:r>
      <w:r>
        <w:rPr>
          <w:spacing w:val="-3"/>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8"/>
          <w:sz w:val="24"/>
          <w:szCs w:val="24"/>
        </w:rPr>
        <w:t xml:space="preserve"> </w:t>
      </w:r>
      <w:r>
        <w:rPr>
          <w:spacing w:val="1"/>
          <w:sz w:val="24"/>
          <w:szCs w:val="24"/>
        </w:rPr>
        <w:t>i</w:t>
      </w:r>
      <w:r>
        <w:rPr>
          <w:sz w:val="24"/>
          <w:szCs w:val="24"/>
        </w:rPr>
        <w:t>ni</w:t>
      </w:r>
      <w:r>
        <w:rPr>
          <w:spacing w:val="5"/>
          <w:sz w:val="24"/>
          <w:szCs w:val="24"/>
        </w:rPr>
        <w:t xml:space="preserve"> </w:t>
      </w:r>
      <w:r>
        <w:rPr>
          <w:spacing w:val="1"/>
          <w:sz w:val="24"/>
          <w:szCs w:val="24"/>
        </w:rPr>
        <w:t>a</w:t>
      </w:r>
      <w:r>
        <w:rPr>
          <w:spacing w:val="-4"/>
          <w:sz w:val="24"/>
          <w:szCs w:val="24"/>
        </w:rPr>
        <w:t>d</w:t>
      </w:r>
      <w:r>
        <w:rPr>
          <w:spacing w:val="1"/>
          <w:sz w:val="24"/>
          <w:szCs w:val="24"/>
        </w:rPr>
        <w:t>ala</w:t>
      </w:r>
      <w:r>
        <w:rPr>
          <w:sz w:val="24"/>
          <w:szCs w:val="24"/>
        </w:rPr>
        <w:t xml:space="preserve">h </w:t>
      </w:r>
      <w:r>
        <w:rPr>
          <w:spacing w:val="-1"/>
          <w:sz w:val="24"/>
          <w:szCs w:val="24"/>
        </w:rPr>
        <w:t>M</w:t>
      </w:r>
      <w:r>
        <w:rPr>
          <w:spacing w:val="1"/>
          <w:sz w:val="24"/>
          <w:szCs w:val="24"/>
        </w:rPr>
        <w:t>a</w:t>
      </w:r>
      <w:r>
        <w:rPr>
          <w:sz w:val="24"/>
          <w:szCs w:val="24"/>
        </w:rPr>
        <w:t>dr</w:t>
      </w:r>
      <w:r>
        <w:rPr>
          <w:spacing w:val="1"/>
          <w:sz w:val="24"/>
          <w:szCs w:val="24"/>
        </w:rPr>
        <w:t>a</w:t>
      </w:r>
      <w:r>
        <w:rPr>
          <w:spacing w:val="-1"/>
          <w:sz w:val="24"/>
          <w:szCs w:val="24"/>
        </w:rPr>
        <w:t>s</w:t>
      </w:r>
      <w:r>
        <w:rPr>
          <w:spacing w:val="1"/>
          <w:sz w:val="24"/>
          <w:szCs w:val="24"/>
        </w:rPr>
        <w:t>a</w:t>
      </w:r>
      <w:r>
        <w:rPr>
          <w:sz w:val="24"/>
          <w:szCs w:val="24"/>
        </w:rPr>
        <w:t>h</w:t>
      </w:r>
      <w:r>
        <w:rPr>
          <w:spacing w:val="4"/>
          <w:sz w:val="24"/>
          <w:szCs w:val="24"/>
        </w:rPr>
        <w:t xml:space="preserve"> </w:t>
      </w:r>
      <w:r>
        <w:rPr>
          <w:spacing w:val="-5"/>
          <w:sz w:val="24"/>
          <w:szCs w:val="24"/>
        </w:rPr>
        <w:t>A</w:t>
      </w:r>
      <w:r>
        <w:rPr>
          <w:spacing w:val="1"/>
          <w:sz w:val="24"/>
          <w:szCs w:val="24"/>
        </w:rPr>
        <w:t>li</w:t>
      </w:r>
      <w:r>
        <w:rPr>
          <w:spacing w:val="-8"/>
          <w:sz w:val="24"/>
          <w:szCs w:val="24"/>
        </w:rPr>
        <w:t>y</w:t>
      </w:r>
      <w:r>
        <w:rPr>
          <w:spacing w:val="1"/>
          <w:sz w:val="24"/>
          <w:szCs w:val="24"/>
        </w:rPr>
        <w:t>a</w:t>
      </w:r>
      <w:r>
        <w:rPr>
          <w:sz w:val="24"/>
          <w:szCs w:val="24"/>
        </w:rPr>
        <w:t>h</w:t>
      </w:r>
      <w:r>
        <w:rPr>
          <w:spacing w:val="4"/>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h</w:t>
      </w:r>
      <w:r>
        <w:rPr>
          <w:spacing w:val="4"/>
          <w:sz w:val="24"/>
          <w:szCs w:val="24"/>
        </w:rPr>
        <w:t xml:space="preserve"> </w:t>
      </w:r>
      <w:r>
        <w:rPr>
          <w:spacing w:val="-1"/>
          <w:sz w:val="24"/>
          <w:szCs w:val="24"/>
        </w:rPr>
        <w:t>M</w:t>
      </w:r>
      <w:r>
        <w:rPr>
          <w:spacing w:val="1"/>
          <w:sz w:val="24"/>
          <w:szCs w:val="24"/>
        </w:rPr>
        <w:t>e</w:t>
      </w:r>
      <w:r>
        <w:rPr>
          <w:sz w:val="24"/>
          <w:szCs w:val="24"/>
        </w:rPr>
        <w:t>n</w:t>
      </w:r>
      <w:r>
        <w:rPr>
          <w:spacing w:val="1"/>
          <w:sz w:val="24"/>
          <w:szCs w:val="24"/>
        </w:rPr>
        <w:t>e</w:t>
      </w:r>
      <w:r>
        <w:rPr>
          <w:sz w:val="24"/>
          <w:szCs w:val="24"/>
        </w:rPr>
        <w:t>n</w:t>
      </w:r>
      <w:r>
        <w:rPr>
          <w:spacing w:val="-4"/>
          <w:sz w:val="24"/>
          <w:szCs w:val="24"/>
        </w:rPr>
        <w:t>g</w:t>
      </w:r>
      <w:r>
        <w:rPr>
          <w:spacing w:val="1"/>
          <w:sz w:val="24"/>
          <w:szCs w:val="24"/>
        </w:rPr>
        <w:t>a</w:t>
      </w:r>
      <w:r>
        <w:rPr>
          <w:sz w:val="24"/>
          <w:szCs w:val="24"/>
        </w:rPr>
        <w:t>h</w:t>
      </w:r>
      <w:r>
        <w:rPr>
          <w:spacing w:val="4"/>
          <w:sz w:val="24"/>
          <w:szCs w:val="24"/>
        </w:rPr>
        <w:t xml:space="preserve"> </w:t>
      </w:r>
      <w:r>
        <w:rPr>
          <w:spacing w:val="-4"/>
          <w:sz w:val="24"/>
          <w:szCs w:val="24"/>
        </w:rPr>
        <w:t>I</w:t>
      </w:r>
      <w:r>
        <w:rPr>
          <w:spacing w:val="-1"/>
          <w:sz w:val="24"/>
          <w:szCs w:val="24"/>
        </w:rPr>
        <w:t>s</w:t>
      </w:r>
      <w:r>
        <w:rPr>
          <w:spacing w:val="1"/>
          <w:sz w:val="24"/>
          <w:szCs w:val="24"/>
        </w:rPr>
        <w:t>la</w:t>
      </w:r>
      <w:r>
        <w:rPr>
          <w:sz w:val="24"/>
          <w:szCs w:val="24"/>
        </w:rPr>
        <w:t xml:space="preserve">m </w:t>
      </w:r>
      <w:r>
        <w:rPr>
          <w:spacing w:val="-1"/>
          <w:sz w:val="24"/>
          <w:szCs w:val="24"/>
        </w:rPr>
        <w:t>P</w:t>
      </w:r>
      <w:r>
        <w:rPr>
          <w:spacing w:val="1"/>
          <w:sz w:val="24"/>
          <w:szCs w:val="24"/>
        </w:rPr>
        <w:t>e</w:t>
      </w:r>
      <w:r>
        <w:rPr>
          <w:sz w:val="24"/>
          <w:szCs w:val="24"/>
        </w:rPr>
        <w:t>r</w:t>
      </w:r>
      <w:r>
        <w:rPr>
          <w:spacing w:val="1"/>
          <w:sz w:val="24"/>
          <w:szCs w:val="24"/>
        </w:rPr>
        <w:t>tam</w:t>
      </w:r>
      <w:r>
        <w:rPr>
          <w:sz w:val="24"/>
          <w:szCs w:val="24"/>
        </w:rPr>
        <w:t xml:space="preserve">a </w:t>
      </w:r>
      <w:r>
        <w:rPr>
          <w:spacing w:val="5"/>
          <w:sz w:val="24"/>
          <w:szCs w:val="24"/>
        </w:rPr>
        <w:t xml:space="preserve"> </w:t>
      </w:r>
      <w:r>
        <w:rPr>
          <w:sz w:val="24"/>
          <w:szCs w:val="24"/>
        </w:rPr>
        <w:t>(</w:t>
      </w:r>
      <w:r>
        <w:rPr>
          <w:spacing w:val="-1"/>
          <w:sz w:val="24"/>
          <w:szCs w:val="24"/>
        </w:rPr>
        <w:t>SM</w:t>
      </w:r>
      <w:r>
        <w:rPr>
          <w:spacing w:val="-4"/>
          <w:sz w:val="24"/>
          <w:szCs w:val="24"/>
        </w:rPr>
        <w:t>I</w:t>
      </w:r>
      <w:r>
        <w:rPr>
          <w:spacing w:val="-1"/>
          <w:sz w:val="24"/>
          <w:szCs w:val="24"/>
        </w:rPr>
        <w:t>P</w:t>
      </w:r>
      <w:r>
        <w:rPr>
          <w:sz w:val="24"/>
          <w:szCs w:val="24"/>
        </w:rPr>
        <w:t xml:space="preserve">) </w:t>
      </w:r>
      <w:r>
        <w:rPr>
          <w:spacing w:val="4"/>
          <w:sz w:val="24"/>
          <w:szCs w:val="24"/>
        </w:rPr>
        <w:t xml:space="preserve"> </w:t>
      </w:r>
      <w:r>
        <w:rPr>
          <w:sz w:val="24"/>
          <w:szCs w:val="24"/>
        </w:rPr>
        <w:t xml:space="preserve">1946 </w:t>
      </w:r>
      <w:r>
        <w:rPr>
          <w:spacing w:val="8"/>
          <w:sz w:val="24"/>
          <w:szCs w:val="24"/>
        </w:rPr>
        <w:t xml:space="preserve"> </w:t>
      </w:r>
      <w:r>
        <w:rPr>
          <w:spacing w:val="-4"/>
          <w:sz w:val="24"/>
          <w:szCs w:val="24"/>
        </w:rPr>
        <w:t>B</w:t>
      </w:r>
      <w:r>
        <w:rPr>
          <w:spacing w:val="1"/>
          <w:sz w:val="24"/>
          <w:szCs w:val="24"/>
        </w:rPr>
        <w:t>a</w:t>
      </w:r>
      <w:r>
        <w:rPr>
          <w:sz w:val="24"/>
          <w:szCs w:val="24"/>
        </w:rPr>
        <w:t>n</w:t>
      </w:r>
      <w:r>
        <w:rPr>
          <w:spacing w:val="1"/>
          <w:sz w:val="24"/>
          <w:szCs w:val="24"/>
        </w:rPr>
        <w:t>ja</w:t>
      </w:r>
      <w:r>
        <w:rPr>
          <w:sz w:val="24"/>
          <w:szCs w:val="24"/>
        </w:rPr>
        <w:t>r</w:t>
      </w:r>
      <w:r>
        <w:rPr>
          <w:spacing w:val="1"/>
          <w:sz w:val="24"/>
          <w:szCs w:val="24"/>
        </w:rPr>
        <w:t>ma</w:t>
      </w:r>
      <w:r>
        <w:rPr>
          <w:spacing w:val="-1"/>
          <w:sz w:val="24"/>
          <w:szCs w:val="24"/>
        </w:rPr>
        <w:t>s</w:t>
      </w:r>
      <w:r>
        <w:rPr>
          <w:spacing w:val="1"/>
          <w:sz w:val="24"/>
          <w:szCs w:val="24"/>
        </w:rPr>
        <w:t>i</w:t>
      </w:r>
      <w:r>
        <w:rPr>
          <w:sz w:val="24"/>
          <w:szCs w:val="24"/>
        </w:rPr>
        <w:t xml:space="preserve">n, </w:t>
      </w:r>
      <w:r>
        <w:rPr>
          <w:spacing w:val="4"/>
          <w:sz w:val="24"/>
          <w:szCs w:val="24"/>
        </w:rPr>
        <w:t xml:space="preserve"> </w:t>
      </w:r>
      <w:r>
        <w:rPr>
          <w:sz w:val="24"/>
          <w:szCs w:val="24"/>
        </w:rPr>
        <w:t>khu</w:t>
      </w:r>
      <w:r>
        <w:rPr>
          <w:spacing w:val="-1"/>
          <w:sz w:val="24"/>
          <w:szCs w:val="24"/>
        </w:rPr>
        <w:t>s</w:t>
      </w:r>
      <w:r>
        <w:rPr>
          <w:sz w:val="24"/>
          <w:szCs w:val="24"/>
        </w:rPr>
        <w:t>u</w:t>
      </w:r>
      <w:r>
        <w:rPr>
          <w:spacing w:val="-1"/>
          <w:sz w:val="24"/>
          <w:szCs w:val="24"/>
        </w:rPr>
        <w:t>s</w:t>
      </w:r>
      <w:r>
        <w:rPr>
          <w:spacing w:val="4"/>
          <w:sz w:val="24"/>
          <w:szCs w:val="24"/>
        </w:rPr>
        <w:t>n</w:t>
      </w:r>
      <w:r>
        <w:rPr>
          <w:spacing w:val="-8"/>
          <w:sz w:val="24"/>
          <w:szCs w:val="24"/>
        </w:rPr>
        <w:t>y</w:t>
      </w:r>
      <w:r>
        <w:rPr>
          <w:sz w:val="24"/>
          <w:szCs w:val="24"/>
        </w:rPr>
        <w:t xml:space="preserve">a </w:t>
      </w:r>
      <w:r>
        <w:rPr>
          <w:spacing w:val="9"/>
          <w:sz w:val="24"/>
          <w:szCs w:val="24"/>
        </w:rPr>
        <w:t xml:space="preserve"> </w:t>
      </w:r>
      <w:r>
        <w:rPr>
          <w:spacing w:val="1"/>
          <w:sz w:val="24"/>
          <w:szCs w:val="24"/>
        </w:rPr>
        <w:t>a</w:t>
      </w:r>
      <w:r>
        <w:rPr>
          <w:sz w:val="24"/>
          <w:szCs w:val="24"/>
        </w:rPr>
        <w:t>d</w:t>
      </w:r>
      <w:r>
        <w:rPr>
          <w:spacing w:val="1"/>
          <w:sz w:val="24"/>
          <w:szCs w:val="24"/>
        </w:rPr>
        <w:t>ala</w:t>
      </w:r>
      <w:r>
        <w:rPr>
          <w:sz w:val="24"/>
          <w:szCs w:val="24"/>
        </w:rPr>
        <w:t xml:space="preserve">h </w:t>
      </w:r>
      <w:r>
        <w:rPr>
          <w:spacing w:val="4"/>
          <w:sz w:val="24"/>
          <w:szCs w:val="24"/>
        </w:rPr>
        <w:t xml:space="preserve"> </w:t>
      </w:r>
      <w:r>
        <w:rPr>
          <w:sz w:val="24"/>
          <w:szCs w:val="24"/>
        </w:rPr>
        <w:t>p</w:t>
      </w:r>
      <w:r>
        <w:rPr>
          <w:spacing w:val="1"/>
          <w:sz w:val="24"/>
          <w:szCs w:val="24"/>
        </w:rPr>
        <w:t>et</w:t>
      </w:r>
      <w:r>
        <w:rPr>
          <w:sz w:val="24"/>
          <w:szCs w:val="24"/>
        </w:rPr>
        <w:t>u</w:t>
      </w:r>
      <w:r>
        <w:rPr>
          <w:spacing w:val="-4"/>
          <w:sz w:val="24"/>
          <w:szCs w:val="24"/>
        </w:rPr>
        <w:t>g</w:t>
      </w:r>
      <w:r>
        <w:rPr>
          <w:spacing w:val="1"/>
          <w:sz w:val="24"/>
          <w:szCs w:val="24"/>
        </w:rPr>
        <w:t>a</w:t>
      </w:r>
      <w:r>
        <w:rPr>
          <w:sz w:val="24"/>
          <w:szCs w:val="24"/>
        </w:rPr>
        <w:t xml:space="preserve">s </w:t>
      </w:r>
      <w:r>
        <w:rPr>
          <w:spacing w:val="2"/>
          <w:sz w:val="24"/>
          <w:szCs w:val="24"/>
        </w:rPr>
        <w:t xml:space="preserve"> </w:t>
      </w:r>
      <w:r>
        <w:rPr>
          <w:sz w:val="24"/>
          <w:szCs w:val="24"/>
        </w:rPr>
        <w:t>pu</w:t>
      </w:r>
      <w:r>
        <w:rPr>
          <w:spacing w:val="-1"/>
          <w:sz w:val="24"/>
          <w:szCs w:val="24"/>
        </w:rPr>
        <w:t>s</w:t>
      </w:r>
      <w:r>
        <w:rPr>
          <w:spacing w:val="1"/>
          <w:sz w:val="24"/>
          <w:szCs w:val="24"/>
        </w:rPr>
        <w:t>ta</w:t>
      </w:r>
      <w:r>
        <w:rPr>
          <w:sz w:val="24"/>
          <w:szCs w:val="24"/>
        </w:rPr>
        <w:t>k</w:t>
      </w:r>
      <w:r>
        <w:rPr>
          <w:spacing w:val="1"/>
          <w:sz w:val="24"/>
          <w:szCs w:val="24"/>
        </w:rPr>
        <w:t>a</w:t>
      </w:r>
      <w:r>
        <w:rPr>
          <w:spacing w:val="-1"/>
          <w:sz w:val="24"/>
          <w:szCs w:val="24"/>
        </w:rPr>
        <w:t>w</w:t>
      </w:r>
      <w:r>
        <w:rPr>
          <w:spacing w:val="1"/>
          <w:sz w:val="24"/>
          <w:szCs w:val="24"/>
        </w:rPr>
        <w:t>a</w:t>
      </w:r>
      <w:r>
        <w:rPr>
          <w:sz w:val="24"/>
          <w:szCs w:val="24"/>
        </w:rPr>
        <w:t xml:space="preserve">n  </w:t>
      </w:r>
      <w:r>
        <w:rPr>
          <w:spacing w:val="1"/>
          <w:sz w:val="24"/>
          <w:szCs w:val="24"/>
        </w:rPr>
        <w:t>ata</w:t>
      </w:r>
      <w:r>
        <w:rPr>
          <w:sz w:val="24"/>
          <w:szCs w:val="24"/>
        </w:rPr>
        <w:t xml:space="preserve">u </w:t>
      </w:r>
      <w:r>
        <w:rPr>
          <w:spacing w:val="4"/>
          <w:sz w:val="24"/>
          <w:szCs w:val="24"/>
        </w:rPr>
        <w:t xml:space="preserve"> </w:t>
      </w:r>
      <w:r>
        <w:rPr>
          <w:sz w:val="24"/>
          <w:szCs w:val="24"/>
        </w:rPr>
        <w:t>b</w:t>
      </w:r>
      <w:r>
        <w:rPr>
          <w:spacing w:val="1"/>
          <w:sz w:val="24"/>
          <w:szCs w:val="24"/>
        </w:rPr>
        <w:t>a</w:t>
      </w:r>
      <w:r>
        <w:rPr>
          <w:spacing w:val="-4"/>
          <w:sz w:val="24"/>
          <w:szCs w:val="24"/>
        </w:rPr>
        <w:t>g</w:t>
      </w:r>
      <w:r>
        <w:rPr>
          <w:spacing w:val="1"/>
          <w:sz w:val="24"/>
          <w:szCs w:val="24"/>
        </w:rPr>
        <w:t>ia</w:t>
      </w:r>
      <w:r>
        <w:rPr>
          <w:sz w:val="24"/>
          <w:szCs w:val="24"/>
        </w:rPr>
        <w:t>n p</w:t>
      </w:r>
      <w:r>
        <w:rPr>
          <w:spacing w:val="1"/>
          <w:sz w:val="24"/>
          <w:szCs w:val="24"/>
        </w:rPr>
        <w:t>ela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3"/>
          <w:sz w:val="24"/>
          <w:szCs w:val="24"/>
        </w:rPr>
        <w:t>a</w:t>
      </w:r>
      <w:r>
        <w:rPr>
          <w:spacing w:val="1"/>
          <w:sz w:val="24"/>
          <w:szCs w:val="24"/>
        </w:rPr>
        <w:t>a</w:t>
      </w:r>
      <w:r>
        <w:rPr>
          <w:sz w:val="24"/>
          <w:szCs w:val="24"/>
        </w:rPr>
        <w:t>n</w:t>
      </w:r>
      <w:r>
        <w:rPr>
          <w:spacing w:val="7"/>
          <w:sz w:val="24"/>
          <w:szCs w:val="24"/>
        </w:rPr>
        <w:t xml:space="preserve"> </w:t>
      </w:r>
      <w:r>
        <w:rPr>
          <w:sz w:val="24"/>
          <w:szCs w:val="24"/>
        </w:rPr>
        <w:t xml:space="preserve">di </w:t>
      </w:r>
      <w:r>
        <w:rPr>
          <w:spacing w:val="1"/>
          <w:sz w:val="24"/>
          <w:szCs w:val="24"/>
        </w:rPr>
        <w:t>li</w:t>
      </w:r>
      <w:r>
        <w:rPr>
          <w:sz w:val="24"/>
          <w:szCs w:val="24"/>
        </w:rPr>
        <w:t>n</w:t>
      </w:r>
      <w:r>
        <w:rPr>
          <w:spacing w:val="-4"/>
          <w:sz w:val="24"/>
          <w:szCs w:val="24"/>
        </w:rPr>
        <w:t>g</w:t>
      </w:r>
      <w:r>
        <w:rPr>
          <w:sz w:val="24"/>
          <w:szCs w:val="24"/>
        </w:rPr>
        <w:t>kun</w:t>
      </w:r>
      <w:r>
        <w:rPr>
          <w:spacing w:val="-4"/>
          <w:sz w:val="24"/>
          <w:szCs w:val="24"/>
        </w:rPr>
        <w:t>g</w:t>
      </w:r>
      <w:r>
        <w:rPr>
          <w:spacing w:val="1"/>
          <w:sz w:val="24"/>
          <w:szCs w:val="24"/>
        </w:rPr>
        <w:t>a</w:t>
      </w:r>
      <w:r>
        <w:rPr>
          <w:sz w:val="24"/>
          <w:szCs w:val="24"/>
        </w:rPr>
        <w:t>n</w:t>
      </w:r>
      <w:r>
        <w:rPr>
          <w:spacing w:val="5"/>
          <w:sz w:val="24"/>
          <w:szCs w:val="24"/>
        </w:rPr>
        <w:t xml:space="preserve"> </w:t>
      </w:r>
      <w:r>
        <w:rPr>
          <w:spacing w:val="-1"/>
          <w:sz w:val="24"/>
          <w:szCs w:val="24"/>
        </w:rPr>
        <w:t>M</w:t>
      </w:r>
      <w:r>
        <w:rPr>
          <w:spacing w:val="1"/>
          <w:sz w:val="24"/>
          <w:szCs w:val="24"/>
        </w:rPr>
        <w:t>a</w:t>
      </w:r>
      <w:r>
        <w:rPr>
          <w:sz w:val="24"/>
          <w:szCs w:val="24"/>
        </w:rPr>
        <w:t>dr</w:t>
      </w:r>
      <w:r>
        <w:rPr>
          <w:spacing w:val="1"/>
          <w:sz w:val="24"/>
          <w:szCs w:val="24"/>
        </w:rPr>
        <w:t>a</w:t>
      </w:r>
      <w:r>
        <w:rPr>
          <w:spacing w:val="-1"/>
          <w:sz w:val="24"/>
          <w:szCs w:val="24"/>
        </w:rPr>
        <w:t>s</w:t>
      </w:r>
      <w:r>
        <w:rPr>
          <w:spacing w:val="1"/>
          <w:sz w:val="24"/>
          <w:szCs w:val="24"/>
        </w:rPr>
        <w:t>a</w:t>
      </w:r>
      <w:r>
        <w:rPr>
          <w:sz w:val="24"/>
          <w:szCs w:val="24"/>
        </w:rPr>
        <w:t>h</w:t>
      </w:r>
      <w:r>
        <w:rPr>
          <w:spacing w:val="3"/>
          <w:sz w:val="24"/>
          <w:szCs w:val="24"/>
        </w:rPr>
        <w:t xml:space="preserve"> </w:t>
      </w:r>
      <w:r>
        <w:rPr>
          <w:spacing w:val="-5"/>
          <w:sz w:val="24"/>
          <w:szCs w:val="24"/>
        </w:rPr>
        <w:t>A</w:t>
      </w:r>
      <w:r>
        <w:rPr>
          <w:spacing w:val="1"/>
          <w:sz w:val="24"/>
          <w:szCs w:val="24"/>
        </w:rPr>
        <w:t>l</w:t>
      </w:r>
      <w:r>
        <w:rPr>
          <w:spacing w:val="5"/>
          <w:sz w:val="24"/>
          <w:szCs w:val="24"/>
        </w:rPr>
        <w:t>i</w:t>
      </w:r>
      <w:r>
        <w:rPr>
          <w:spacing w:val="-8"/>
          <w:sz w:val="24"/>
          <w:szCs w:val="24"/>
        </w:rPr>
        <w:t>y</w:t>
      </w:r>
      <w:r>
        <w:rPr>
          <w:spacing w:val="1"/>
          <w:sz w:val="24"/>
          <w:szCs w:val="24"/>
        </w:rPr>
        <w:t>a</w:t>
      </w:r>
      <w:r>
        <w:rPr>
          <w:sz w:val="24"/>
          <w:szCs w:val="24"/>
        </w:rPr>
        <w:t>h</w:t>
      </w:r>
      <w:r>
        <w:rPr>
          <w:spacing w:val="3"/>
          <w:sz w:val="24"/>
          <w:szCs w:val="24"/>
        </w:rPr>
        <w:t xml:space="preserve"> </w:t>
      </w:r>
      <w:r>
        <w:rPr>
          <w:spacing w:val="-1"/>
          <w:sz w:val="24"/>
          <w:szCs w:val="24"/>
        </w:rPr>
        <w:t>S</w:t>
      </w:r>
      <w:r>
        <w:rPr>
          <w:spacing w:val="2"/>
          <w:sz w:val="24"/>
          <w:szCs w:val="24"/>
        </w:rPr>
        <w:t>M</w:t>
      </w:r>
      <w:r>
        <w:rPr>
          <w:spacing w:val="-4"/>
          <w:sz w:val="24"/>
          <w:szCs w:val="24"/>
        </w:rPr>
        <w:t>I</w:t>
      </w:r>
      <w:r>
        <w:rPr>
          <w:sz w:val="24"/>
          <w:szCs w:val="24"/>
        </w:rPr>
        <w:t>P</w:t>
      </w:r>
      <w:r>
        <w:rPr>
          <w:spacing w:val="1"/>
          <w:sz w:val="24"/>
          <w:szCs w:val="24"/>
        </w:rPr>
        <w:t xml:space="preserve"> </w:t>
      </w:r>
      <w:r>
        <w:rPr>
          <w:sz w:val="24"/>
          <w:szCs w:val="24"/>
        </w:rPr>
        <w:t>1946</w:t>
      </w:r>
      <w:r>
        <w:rPr>
          <w:spacing w:val="11"/>
          <w:sz w:val="24"/>
          <w:szCs w:val="24"/>
        </w:rPr>
        <w:t xml:space="preserve"> </w:t>
      </w:r>
      <w:r>
        <w:rPr>
          <w:spacing w:val="-4"/>
          <w:sz w:val="24"/>
          <w:szCs w:val="24"/>
        </w:rPr>
        <w:t>B</w:t>
      </w:r>
      <w:r>
        <w:rPr>
          <w:spacing w:val="1"/>
          <w:sz w:val="24"/>
          <w:szCs w:val="24"/>
        </w:rPr>
        <w:t>a</w:t>
      </w:r>
      <w:r>
        <w:rPr>
          <w:sz w:val="24"/>
          <w:szCs w:val="24"/>
        </w:rPr>
        <w:t>n</w:t>
      </w:r>
      <w:r>
        <w:rPr>
          <w:spacing w:val="1"/>
          <w:sz w:val="24"/>
          <w:szCs w:val="24"/>
        </w:rPr>
        <w:t>ja</w:t>
      </w:r>
      <w:r>
        <w:rPr>
          <w:sz w:val="24"/>
          <w:szCs w:val="24"/>
        </w:rPr>
        <w:t>r</w:t>
      </w:r>
      <w:r>
        <w:rPr>
          <w:spacing w:val="-3"/>
          <w:sz w:val="24"/>
          <w:szCs w:val="24"/>
        </w:rPr>
        <w:t>m</w:t>
      </w:r>
      <w:r>
        <w:rPr>
          <w:spacing w:val="1"/>
          <w:sz w:val="24"/>
          <w:szCs w:val="24"/>
        </w:rPr>
        <w:t>a</w:t>
      </w:r>
      <w:r>
        <w:rPr>
          <w:spacing w:val="-1"/>
          <w:sz w:val="24"/>
          <w:szCs w:val="24"/>
        </w:rPr>
        <w:t>s</w:t>
      </w:r>
      <w:r>
        <w:rPr>
          <w:spacing w:val="1"/>
          <w:sz w:val="24"/>
          <w:szCs w:val="24"/>
        </w:rPr>
        <w:t>in</w:t>
      </w:r>
      <w:r>
        <w:rPr>
          <w:sz w:val="24"/>
          <w:szCs w:val="24"/>
        </w:rPr>
        <w:t>,</w:t>
      </w:r>
      <w:r>
        <w:rPr>
          <w:spacing w:val="3"/>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d</w:t>
      </w:r>
      <w:r>
        <w:rPr>
          <w:spacing w:val="1"/>
          <w:sz w:val="24"/>
          <w:szCs w:val="24"/>
        </w:rPr>
        <w:t>i</w:t>
      </w:r>
      <w:r>
        <w:rPr>
          <w:sz w:val="24"/>
          <w:szCs w:val="24"/>
        </w:rPr>
        <w:t>k</w:t>
      </w:r>
      <w:r>
        <w:rPr>
          <w:spacing w:val="1"/>
          <w:sz w:val="24"/>
          <w:szCs w:val="24"/>
        </w:rPr>
        <w:t>eta</w:t>
      </w:r>
      <w:r>
        <w:rPr>
          <w:sz w:val="24"/>
          <w:szCs w:val="24"/>
        </w:rPr>
        <w:t>h</w:t>
      </w:r>
      <w:r>
        <w:rPr>
          <w:spacing w:val="-4"/>
          <w:sz w:val="24"/>
          <w:szCs w:val="24"/>
        </w:rPr>
        <w:t>u</w:t>
      </w:r>
      <w:r>
        <w:rPr>
          <w:sz w:val="24"/>
          <w:szCs w:val="24"/>
        </w:rPr>
        <w:t>i</w:t>
      </w:r>
      <w:r>
        <w:rPr>
          <w:spacing w:val="5"/>
          <w:sz w:val="24"/>
          <w:szCs w:val="24"/>
        </w:rPr>
        <w:t xml:space="preserve"> </w:t>
      </w:r>
      <w:r>
        <w:rPr>
          <w:sz w:val="24"/>
          <w:szCs w:val="24"/>
        </w:rPr>
        <w:t>o</w:t>
      </w:r>
      <w:r>
        <w:rPr>
          <w:spacing w:val="1"/>
          <w:sz w:val="24"/>
          <w:szCs w:val="24"/>
        </w:rPr>
        <w:t>le</w:t>
      </w:r>
      <w:r>
        <w:rPr>
          <w:sz w:val="24"/>
          <w:szCs w:val="24"/>
        </w:rPr>
        <w:t>h</w:t>
      </w:r>
      <w:r>
        <w:rPr>
          <w:spacing w:val="4"/>
          <w:sz w:val="24"/>
          <w:szCs w:val="24"/>
        </w:rPr>
        <w:t xml:space="preserve"> </w:t>
      </w:r>
      <w:r>
        <w:rPr>
          <w:spacing w:val="-4"/>
          <w:sz w:val="24"/>
          <w:szCs w:val="24"/>
        </w:rPr>
        <w:t>p</w:t>
      </w:r>
      <w:r>
        <w:rPr>
          <w:spacing w:val="1"/>
          <w:sz w:val="24"/>
          <w:szCs w:val="24"/>
        </w:rPr>
        <w:t>i</w:t>
      </w:r>
      <w:r>
        <w:rPr>
          <w:sz w:val="24"/>
          <w:szCs w:val="24"/>
        </w:rPr>
        <w:t>h</w:t>
      </w:r>
      <w:r>
        <w:rPr>
          <w:spacing w:val="1"/>
          <w:sz w:val="24"/>
          <w:szCs w:val="24"/>
        </w:rPr>
        <w:t>a</w:t>
      </w:r>
      <w:r>
        <w:rPr>
          <w:sz w:val="24"/>
          <w:szCs w:val="24"/>
        </w:rPr>
        <w:t>k</w:t>
      </w:r>
      <w:r>
        <w:rPr>
          <w:spacing w:val="4"/>
          <w:sz w:val="24"/>
          <w:szCs w:val="24"/>
        </w:rPr>
        <w:t xml:space="preserve"> </w:t>
      </w:r>
      <w:r>
        <w:rPr>
          <w:spacing w:val="-5"/>
          <w:sz w:val="24"/>
          <w:szCs w:val="24"/>
        </w:rPr>
        <w:t>K</w:t>
      </w:r>
      <w:r>
        <w:rPr>
          <w:spacing w:val="1"/>
          <w:sz w:val="24"/>
          <w:szCs w:val="24"/>
        </w:rPr>
        <w:t>e</w:t>
      </w:r>
      <w:r>
        <w:rPr>
          <w:sz w:val="24"/>
          <w:szCs w:val="24"/>
        </w:rPr>
        <w:t>p</w:t>
      </w:r>
      <w:r>
        <w:rPr>
          <w:spacing w:val="1"/>
          <w:sz w:val="24"/>
          <w:szCs w:val="24"/>
        </w:rPr>
        <w:t>al</w:t>
      </w:r>
      <w:r>
        <w:rPr>
          <w:sz w:val="24"/>
          <w:szCs w:val="24"/>
        </w:rPr>
        <w:t>a</w:t>
      </w:r>
      <w:r>
        <w:rPr>
          <w:spacing w:val="5"/>
          <w:sz w:val="24"/>
          <w:szCs w:val="24"/>
        </w:rPr>
        <w:t xml:space="preserve"> </w:t>
      </w:r>
      <w:r>
        <w:rPr>
          <w:spacing w:val="-1"/>
          <w:sz w:val="24"/>
          <w:szCs w:val="24"/>
        </w:rPr>
        <w:t>S</w:t>
      </w:r>
      <w:r>
        <w:rPr>
          <w:spacing w:val="1"/>
          <w:sz w:val="24"/>
          <w:szCs w:val="24"/>
        </w:rPr>
        <w:t>e</w:t>
      </w:r>
      <w:r>
        <w:rPr>
          <w:sz w:val="24"/>
          <w:szCs w:val="24"/>
        </w:rPr>
        <w:t>ko</w:t>
      </w:r>
      <w:r>
        <w:rPr>
          <w:spacing w:val="-3"/>
          <w:sz w:val="24"/>
          <w:szCs w:val="24"/>
        </w:rPr>
        <w:t>l</w:t>
      </w:r>
      <w:r>
        <w:rPr>
          <w:spacing w:val="1"/>
          <w:sz w:val="24"/>
          <w:szCs w:val="24"/>
        </w:rPr>
        <w:t>a</w:t>
      </w:r>
      <w:r>
        <w:rPr>
          <w:sz w:val="24"/>
          <w:szCs w:val="24"/>
        </w:rPr>
        <w:t>h</w:t>
      </w:r>
      <w:r>
        <w:rPr>
          <w:spacing w:val="4"/>
          <w:sz w:val="24"/>
          <w:szCs w:val="24"/>
        </w:rPr>
        <w:t xml:space="preserve"> </w:t>
      </w:r>
      <w:r>
        <w:rPr>
          <w:sz w:val="24"/>
          <w:szCs w:val="24"/>
        </w:rPr>
        <w:t>d</w:t>
      </w:r>
      <w:r>
        <w:rPr>
          <w:spacing w:val="-3"/>
          <w:sz w:val="24"/>
          <w:szCs w:val="24"/>
        </w:rPr>
        <w:t>a</w:t>
      </w:r>
      <w:r>
        <w:rPr>
          <w:sz w:val="24"/>
          <w:szCs w:val="24"/>
        </w:rPr>
        <w:t>n</w:t>
      </w:r>
      <w:r>
        <w:rPr>
          <w:spacing w:val="4"/>
          <w:sz w:val="24"/>
          <w:szCs w:val="24"/>
        </w:rPr>
        <w:t xml:space="preserve"> </w:t>
      </w:r>
      <w:r>
        <w:rPr>
          <w:spacing w:val="-3"/>
          <w:sz w:val="24"/>
          <w:szCs w:val="24"/>
        </w:rPr>
        <w:t>W</w:t>
      </w:r>
      <w:r>
        <w:rPr>
          <w:spacing w:val="1"/>
          <w:sz w:val="24"/>
          <w:szCs w:val="24"/>
        </w:rPr>
        <w:t>a</w:t>
      </w:r>
      <w:r>
        <w:rPr>
          <w:sz w:val="24"/>
          <w:szCs w:val="24"/>
        </w:rPr>
        <w:t>k</w:t>
      </w:r>
      <w:r>
        <w:rPr>
          <w:spacing w:val="1"/>
          <w:sz w:val="24"/>
          <w:szCs w:val="24"/>
        </w:rPr>
        <w:t>i</w:t>
      </w:r>
      <w:r>
        <w:rPr>
          <w:sz w:val="24"/>
          <w:szCs w:val="24"/>
        </w:rPr>
        <w:t>l</w:t>
      </w:r>
      <w:r>
        <w:rPr>
          <w:spacing w:val="5"/>
          <w:sz w:val="24"/>
          <w:szCs w:val="24"/>
        </w:rPr>
        <w:t xml:space="preserve"> </w:t>
      </w:r>
      <w:r>
        <w:rPr>
          <w:spacing w:val="-5"/>
          <w:sz w:val="24"/>
          <w:szCs w:val="24"/>
        </w:rPr>
        <w:t>K</w:t>
      </w:r>
      <w:r>
        <w:rPr>
          <w:spacing w:val="1"/>
          <w:sz w:val="24"/>
          <w:szCs w:val="24"/>
        </w:rPr>
        <w:t>e</w:t>
      </w:r>
      <w:r>
        <w:rPr>
          <w:sz w:val="24"/>
          <w:szCs w:val="24"/>
        </w:rPr>
        <w:t>p</w:t>
      </w:r>
      <w:r>
        <w:rPr>
          <w:spacing w:val="1"/>
          <w:sz w:val="24"/>
          <w:szCs w:val="24"/>
        </w:rPr>
        <w:t>al</w:t>
      </w:r>
      <w:r>
        <w:rPr>
          <w:sz w:val="24"/>
          <w:szCs w:val="24"/>
        </w:rPr>
        <w:t>a</w:t>
      </w:r>
      <w:r>
        <w:rPr>
          <w:spacing w:val="5"/>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h</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mema</w:t>
      </w:r>
      <w:r>
        <w:rPr>
          <w:sz w:val="24"/>
          <w:szCs w:val="24"/>
        </w:rPr>
        <w:t xml:space="preserve">ng </w:t>
      </w:r>
      <w:r>
        <w:rPr>
          <w:spacing w:val="1"/>
          <w:sz w:val="24"/>
          <w:szCs w:val="24"/>
        </w:rPr>
        <w:t>mem</w:t>
      </w:r>
      <w:r>
        <w:rPr>
          <w:sz w:val="24"/>
          <w:szCs w:val="24"/>
        </w:rPr>
        <w:t>b</w:t>
      </w:r>
      <w:r>
        <w:rPr>
          <w:spacing w:val="1"/>
          <w:sz w:val="24"/>
          <w:szCs w:val="24"/>
        </w:rPr>
        <w:t>i</w:t>
      </w:r>
      <w:r>
        <w:rPr>
          <w:spacing w:val="-4"/>
          <w:sz w:val="24"/>
          <w:szCs w:val="24"/>
        </w:rPr>
        <w:t>d</w:t>
      </w:r>
      <w:r>
        <w:rPr>
          <w:spacing w:val="1"/>
          <w:sz w:val="24"/>
          <w:szCs w:val="24"/>
        </w:rPr>
        <w:t>a</w:t>
      </w:r>
      <w:r>
        <w:rPr>
          <w:sz w:val="24"/>
          <w:szCs w:val="24"/>
        </w:rPr>
        <w:t>n</w:t>
      </w:r>
      <w:r>
        <w:rPr>
          <w:spacing w:val="-4"/>
          <w:sz w:val="24"/>
          <w:szCs w:val="24"/>
        </w:rPr>
        <w:t>g</w:t>
      </w:r>
      <w:r>
        <w:rPr>
          <w:sz w:val="24"/>
          <w:szCs w:val="24"/>
        </w:rPr>
        <w:t>i b</w:t>
      </w:r>
      <w:r>
        <w:rPr>
          <w:spacing w:val="1"/>
          <w:sz w:val="24"/>
          <w:szCs w:val="24"/>
        </w:rPr>
        <w:t>a</w:t>
      </w:r>
      <w:r>
        <w:rPr>
          <w:spacing w:val="-4"/>
          <w:sz w:val="24"/>
          <w:szCs w:val="24"/>
        </w:rPr>
        <w:t>g</w:t>
      </w:r>
      <w:r>
        <w:rPr>
          <w:spacing w:val="1"/>
          <w:sz w:val="24"/>
          <w:szCs w:val="24"/>
        </w:rPr>
        <w:t>ia</w:t>
      </w:r>
      <w:r>
        <w:rPr>
          <w:sz w:val="24"/>
          <w:szCs w:val="24"/>
        </w:rPr>
        <w:t xml:space="preserve">n </w:t>
      </w:r>
      <w:r>
        <w:rPr>
          <w:spacing w:val="1"/>
          <w:sz w:val="24"/>
          <w:szCs w:val="24"/>
        </w:rPr>
        <w:t>te</w:t>
      </w:r>
      <w:r>
        <w:rPr>
          <w:sz w:val="24"/>
          <w:szCs w:val="24"/>
        </w:rPr>
        <w:t>r</w:t>
      </w:r>
      <w:r>
        <w:rPr>
          <w:spacing w:val="-1"/>
          <w:sz w:val="24"/>
          <w:szCs w:val="24"/>
        </w:rPr>
        <w:t>s</w:t>
      </w:r>
      <w:r>
        <w:rPr>
          <w:spacing w:val="1"/>
          <w:sz w:val="24"/>
          <w:szCs w:val="24"/>
        </w:rPr>
        <w:t>e</w:t>
      </w:r>
      <w:r>
        <w:rPr>
          <w:sz w:val="24"/>
          <w:szCs w:val="24"/>
        </w:rPr>
        <w:t>bu</w:t>
      </w:r>
      <w:r>
        <w:rPr>
          <w:spacing w:val="1"/>
          <w:sz w:val="24"/>
          <w:szCs w:val="24"/>
        </w:rPr>
        <w:t>t</w:t>
      </w:r>
      <w:r>
        <w:rPr>
          <w:sz w:val="24"/>
          <w:szCs w:val="24"/>
        </w:rPr>
        <w:t xml:space="preserve">. </w:t>
      </w:r>
      <w:r>
        <w:rPr>
          <w:spacing w:val="-1"/>
          <w:sz w:val="24"/>
          <w:szCs w:val="24"/>
        </w:rPr>
        <w:t>D</w:t>
      </w:r>
      <w:r>
        <w:rPr>
          <w:spacing w:val="1"/>
          <w:sz w:val="24"/>
          <w:szCs w:val="24"/>
        </w:rPr>
        <w:t>a</w:t>
      </w:r>
      <w:r>
        <w:rPr>
          <w:sz w:val="24"/>
          <w:szCs w:val="24"/>
        </w:rPr>
        <w:t>ri</w:t>
      </w:r>
      <w:r>
        <w:rPr>
          <w:spacing w:val="1"/>
          <w:sz w:val="24"/>
          <w:szCs w:val="24"/>
        </w:rPr>
        <w:t xml:space="preserve"> </w:t>
      </w:r>
      <w:r>
        <w:rPr>
          <w:spacing w:val="-4"/>
          <w:sz w:val="24"/>
          <w:szCs w:val="24"/>
        </w:rPr>
        <w:t>k</w:t>
      </w:r>
      <w:r>
        <w:rPr>
          <w:spacing w:val="1"/>
          <w:sz w:val="24"/>
          <w:szCs w:val="24"/>
        </w:rPr>
        <w:t>e</w:t>
      </w:r>
      <w:r>
        <w:rPr>
          <w:spacing w:val="-4"/>
          <w:sz w:val="24"/>
          <w:szCs w:val="24"/>
        </w:rPr>
        <w:t>g</w:t>
      </w:r>
      <w:r>
        <w:rPr>
          <w:spacing w:val="1"/>
          <w:sz w:val="24"/>
          <w:szCs w:val="24"/>
        </w:rPr>
        <w:t>iata</w:t>
      </w:r>
      <w:r>
        <w:rPr>
          <w:sz w:val="24"/>
          <w:szCs w:val="24"/>
        </w:rPr>
        <w:t xml:space="preserve">n </w:t>
      </w:r>
      <w:r>
        <w:rPr>
          <w:spacing w:val="1"/>
          <w:sz w:val="24"/>
          <w:szCs w:val="24"/>
        </w:rPr>
        <w:t>i</w:t>
      </w:r>
      <w:r>
        <w:rPr>
          <w:spacing w:val="-4"/>
          <w:sz w:val="24"/>
          <w:szCs w:val="24"/>
        </w:rPr>
        <w:t>n</w:t>
      </w:r>
      <w:r>
        <w:rPr>
          <w:sz w:val="24"/>
          <w:szCs w:val="24"/>
        </w:rPr>
        <w:t>i</w:t>
      </w:r>
      <w:r>
        <w:rPr>
          <w:spacing w:val="1"/>
          <w:sz w:val="24"/>
          <w:szCs w:val="24"/>
        </w:rPr>
        <w:t xml:space="preserve"> j</w:t>
      </w:r>
      <w:r>
        <w:rPr>
          <w:sz w:val="24"/>
          <w:szCs w:val="24"/>
        </w:rPr>
        <w:t>u</w:t>
      </w:r>
      <w:r>
        <w:rPr>
          <w:spacing w:val="-4"/>
          <w:sz w:val="24"/>
          <w:szCs w:val="24"/>
        </w:rPr>
        <w:t>g</w:t>
      </w:r>
      <w:r>
        <w:rPr>
          <w:sz w:val="24"/>
          <w:szCs w:val="24"/>
        </w:rPr>
        <w:t>a</w:t>
      </w:r>
      <w:r>
        <w:rPr>
          <w:spacing w:val="1"/>
          <w:sz w:val="24"/>
          <w:szCs w:val="24"/>
        </w:rPr>
        <w:t xml:space="preserve"> </w:t>
      </w:r>
      <w:r>
        <w:rPr>
          <w:sz w:val="24"/>
          <w:szCs w:val="24"/>
        </w:rPr>
        <w:t>d</w:t>
      </w:r>
      <w:r>
        <w:rPr>
          <w:spacing w:val="1"/>
          <w:sz w:val="24"/>
          <w:szCs w:val="24"/>
        </w:rPr>
        <w:t>i</w:t>
      </w:r>
      <w:r>
        <w:rPr>
          <w:sz w:val="24"/>
          <w:szCs w:val="24"/>
        </w:rPr>
        <w:t>h</w:t>
      </w:r>
      <w:r>
        <w:rPr>
          <w:spacing w:val="1"/>
          <w:sz w:val="24"/>
          <w:szCs w:val="24"/>
        </w:rPr>
        <w:t>a</w:t>
      </w:r>
      <w:r>
        <w:rPr>
          <w:sz w:val="24"/>
          <w:szCs w:val="24"/>
        </w:rPr>
        <w:t>r</w:t>
      </w:r>
      <w:r>
        <w:rPr>
          <w:spacing w:val="1"/>
          <w:sz w:val="24"/>
          <w:szCs w:val="24"/>
        </w:rPr>
        <w:t>a</w:t>
      </w:r>
      <w:r>
        <w:rPr>
          <w:sz w:val="24"/>
          <w:szCs w:val="24"/>
        </w:rPr>
        <w:t>pk</w:t>
      </w:r>
      <w:r>
        <w:rPr>
          <w:spacing w:val="1"/>
          <w:sz w:val="24"/>
          <w:szCs w:val="24"/>
        </w:rPr>
        <w:t>a</w:t>
      </w:r>
      <w:r>
        <w:rPr>
          <w:sz w:val="24"/>
          <w:szCs w:val="24"/>
        </w:rPr>
        <w:t>n</w:t>
      </w:r>
      <w:r>
        <w:rPr>
          <w:spacing w:val="9"/>
          <w:sz w:val="24"/>
          <w:szCs w:val="24"/>
        </w:rPr>
        <w:t xml:space="preserve"> </w:t>
      </w:r>
      <w:r>
        <w:rPr>
          <w:sz w:val="24"/>
          <w:szCs w:val="24"/>
        </w:rPr>
        <w:t>d</w:t>
      </w:r>
      <w:r>
        <w:rPr>
          <w:spacing w:val="1"/>
          <w:sz w:val="24"/>
          <w:szCs w:val="24"/>
        </w:rPr>
        <w:t>a</w:t>
      </w:r>
      <w:r>
        <w:rPr>
          <w:spacing w:val="-4"/>
          <w:sz w:val="24"/>
          <w:szCs w:val="24"/>
        </w:rPr>
        <w:t>p</w:t>
      </w:r>
      <w:r>
        <w:rPr>
          <w:spacing w:val="1"/>
          <w:sz w:val="24"/>
          <w:szCs w:val="24"/>
        </w:rPr>
        <w:t>a</w:t>
      </w:r>
      <w:r>
        <w:rPr>
          <w:sz w:val="24"/>
          <w:szCs w:val="24"/>
        </w:rPr>
        <w:t>t</w:t>
      </w:r>
      <w:r>
        <w:rPr>
          <w:spacing w:val="1"/>
          <w:sz w:val="24"/>
          <w:szCs w:val="24"/>
        </w:rPr>
        <w:t xml:space="preserve"> </w:t>
      </w:r>
      <w:r>
        <w:rPr>
          <w:spacing w:val="-3"/>
          <w:sz w:val="24"/>
          <w:szCs w:val="24"/>
        </w:rPr>
        <w:t>m</w:t>
      </w:r>
      <w:r>
        <w:rPr>
          <w:spacing w:val="1"/>
          <w:sz w:val="24"/>
          <w:szCs w:val="24"/>
        </w:rPr>
        <w:t>e</w:t>
      </w:r>
      <w:r>
        <w:rPr>
          <w:sz w:val="24"/>
          <w:szCs w:val="24"/>
        </w:rPr>
        <w:t>n</w:t>
      </w:r>
      <w:r>
        <w:rPr>
          <w:spacing w:val="-8"/>
          <w:sz w:val="24"/>
          <w:szCs w:val="24"/>
        </w:rPr>
        <w:t>y</w:t>
      </w:r>
      <w:r>
        <w:rPr>
          <w:spacing w:val="1"/>
          <w:sz w:val="24"/>
          <w:szCs w:val="24"/>
        </w:rPr>
        <w:t>e</w:t>
      </w:r>
      <w:r>
        <w:rPr>
          <w:sz w:val="24"/>
          <w:szCs w:val="24"/>
        </w:rPr>
        <w:t>b</w:t>
      </w:r>
      <w:r>
        <w:rPr>
          <w:spacing w:val="1"/>
          <w:sz w:val="24"/>
          <w:szCs w:val="24"/>
        </w:rPr>
        <w:t>a</w:t>
      </w:r>
      <w:r>
        <w:rPr>
          <w:sz w:val="24"/>
          <w:szCs w:val="24"/>
        </w:rPr>
        <w:t>r</w:t>
      </w:r>
      <w:r>
        <w:rPr>
          <w:spacing w:val="1"/>
          <w:sz w:val="24"/>
          <w:szCs w:val="24"/>
        </w:rPr>
        <w:t>l</w:t>
      </w:r>
      <w:r>
        <w:rPr>
          <w:sz w:val="24"/>
          <w:szCs w:val="24"/>
        </w:rPr>
        <w:t>u</w:t>
      </w:r>
      <w:r>
        <w:rPr>
          <w:spacing w:val="1"/>
          <w:sz w:val="24"/>
          <w:szCs w:val="24"/>
        </w:rPr>
        <w:t>a</w:t>
      </w:r>
      <w:r>
        <w:rPr>
          <w:spacing w:val="-1"/>
          <w:sz w:val="24"/>
          <w:szCs w:val="24"/>
        </w:rPr>
        <w:t>s</w:t>
      </w:r>
      <w:r>
        <w:rPr>
          <w:sz w:val="24"/>
          <w:szCs w:val="24"/>
        </w:rPr>
        <w:t>k</w:t>
      </w:r>
      <w:r>
        <w:rPr>
          <w:spacing w:val="1"/>
          <w:sz w:val="24"/>
          <w:szCs w:val="24"/>
        </w:rPr>
        <w:t>a</w:t>
      </w:r>
      <w:r>
        <w:rPr>
          <w:sz w:val="24"/>
          <w:szCs w:val="24"/>
        </w:rPr>
        <w:t>n</w:t>
      </w:r>
      <w:r>
        <w:rPr>
          <w:spacing w:val="3"/>
          <w:sz w:val="24"/>
          <w:szCs w:val="24"/>
        </w:rPr>
        <w:t xml:space="preserve"> </w:t>
      </w:r>
      <w:r>
        <w:rPr>
          <w:spacing w:val="-1"/>
          <w:sz w:val="24"/>
          <w:szCs w:val="24"/>
        </w:rPr>
        <w:t>s</w:t>
      </w:r>
      <w:r>
        <w:rPr>
          <w:sz w:val="24"/>
          <w:szCs w:val="24"/>
        </w:rPr>
        <w:t>k</w:t>
      </w:r>
      <w:r>
        <w:rPr>
          <w:spacing w:val="1"/>
          <w:sz w:val="24"/>
          <w:szCs w:val="24"/>
        </w:rPr>
        <w:t>il</w:t>
      </w:r>
      <w:r>
        <w:rPr>
          <w:sz w:val="24"/>
          <w:szCs w:val="24"/>
        </w:rPr>
        <w:t>l</w:t>
      </w:r>
      <w:r>
        <w:rPr>
          <w:spacing w:val="1"/>
          <w:sz w:val="24"/>
          <w:szCs w:val="24"/>
        </w:rPr>
        <w:t xml:space="preserve"> </w:t>
      </w:r>
      <w:r>
        <w:rPr>
          <w:sz w:val="24"/>
          <w:szCs w:val="24"/>
        </w:rPr>
        <w:t>d</w:t>
      </w:r>
      <w:r>
        <w:rPr>
          <w:spacing w:val="-3"/>
          <w:sz w:val="24"/>
          <w:szCs w:val="24"/>
        </w:rPr>
        <w:t>a</w:t>
      </w:r>
      <w:r>
        <w:rPr>
          <w:sz w:val="24"/>
          <w:szCs w:val="24"/>
        </w:rPr>
        <w:t>n k</w:t>
      </w:r>
      <w:r>
        <w:rPr>
          <w:spacing w:val="1"/>
          <w:sz w:val="24"/>
          <w:szCs w:val="24"/>
        </w:rPr>
        <w:t>emam</w:t>
      </w:r>
      <w:r>
        <w:rPr>
          <w:sz w:val="24"/>
          <w:szCs w:val="24"/>
        </w:rPr>
        <w:t>p</w:t>
      </w:r>
      <w:r>
        <w:rPr>
          <w:spacing w:val="-4"/>
          <w:sz w:val="24"/>
          <w:szCs w:val="24"/>
        </w:rPr>
        <w:t>u</w:t>
      </w:r>
      <w:r>
        <w:rPr>
          <w:spacing w:val="1"/>
          <w:sz w:val="24"/>
          <w:szCs w:val="24"/>
        </w:rPr>
        <w:t>a</w:t>
      </w:r>
      <w:r>
        <w:rPr>
          <w:sz w:val="24"/>
          <w:szCs w:val="24"/>
        </w:rPr>
        <w:t xml:space="preserve">n </w:t>
      </w:r>
      <w:r>
        <w:rPr>
          <w:spacing w:val="1"/>
          <w:sz w:val="24"/>
          <w:szCs w:val="24"/>
        </w:rPr>
        <w:t>me</w:t>
      </w:r>
      <w:r>
        <w:rPr>
          <w:sz w:val="24"/>
          <w:szCs w:val="24"/>
        </w:rPr>
        <w:t>r</w:t>
      </w:r>
      <w:r>
        <w:rPr>
          <w:spacing w:val="1"/>
          <w:sz w:val="24"/>
          <w:szCs w:val="24"/>
        </w:rPr>
        <w:t>e</w:t>
      </w:r>
      <w:r>
        <w:rPr>
          <w:sz w:val="24"/>
          <w:szCs w:val="24"/>
        </w:rPr>
        <w:t>ka</w:t>
      </w:r>
      <w:r>
        <w:rPr>
          <w:spacing w:val="1"/>
          <w:sz w:val="24"/>
          <w:szCs w:val="24"/>
        </w:rPr>
        <w:t xml:space="preserve"> </w:t>
      </w:r>
      <w:r>
        <w:rPr>
          <w:sz w:val="24"/>
          <w:szCs w:val="24"/>
        </w:rPr>
        <w:t>k</w:t>
      </w:r>
      <w:r>
        <w:rPr>
          <w:spacing w:val="3"/>
          <w:sz w:val="24"/>
          <w:szCs w:val="24"/>
        </w:rPr>
        <w:t>e</w:t>
      </w:r>
      <w:r>
        <w:rPr>
          <w:sz w:val="24"/>
          <w:szCs w:val="24"/>
        </w:rPr>
        <w:t>p</w:t>
      </w:r>
      <w:r>
        <w:rPr>
          <w:spacing w:val="1"/>
          <w:sz w:val="24"/>
          <w:szCs w:val="24"/>
        </w:rPr>
        <w:t>a</w:t>
      </w:r>
      <w:r>
        <w:rPr>
          <w:spacing w:val="-4"/>
          <w:sz w:val="24"/>
          <w:szCs w:val="24"/>
        </w:rPr>
        <w:t>d</w:t>
      </w:r>
      <w:r>
        <w:rPr>
          <w:sz w:val="24"/>
          <w:szCs w:val="24"/>
        </w:rPr>
        <w:t>a</w:t>
      </w:r>
      <w:r>
        <w:rPr>
          <w:spacing w:val="5"/>
          <w:sz w:val="24"/>
          <w:szCs w:val="24"/>
        </w:rPr>
        <w:t xml:space="preserve"> </w:t>
      </w:r>
      <w:r>
        <w:rPr>
          <w:spacing w:val="1"/>
          <w:sz w:val="24"/>
          <w:szCs w:val="24"/>
        </w:rPr>
        <w:t>a</w:t>
      </w:r>
      <w:r>
        <w:rPr>
          <w:sz w:val="24"/>
          <w:szCs w:val="24"/>
        </w:rPr>
        <w:t>n</w:t>
      </w:r>
      <w:r>
        <w:rPr>
          <w:spacing w:val="-4"/>
          <w:sz w:val="24"/>
          <w:szCs w:val="24"/>
        </w:rPr>
        <w:t>gg</w:t>
      </w:r>
      <w:r>
        <w:rPr>
          <w:sz w:val="24"/>
          <w:szCs w:val="24"/>
        </w:rPr>
        <w:t>o</w:t>
      </w:r>
      <w:r>
        <w:rPr>
          <w:spacing w:val="1"/>
          <w:sz w:val="24"/>
          <w:szCs w:val="24"/>
        </w:rPr>
        <w:t>t</w:t>
      </w:r>
      <w:r>
        <w:rPr>
          <w:sz w:val="24"/>
          <w:szCs w:val="24"/>
        </w:rPr>
        <w:t>a</w:t>
      </w:r>
      <w:r>
        <w:rPr>
          <w:spacing w:val="5"/>
          <w:sz w:val="24"/>
          <w:szCs w:val="24"/>
        </w:rPr>
        <w:t xml:space="preserve"> </w:t>
      </w:r>
      <w:r>
        <w:rPr>
          <w:sz w:val="24"/>
          <w:szCs w:val="24"/>
        </w:rPr>
        <w:t>kh</w:t>
      </w:r>
      <w:r>
        <w:rPr>
          <w:spacing w:val="1"/>
          <w:sz w:val="24"/>
          <w:szCs w:val="24"/>
        </w:rPr>
        <w:t>ala</w:t>
      </w:r>
      <w:r>
        <w:rPr>
          <w:spacing w:val="-8"/>
          <w:sz w:val="24"/>
          <w:szCs w:val="24"/>
        </w:rPr>
        <w:t>y</w:t>
      </w:r>
      <w:r>
        <w:rPr>
          <w:spacing w:val="1"/>
          <w:sz w:val="24"/>
          <w:szCs w:val="24"/>
        </w:rPr>
        <w:t>a</w:t>
      </w:r>
      <w:r>
        <w:rPr>
          <w:sz w:val="24"/>
          <w:szCs w:val="24"/>
        </w:rPr>
        <w:t>k</w:t>
      </w:r>
      <w:r>
        <w:rPr>
          <w:spacing w:val="4"/>
          <w:sz w:val="24"/>
          <w:szCs w:val="24"/>
        </w:rPr>
        <w:t xml:space="preserve"> </w:t>
      </w:r>
      <w:r>
        <w:rPr>
          <w:spacing w:val="-1"/>
          <w:sz w:val="24"/>
          <w:szCs w:val="24"/>
        </w:rPr>
        <w:t>s</w:t>
      </w:r>
      <w:r>
        <w:rPr>
          <w:spacing w:val="1"/>
          <w:sz w:val="24"/>
          <w:szCs w:val="24"/>
        </w:rPr>
        <w:t>a</w:t>
      </w:r>
      <w:r>
        <w:rPr>
          <w:spacing w:val="3"/>
          <w:sz w:val="24"/>
          <w:szCs w:val="24"/>
        </w:rPr>
        <w:t>s</w:t>
      </w:r>
      <w:r>
        <w:rPr>
          <w:spacing w:val="1"/>
          <w:sz w:val="24"/>
          <w:szCs w:val="24"/>
        </w:rPr>
        <w:t>a</w:t>
      </w:r>
      <w:r>
        <w:rPr>
          <w:sz w:val="24"/>
          <w:szCs w:val="24"/>
        </w:rPr>
        <w:t>r</w:t>
      </w:r>
      <w:r>
        <w:rPr>
          <w:spacing w:val="1"/>
          <w:sz w:val="24"/>
          <w:szCs w:val="24"/>
        </w:rPr>
        <w:t>a</w:t>
      </w:r>
      <w:r>
        <w:rPr>
          <w:sz w:val="24"/>
          <w:szCs w:val="24"/>
        </w:rPr>
        <w:t>n</w:t>
      </w:r>
      <w:r>
        <w:rPr>
          <w:spacing w:val="8"/>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lai</w:t>
      </w:r>
      <w:r>
        <w:rPr>
          <w:sz w:val="24"/>
          <w:szCs w:val="24"/>
        </w:rPr>
        <w:t>n,</w:t>
      </w:r>
      <w:r>
        <w:rPr>
          <w:spacing w:val="4"/>
          <w:sz w:val="24"/>
          <w:szCs w:val="24"/>
        </w:rPr>
        <w:t xml:space="preserve"> </w:t>
      </w:r>
      <w:r>
        <w:rPr>
          <w:spacing w:val="1"/>
          <w:sz w:val="24"/>
          <w:szCs w:val="24"/>
        </w:rPr>
        <w:t>mi</w:t>
      </w:r>
      <w:r>
        <w:rPr>
          <w:spacing w:val="-1"/>
          <w:sz w:val="24"/>
          <w:szCs w:val="24"/>
        </w:rPr>
        <w:t>s</w:t>
      </w:r>
      <w:r>
        <w:rPr>
          <w:spacing w:val="1"/>
          <w:sz w:val="24"/>
          <w:szCs w:val="24"/>
        </w:rPr>
        <w:t>a</w:t>
      </w:r>
      <w:r>
        <w:rPr>
          <w:sz w:val="24"/>
          <w:szCs w:val="24"/>
        </w:rPr>
        <w:t>l</w:t>
      </w:r>
      <w:r>
        <w:rPr>
          <w:spacing w:val="5"/>
          <w:sz w:val="24"/>
          <w:szCs w:val="24"/>
        </w:rPr>
        <w:t xml:space="preserve"> </w:t>
      </w:r>
      <w:r>
        <w:rPr>
          <w:spacing w:val="-1"/>
          <w:sz w:val="24"/>
          <w:szCs w:val="24"/>
        </w:rPr>
        <w:t>s</w:t>
      </w:r>
      <w:r>
        <w:rPr>
          <w:spacing w:val="1"/>
          <w:sz w:val="24"/>
          <w:szCs w:val="24"/>
        </w:rPr>
        <w:t>e</w:t>
      </w:r>
      <w:r>
        <w:rPr>
          <w:spacing w:val="5"/>
          <w:sz w:val="24"/>
          <w:szCs w:val="24"/>
        </w:rPr>
        <w:t>k</w:t>
      </w:r>
      <w:r>
        <w:rPr>
          <w:sz w:val="24"/>
          <w:szCs w:val="24"/>
        </w:rPr>
        <w:t>o</w:t>
      </w:r>
      <w:r>
        <w:rPr>
          <w:spacing w:val="-3"/>
          <w:sz w:val="24"/>
          <w:szCs w:val="24"/>
        </w:rPr>
        <w:t>l</w:t>
      </w:r>
      <w:r>
        <w:rPr>
          <w:spacing w:val="1"/>
          <w:sz w:val="24"/>
          <w:szCs w:val="24"/>
        </w:rPr>
        <w:t>a</w:t>
      </w:r>
      <w:r>
        <w:rPr>
          <w:sz w:val="24"/>
          <w:szCs w:val="24"/>
        </w:rPr>
        <w:t>h,</w:t>
      </w:r>
      <w:r>
        <w:rPr>
          <w:spacing w:val="4"/>
          <w:sz w:val="24"/>
          <w:szCs w:val="24"/>
        </w:rPr>
        <w:t xml:space="preserve"> </w:t>
      </w:r>
      <w:r>
        <w:rPr>
          <w:spacing w:val="-3"/>
          <w:sz w:val="24"/>
          <w:szCs w:val="24"/>
        </w:rPr>
        <w:t>l</w:t>
      </w:r>
      <w:r>
        <w:rPr>
          <w:spacing w:val="1"/>
          <w:sz w:val="24"/>
          <w:szCs w:val="24"/>
        </w:rPr>
        <w:t>em</w:t>
      </w:r>
      <w:r>
        <w:rPr>
          <w:sz w:val="24"/>
          <w:szCs w:val="24"/>
        </w:rPr>
        <w:t>b</w:t>
      </w:r>
      <w:r>
        <w:rPr>
          <w:spacing w:val="1"/>
          <w:sz w:val="24"/>
          <w:szCs w:val="24"/>
        </w:rPr>
        <w:t>a</w:t>
      </w:r>
      <w:r>
        <w:rPr>
          <w:spacing w:val="-4"/>
          <w:sz w:val="24"/>
          <w:szCs w:val="24"/>
        </w:rPr>
        <w:t>g</w:t>
      </w:r>
      <w:r>
        <w:rPr>
          <w:sz w:val="24"/>
          <w:szCs w:val="24"/>
        </w:rPr>
        <w:t>a</w:t>
      </w:r>
      <w:r>
        <w:rPr>
          <w:spacing w:val="5"/>
          <w:sz w:val="24"/>
          <w:szCs w:val="24"/>
        </w:rPr>
        <w:t xml:space="preserve"> </w:t>
      </w:r>
      <w:r>
        <w:rPr>
          <w:spacing w:val="-3"/>
          <w:sz w:val="24"/>
          <w:szCs w:val="24"/>
        </w:rPr>
        <w:t>a</w:t>
      </w:r>
      <w:r>
        <w:rPr>
          <w:spacing w:val="1"/>
          <w:sz w:val="24"/>
          <w:szCs w:val="24"/>
        </w:rPr>
        <w:t>t</w:t>
      </w:r>
      <w:r>
        <w:rPr>
          <w:spacing w:val="-3"/>
          <w:sz w:val="24"/>
          <w:szCs w:val="24"/>
        </w:rPr>
        <w:t>a</w:t>
      </w:r>
      <w:r>
        <w:rPr>
          <w:sz w:val="24"/>
          <w:szCs w:val="24"/>
        </w:rPr>
        <w:t>u</w:t>
      </w:r>
      <w:r>
        <w:rPr>
          <w:spacing w:val="4"/>
          <w:sz w:val="24"/>
          <w:szCs w:val="24"/>
        </w:rPr>
        <w:t xml:space="preserve">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 u</w:t>
      </w:r>
      <w:r>
        <w:rPr>
          <w:spacing w:val="1"/>
          <w:sz w:val="24"/>
          <w:szCs w:val="24"/>
        </w:rPr>
        <w:t>m</w:t>
      </w:r>
      <w:r>
        <w:rPr>
          <w:sz w:val="24"/>
          <w:szCs w:val="24"/>
        </w:rPr>
        <w:t>um</w:t>
      </w:r>
      <w:r>
        <w:rPr>
          <w:spacing w:val="1"/>
          <w:sz w:val="24"/>
          <w:szCs w:val="24"/>
        </w:rPr>
        <w:t xml:space="preserve"> l</w:t>
      </w:r>
      <w:r>
        <w:rPr>
          <w:spacing w:val="-3"/>
          <w:sz w:val="24"/>
          <w:szCs w:val="24"/>
        </w:rPr>
        <w:t>a</w:t>
      </w:r>
      <w:r>
        <w:rPr>
          <w:spacing w:val="1"/>
          <w:sz w:val="24"/>
          <w:szCs w:val="24"/>
        </w:rPr>
        <w:t>i</w:t>
      </w:r>
      <w:r>
        <w:rPr>
          <w:sz w:val="24"/>
          <w:szCs w:val="24"/>
        </w:rPr>
        <w:t>nn</w:t>
      </w:r>
      <w:r>
        <w:rPr>
          <w:spacing w:val="-8"/>
          <w:sz w:val="24"/>
          <w:szCs w:val="24"/>
        </w:rPr>
        <w:t>y</w:t>
      </w:r>
      <w:r>
        <w:rPr>
          <w:spacing w:val="1"/>
          <w:sz w:val="24"/>
          <w:szCs w:val="24"/>
        </w:rPr>
        <w:t>a</w:t>
      </w:r>
      <w:r>
        <w:rPr>
          <w:sz w:val="24"/>
          <w:szCs w:val="24"/>
        </w:rPr>
        <w:t>.</w:t>
      </w:r>
    </w:p>
    <w:p w14:paraId="2ACCF021" w14:textId="77777777" w:rsidR="006D5156" w:rsidRDefault="006D5156">
      <w:pPr>
        <w:spacing w:before="3" w:line="140" w:lineRule="exact"/>
        <w:rPr>
          <w:sz w:val="14"/>
          <w:szCs w:val="14"/>
        </w:rPr>
      </w:pPr>
    </w:p>
    <w:p w14:paraId="1324D910" w14:textId="77777777" w:rsidR="006D5156" w:rsidRDefault="006D5156">
      <w:pPr>
        <w:spacing w:line="200" w:lineRule="exact"/>
      </w:pPr>
    </w:p>
    <w:p w14:paraId="07A801B3" w14:textId="77777777" w:rsidR="006D5156" w:rsidRDefault="006D5156">
      <w:pPr>
        <w:spacing w:line="200" w:lineRule="exact"/>
      </w:pPr>
    </w:p>
    <w:p w14:paraId="5355DD0F" w14:textId="77777777" w:rsidR="006D5156" w:rsidRDefault="00CE150B">
      <w:pPr>
        <w:ind w:left="3720" w:right="3740"/>
        <w:jc w:val="center"/>
        <w:rPr>
          <w:sz w:val="24"/>
          <w:szCs w:val="24"/>
        </w:rPr>
      </w:pPr>
      <w:r>
        <w:rPr>
          <w:b/>
          <w:spacing w:val="1"/>
          <w:sz w:val="24"/>
          <w:szCs w:val="24"/>
        </w:rPr>
        <w:t>FO</w:t>
      </w:r>
      <w:r>
        <w:rPr>
          <w:b/>
          <w:sz w:val="24"/>
          <w:szCs w:val="24"/>
        </w:rPr>
        <w:t>TO</w:t>
      </w:r>
      <w:r>
        <w:rPr>
          <w:b/>
          <w:spacing w:val="1"/>
          <w:sz w:val="24"/>
          <w:szCs w:val="24"/>
        </w:rPr>
        <w:t xml:space="preserve"> </w:t>
      </w:r>
      <w:r>
        <w:rPr>
          <w:b/>
          <w:spacing w:val="-3"/>
          <w:sz w:val="24"/>
          <w:szCs w:val="24"/>
        </w:rPr>
        <w:t>K</w:t>
      </w:r>
      <w:r>
        <w:rPr>
          <w:b/>
          <w:sz w:val="24"/>
          <w:szCs w:val="24"/>
        </w:rPr>
        <w:t>E</w:t>
      </w:r>
      <w:r>
        <w:rPr>
          <w:b/>
          <w:spacing w:val="-3"/>
          <w:sz w:val="24"/>
          <w:szCs w:val="24"/>
        </w:rPr>
        <w:t>G</w:t>
      </w:r>
      <w:r>
        <w:rPr>
          <w:b/>
          <w:spacing w:val="-1"/>
          <w:sz w:val="24"/>
          <w:szCs w:val="24"/>
        </w:rPr>
        <w:t>IA</w:t>
      </w:r>
      <w:r>
        <w:rPr>
          <w:b/>
          <w:sz w:val="24"/>
          <w:szCs w:val="24"/>
        </w:rPr>
        <w:t>T</w:t>
      </w:r>
      <w:r>
        <w:rPr>
          <w:b/>
          <w:spacing w:val="2"/>
          <w:sz w:val="24"/>
          <w:szCs w:val="24"/>
        </w:rPr>
        <w:t>A</w:t>
      </w:r>
      <w:r>
        <w:rPr>
          <w:b/>
          <w:sz w:val="24"/>
          <w:szCs w:val="24"/>
        </w:rPr>
        <w:t>N</w:t>
      </w:r>
    </w:p>
    <w:p w14:paraId="200E68A9" w14:textId="77777777" w:rsidR="006D5156" w:rsidRDefault="006D5156">
      <w:pPr>
        <w:spacing w:before="17" w:line="240" w:lineRule="exact"/>
        <w:rPr>
          <w:sz w:val="24"/>
          <w:szCs w:val="24"/>
        </w:rPr>
      </w:pPr>
    </w:p>
    <w:p w14:paraId="63D1D78F" w14:textId="77777777" w:rsidR="006D5156" w:rsidRDefault="00CE150B">
      <w:pPr>
        <w:spacing w:line="360" w:lineRule="auto"/>
        <w:ind w:left="457" w:right="83" w:hanging="356"/>
        <w:jc w:val="both"/>
        <w:rPr>
          <w:sz w:val="24"/>
          <w:szCs w:val="24"/>
        </w:rPr>
      </w:pPr>
      <w:r>
        <w:rPr>
          <w:spacing w:val="2"/>
          <w:sz w:val="22"/>
          <w:szCs w:val="22"/>
        </w:rPr>
        <w:t>1</w:t>
      </w:r>
      <w:r>
        <w:rPr>
          <w:sz w:val="22"/>
          <w:szCs w:val="22"/>
        </w:rPr>
        <w:t xml:space="preserve">.  </w:t>
      </w:r>
      <w:r>
        <w:rPr>
          <w:spacing w:val="16"/>
          <w:sz w:val="22"/>
          <w:szCs w:val="22"/>
        </w:rPr>
        <w:t xml:space="preserve"> </w:t>
      </w:r>
      <w:r>
        <w:rPr>
          <w:spacing w:val="-5"/>
          <w:sz w:val="24"/>
          <w:szCs w:val="24"/>
        </w:rPr>
        <w:t>K</w:t>
      </w:r>
      <w:r>
        <w:rPr>
          <w:spacing w:val="5"/>
          <w:sz w:val="24"/>
          <w:szCs w:val="24"/>
        </w:rPr>
        <w:t>e</w:t>
      </w:r>
      <w:r>
        <w:rPr>
          <w:spacing w:val="-4"/>
          <w:sz w:val="24"/>
          <w:szCs w:val="24"/>
        </w:rPr>
        <w:t>g</w:t>
      </w:r>
      <w:r>
        <w:rPr>
          <w:spacing w:val="1"/>
          <w:sz w:val="24"/>
          <w:szCs w:val="24"/>
        </w:rPr>
        <w:t>iata</w:t>
      </w:r>
      <w:r>
        <w:rPr>
          <w:sz w:val="24"/>
          <w:szCs w:val="24"/>
        </w:rPr>
        <w:t>n</w:t>
      </w:r>
      <w:r>
        <w:rPr>
          <w:spacing w:val="8"/>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ila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8"/>
          <w:sz w:val="24"/>
          <w:szCs w:val="24"/>
        </w:rPr>
        <w:t xml:space="preserve"> </w:t>
      </w:r>
      <w:r>
        <w:rPr>
          <w:sz w:val="24"/>
          <w:szCs w:val="24"/>
        </w:rPr>
        <w:t>:</w:t>
      </w:r>
      <w:r>
        <w:rPr>
          <w:spacing w:val="2"/>
          <w:sz w:val="24"/>
          <w:szCs w:val="24"/>
        </w:rPr>
        <w:t xml:space="preserve"> </w:t>
      </w:r>
      <w:r>
        <w:rPr>
          <w:spacing w:val="-1"/>
          <w:sz w:val="24"/>
          <w:szCs w:val="24"/>
        </w:rPr>
        <w:t>M</w:t>
      </w:r>
      <w:r>
        <w:rPr>
          <w:spacing w:val="1"/>
          <w:sz w:val="24"/>
          <w:szCs w:val="24"/>
        </w:rPr>
        <w:t>em</w:t>
      </w:r>
      <w:r>
        <w:rPr>
          <w:sz w:val="24"/>
          <w:szCs w:val="24"/>
        </w:rPr>
        <w:t>bu</w:t>
      </w:r>
      <w:r>
        <w:rPr>
          <w:spacing w:val="1"/>
          <w:sz w:val="24"/>
          <w:szCs w:val="24"/>
        </w:rPr>
        <w:t>at</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p</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5"/>
          <w:sz w:val="24"/>
          <w:szCs w:val="24"/>
        </w:rPr>
        <w:t xml:space="preserve"> </w:t>
      </w:r>
      <w:r>
        <w:rPr>
          <w:spacing w:val="1"/>
          <w:sz w:val="24"/>
          <w:szCs w:val="24"/>
        </w:rPr>
        <w:t>a</w:t>
      </w:r>
      <w:r>
        <w:rPr>
          <w:spacing w:val="-3"/>
          <w:sz w:val="24"/>
          <w:szCs w:val="24"/>
        </w:rPr>
        <w:t>t</w:t>
      </w:r>
      <w:r>
        <w:rPr>
          <w:spacing w:val="1"/>
          <w:sz w:val="24"/>
          <w:szCs w:val="24"/>
        </w:rPr>
        <w:t>a</w:t>
      </w:r>
      <w:r>
        <w:rPr>
          <w:sz w:val="24"/>
          <w:szCs w:val="24"/>
        </w:rPr>
        <w:t>u</w:t>
      </w:r>
      <w:r>
        <w:rPr>
          <w:spacing w:val="4"/>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5"/>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r>
        <w:rPr>
          <w:spacing w:val="5"/>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5"/>
          <w:sz w:val="24"/>
          <w:szCs w:val="24"/>
        </w:rPr>
        <w:t xml:space="preserve"> </w:t>
      </w:r>
      <w:r>
        <w:rPr>
          <w:spacing w:val="-3"/>
          <w:sz w:val="24"/>
          <w:szCs w:val="24"/>
        </w:rPr>
        <w:t>m</w:t>
      </w:r>
      <w:r>
        <w:rPr>
          <w:spacing w:val="1"/>
          <w:sz w:val="24"/>
          <w:szCs w:val="24"/>
        </w:rPr>
        <w:t>e</w:t>
      </w:r>
      <w:r>
        <w:rPr>
          <w:sz w:val="24"/>
          <w:szCs w:val="24"/>
        </w:rPr>
        <w:t>n</w:t>
      </w:r>
      <w:r>
        <w:rPr>
          <w:spacing w:val="-4"/>
          <w:sz w:val="24"/>
          <w:szCs w:val="24"/>
        </w:rPr>
        <w:t>g</w:t>
      </w:r>
      <w:r>
        <w:rPr>
          <w:spacing w:val="1"/>
          <w:sz w:val="24"/>
          <w:szCs w:val="24"/>
        </w:rPr>
        <w:t>a</w:t>
      </w:r>
      <w:r>
        <w:rPr>
          <w:sz w:val="24"/>
          <w:szCs w:val="24"/>
        </w:rPr>
        <w:t>d</w:t>
      </w:r>
      <w:r>
        <w:rPr>
          <w:spacing w:val="1"/>
          <w:sz w:val="24"/>
          <w:szCs w:val="24"/>
        </w:rPr>
        <w:t>a</w:t>
      </w:r>
      <w:r>
        <w:rPr>
          <w:sz w:val="24"/>
          <w:szCs w:val="24"/>
        </w:rPr>
        <w:t>k</w:t>
      </w:r>
      <w:r>
        <w:rPr>
          <w:spacing w:val="1"/>
          <w:sz w:val="24"/>
          <w:szCs w:val="24"/>
        </w:rPr>
        <w:t>a</w:t>
      </w:r>
      <w:r>
        <w:rPr>
          <w:sz w:val="24"/>
          <w:szCs w:val="24"/>
        </w:rPr>
        <w:t>n p</w:t>
      </w:r>
      <w:r>
        <w:rPr>
          <w:spacing w:val="1"/>
          <w:sz w:val="24"/>
          <w:szCs w:val="24"/>
        </w:rPr>
        <w:t>ela</w:t>
      </w:r>
      <w:r>
        <w:rPr>
          <w:spacing w:val="-3"/>
          <w:sz w:val="24"/>
          <w:szCs w:val="24"/>
        </w:rPr>
        <w:t>t</w:t>
      </w:r>
      <w:r>
        <w:rPr>
          <w:spacing w:val="1"/>
          <w:sz w:val="24"/>
          <w:szCs w:val="24"/>
        </w:rPr>
        <w:t>i</w:t>
      </w:r>
      <w:r>
        <w:rPr>
          <w:sz w:val="24"/>
          <w:szCs w:val="24"/>
        </w:rPr>
        <w:t>h</w:t>
      </w:r>
      <w:r>
        <w:rPr>
          <w:spacing w:val="1"/>
          <w:sz w:val="24"/>
          <w:szCs w:val="24"/>
        </w:rPr>
        <w:t>a</w:t>
      </w:r>
      <w:r>
        <w:rPr>
          <w:sz w:val="24"/>
          <w:szCs w:val="24"/>
        </w:rPr>
        <w:t>n</w:t>
      </w:r>
      <w:r>
        <w:rPr>
          <w:spacing w:val="2"/>
          <w:sz w:val="24"/>
          <w:szCs w:val="24"/>
        </w:rPr>
        <w:t xml:space="preserve"> </w:t>
      </w:r>
      <w:r>
        <w:rPr>
          <w:spacing w:val="1"/>
          <w:sz w:val="24"/>
          <w:szCs w:val="24"/>
        </w:rPr>
        <w:t>ca</w:t>
      </w:r>
      <w:r>
        <w:rPr>
          <w:sz w:val="24"/>
          <w:szCs w:val="24"/>
        </w:rPr>
        <w:t>ra</w:t>
      </w:r>
      <w:r>
        <w:rPr>
          <w:spacing w:val="1"/>
          <w:sz w:val="24"/>
          <w:szCs w:val="24"/>
        </w:rPr>
        <w:t xml:space="preserve"> i</w:t>
      </w:r>
      <w:r>
        <w:rPr>
          <w:sz w:val="24"/>
          <w:szCs w:val="24"/>
        </w:rPr>
        <w:t>n</w:t>
      </w:r>
      <w:r>
        <w:rPr>
          <w:spacing w:val="-1"/>
          <w:sz w:val="24"/>
          <w:szCs w:val="24"/>
        </w:rPr>
        <w:t>s</w:t>
      </w:r>
      <w:r>
        <w:rPr>
          <w:spacing w:val="1"/>
          <w:sz w:val="24"/>
          <w:szCs w:val="24"/>
        </w:rPr>
        <w:t>t</w:t>
      </w:r>
      <w:r>
        <w:rPr>
          <w:spacing w:val="-3"/>
          <w:sz w:val="24"/>
          <w:szCs w:val="24"/>
        </w:rPr>
        <w:t>a</w:t>
      </w:r>
      <w:r>
        <w:rPr>
          <w:spacing w:val="1"/>
          <w:sz w:val="24"/>
          <w:szCs w:val="24"/>
        </w:rPr>
        <w:t>la</w:t>
      </w:r>
      <w:r>
        <w:rPr>
          <w:spacing w:val="-1"/>
          <w:sz w:val="24"/>
          <w:szCs w:val="24"/>
        </w:rPr>
        <w:t>s</w:t>
      </w:r>
      <w:r>
        <w:rPr>
          <w:sz w:val="24"/>
          <w:szCs w:val="24"/>
        </w:rPr>
        <w:t>i</w:t>
      </w:r>
      <w:r>
        <w:rPr>
          <w:spacing w:val="5"/>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ca</w:t>
      </w:r>
      <w:r>
        <w:rPr>
          <w:spacing w:val="-4"/>
          <w:sz w:val="24"/>
          <w:szCs w:val="24"/>
        </w:rPr>
        <w:t>r</w:t>
      </w:r>
      <w:r>
        <w:rPr>
          <w:sz w:val="24"/>
          <w:szCs w:val="24"/>
        </w:rPr>
        <w:t>a</w:t>
      </w:r>
      <w:r>
        <w:rPr>
          <w:spacing w:val="5"/>
          <w:sz w:val="24"/>
          <w:szCs w:val="24"/>
        </w:rPr>
        <w:t xml:space="preserve"> </w:t>
      </w:r>
      <w:r>
        <w:rPr>
          <w:sz w:val="24"/>
          <w:szCs w:val="24"/>
        </w:rPr>
        <w:t>p</w:t>
      </w:r>
      <w:r>
        <w:rPr>
          <w:spacing w:val="1"/>
          <w:sz w:val="24"/>
          <w:szCs w:val="24"/>
        </w:rPr>
        <w:t>e</w:t>
      </w:r>
      <w:r>
        <w:rPr>
          <w:sz w:val="24"/>
          <w:szCs w:val="24"/>
        </w:rPr>
        <w:t>n</w:t>
      </w:r>
      <w:r>
        <w:rPr>
          <w:spacing w:val="-4"/>
          <w:sz w:val="24"/>
          <w:szCs w:val="24"/>
        </w:rPr>
        <w:t>gg</w:t>
      </w:r>
      <w:r>
        <w:rPr>
          <w:spacing w:val="4"/>
          <w:sz w:val="24"/>
          <w:szCs w:val="24"/>
        </w:rPr>
        <w:t>u</w:t>
      </w:r>
      <w:r>
        <w:rPr>
          <w:sz w:val="24"/>
          <w:szCs w:val="24"/>
        </w:rPr>
        <w:t>n</w:t>
      </w:r>
      <w:r>
        <w:rPr>
          <w:spacing w:val="1"/>
          <w:sz w:val="24"/>
          <w:szCs w:val="24"/>
        </w:rPr>
        <w:t>aa</w:t>
      </w:r>
      <w:r>
        <w:rPr>
          <w:sz w:val="24"/>
          <w:szCs w:val="24"/>
        </w:rPr>
        <w:t>n</w:t>
      </w:r>
      <w:r>
        <w:rPr>
          <w:spacing w:val="10"/>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w:t>
      </w:r>
      <w:r>
        <w:rPr>
          <w:spacing w:val="-3"/>
          <w:sz w:val="24"/>
          <w:szCs w:val="24"/>
        </w:rPr>
        <w:t>e</w:t>
      </w:r>
      <w:r>
        <w:rPr>
          <w:sz w:val="24"/>
          <w:szCs w:val="24"/>
        </w:rPr>
        <w:t>m</w:t>
      </w:r>
      <w:r>
        <w:rPr>
          <w:spacing w:val="5"/>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r>
        <w:rPr>
          <w:spacing w:val="5"/>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3"/>
          <w:sz w:val="24"/>
          <w:szCs w:val="24"/>
        </w:rPr>
        <w:t>t</w:t>
      </w:r>
      <w:r>
        <w:rPr>
          <w:spacing w:val="1"/>
          <w:sz w:val="24"/>
          <w:szCs w:val="24"/>
        </w:rPr>
        <w:t>a</w:t>
      </w:r>
      <w:r>
        <w:rPr>
          <w:sz w:val="24"/>
          <w:szCs w:val="24"/>
        </w:rPr>
        <w:t>k</w:t>
      </w:r>
      <w:r>
        <w:rPr>
          <w:spacing w:val="1"/>
          <w:sz w:val="24"/>
          <w:szCs w:val="24"/>
        </w:rPr>
        <w:t>aa</w:t>
      </w:r>
      <w:r>
        <w:rPr>
          <w:sz w:val="24"/>
          <w:szCs w:val="24"/>
        </w:rPr>
        <w:t>n d</w:t>
      </w:r>
      <w:r>
        <w:rPr>
          <w:spacing w:val="1"/>
          <w:sz w:val="24"/>
          <w:szCs w:val="24"/>
        </w:rPr>
        <w:t>a</w:t>
      </w:r>
      <w:r>
        <w:rPr>
          <w:spacing w:val="-3"/>
          <w:sz w:val="24"/>
          <w:szCs w:val="24"/>
        </w:rPr>
        <w:t>la</w:t>
      </w:r>
      <w:r>
        <w:rPr>
          <w:sz w:val="24"/>
          <w:szCs w:val="24"/>
        </w:rPr>
        <w:t>m</w:t>
      </w:r>
      <w:r>
        <w:rPr>
          <w:spacing w:val="5"/>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ka 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n b</w:t>
      </w:r>
      <w:r>
        <w:rPr>
          <w:spacing w:val="1"/>
          <w:sz w:val="24"/>
          <w:szCs w:val="24"/>
        </w:rPr>
        <w:t>e</w:t>
      </w:r>
      <w:r>
        <w:rPr>
          <w:sz w:val="24"/>
          <w:szCs w:val="24"/>
        </w:rPr>
        <w:t>r</w:t>
      </w:r>
      <w:r>
        <w:rPr>
          <w:spacing w:val="-4"/>
          <w:sz w:val="24"/>
          <w:szCs w:val="24"/>
        </w:rPr>
        <w:t>o</w:t>
      </w:r>
      <w:r>
        <w:rPr>
          <w:sz w:val="24"/>
          <w:szCs w:val="24"/>
        </w:rPr>
        <w:t>r</w:t>
      </w:r>
      <w:r>
        <w:rPr>
          <w:spacing w:val="1"/>
          <w:sz w:val="24"/>
          <w:szCs w:val="24"/>
        </w:rPr>
        <w:t>ie</w:t>
      </w:r>
      <w:r>
        <w:rPr>
          <w:sz w:val="24"/>
          <w:szCs w:val="24"/>
        </w:rPr>
        <w:t>n</w:t>
      </w:r>
      <w:r>
        <w:rPr>
          <w:spacing w:val="1"/>
          <w:sz w:val="24"/>
          <w:szCs w:val="24"/>
        </w:rPr>
        <w:t>ta</w:t>
      </w:r>
      <w:r>
        <w:rPr>
          <w:spacing w:val="-1"/>
          <w:sz w:val="24"/>
          <w:szCs w:val="24"/>
        </w:rPr>
        <w:t>s</w:t>
      </w:r>
      <w:r>
        <w:rPr>
          <w:sz w:val="24"/>
          <w:szCs w:val="24"/>
        </w:rPr>
        <w:t>i</w:t>
      </w:r>
      <w:r>
        <w:rPr>
          <w:spacing w:val="-3"/>
          <w:sz w:val="24"/>
          <w:szCs w:val="24"/>
        </w:rPr>
        <w:t xml:space="preserve">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1"/>
          <w:sz w:val="24"/>
          <w:szCs w:val="24"/>
        </w:rPr>
        <w:t xml:space="preserve"> 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p>
    <w:p w14:paraId="044783B0" w14:textId="77777777" w:rsidR="006D5156" w:rsidRDefault="00CE150B">
      <w:pPr>
        <w:spacing w:before="3"/>
        <w:ind w:left="101" w:right="3188"/>
        <w:jc w:val="both"/>
        <w:rPr>
          <w:sz w:val="22"/>
          <w:szCs w:val="22"/>
        </w:rPr>
      </w:pPr>
      <w:r>
        <w:rPr>
          <w:sz w:val="24"/>
          <w:szCs w:val="24"/>
        </w:rPr>
        <w:t xml:space="preserve">2. </w:t>
      </w:r>
      <w:r>
        <w:rPr>
          <w:spacing w:val="56"/>
          <w:sz w:val="24"/>
          <w:szCs w:val="24"/>
        </w:rPr>
        <w:t xml:space="preserve"> </w:t>
      </w:r>
      <w:r>
        <w:rPr>
          <w:spacing w:val="1"/>
          <w:sz w:val="24"/>
          <w:szCs w:val="24"/>
        </w:rPr>
        <w:t>Tem</w:t>
      </w:r>
      <w:r>
        <w:rPr>
          <w:sz w:val="24"/>
          <w:szCs w:val="24"/>
        </w:rPr>
        <w:t>p</w:t>
      </w:r>
      <w:r>
        <w:rPr>
          <w:spacing w:val="-3"/>
          <w:sz w:val="24"/>
          <w:szCs w:val="24"/>
        </w:rPr>
        <w:t>a</w:t>
      </w:r>
      <w:r>
        <w:rPr>
          <w:sz w:val="24"/>
          <w:szCs w:val="24"/>
        </w:rPr>
        <w:t>t</w:t>
      </w:r>
      <w:r>
        <w:rPr>
          <w:spacing w:val="1"/>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k</w:t>
      </w:r>
      <w:r>
        <w:rPr>
          <w:spacing w:val="-1"/>
          <w:sz w:val="24"/>
          <w:szCs w:val="24"/>
        </w:rPr>
        <w:t>s</w:t>
      </w:r>
      <w:r>
        <w:rPr>
          <w:spacing w:val="1"/>
          <w:sz w:val="24"/>
          <w:szCs w:val="24"/>
        </w:rPr>
        <w:t>a</w:t>
      </w:r>
      <w:r>
        <w:rPr>
          <w:sz w:val="24"/>
          <w:szCs w:val="24"/>
        </w:rPr>
        <w:t>n</w:t>
      </w:r>
      <w:r>
        <w:rPr>
          <w:spacing w:val="-3"/>
          <w:sz w:val="24"/>
          <w:szCs w:val="24"/>
        </w:rPr>
        <w:t>a</w:t>
      </w:r>
      <w:r>
        <w:rPr>
          <w:spacing w:val="1"/>
          <w:sz w:val="24"/>
          <w:szCs w:val="24"/>
        </w:rPr>
        <w:t>a</w:t>
      </w:r>
      <w:r>
        <w:rPr>
          <w:sz w:val="24"/>
          <w:szCs w:val="24"/>
        </w:rPr>
        <w:t>n :</w:t>
      </w:r>
      <w:r>
        <w:rPr>
          <w:spacing w:val="-3"/>
          <w:sz w:val="24"/>
          <w:szCs w:val="24"/>
        </w:rPr>
        <w:t xml:space="preserve"> </w:t>
      </w:r>
      <w:r>
        <w:rPr>
          <w:sz w:val="22"/>
          <w:szCs w:val="22"/>
        </w:rPr>
        <w:t>M</w:t>
      </w:r>
      <w:r>
        <w:rPr>
          <w:spacing w:val="-1"/>
          <w:sz w:val="22"/>
          <w:szCs w:val="22"/>
        </w:rPr>
        <w:t>a</w:t>
      </w:r>
      <w:r>
        <w:rPr>
          <w:spacing w:val="2"/>
          <w:sz w:val="22"/>
          <w:szCs w:val="22"/>
        </w:rPr>
        <w:t>dr</w:t>
      </w:r>
      <w:r>
        <w:rPr>
          <w:spacing w:val="-2"/>
          <w:sz w:val="22"/>
          <w:szCs w:val="22"/>
        </w:rPr>
        <w:t>as</w:t>
      </w:r>
      <w:r>
        <w:rPr>
          <w:spacing w:val="2"/>
          <w:sz w:val="22"/>
          <w:szCs w:val="22"/>
        </w:rPr>
        <w:t>a</w:t>
      </w:r>
      <w:r>
        <w:rPr>
          <w:sz w:val="22"/>
          <w:szCs w:val="22"/>
        </w:rPr>
        <w:t>h</w:t>
      </w:r>
      <w:r>
        <w:rPr>
          <w:spacing w:val="-1"/>
          <w:sz w:val="22"/>
          <w:szCs w:val="22"/>
        </w:rPr>
        <w:t xml:space="preserve"> </w:t>
      </w:r>
      <w:r>
        <w:rPr>
          <w:spacing w:val="1"/>
          <w:sz w:val="22"/>
          <w:szCs w:val="22"/>
        </w:rPr>
        <w:t>A</w:t>
      </w:r>
      <w:r>
        <w:rPr>
          <w:spacing w:val="-1"/>
          <w:sz w:val="22"/>
          <w:szCs w:val="22"/>
        </w:rPr>
        <w:t>li</w:t>
      </w:r>
      <w:r>
        <w:rPr>
          <w:spacing w:val="2"/>
          <w:sz w:val="22"/>
          <w:szCs w:val="22"/>
        </w:rPr>
        <w:t>y</w:t>
      </w:r>
      <w:r>
        <w:rPr>
          <w:spacing w:val="-2"/>
          <w:sz w:val="22"/>
          <w:szCs w:val="22"/>
        </w:rPr>
        <w:t>a</w:t>
      </w:r>
      <w:r>
        <w:rPr>
          <w:sz w:val="22"/>
          <w:szCs w:val="22"/>
        </w:rPr>
        <w:t>h</w:t>
      </w:r>
      <w:r>
        <w:rPr>
          <w:spacing w:val="3"/>
          <w:sz w:val="22"/>
          <w:szCs w:val="22"/>
        </w:rPr>
        <w:t xml:space="preserve"> </w:t>
      </w:r>
      <w:r>
        <w:rPr>
          <w:spacing w:val="-2"/>
          <w:sz w:val="22"/>
          <w:szCs w:val="22"/>
        </w:rPr>
        <w:t>S</w:t>
      </w:r>
      <w:r>
        <w:rPr>
          <w:spacing w:val="4"/>
          <w:sz w:val="22"/>
          <w:szCs w:val="22"/>
        </w:rPr>
        <w:t>M</w:t>
      </w:r>
      <w:r>
        <w:rPr>
          <w:spacing w:val="-5"/>
          <w:sz w:val="22"/>
          <w:szCs w:val="22"/>
        </w:rPr>
        <w:t>I</w:t>
      </w:r>
      <w:r>
        <w:rPr>
          <w:sz w:val="22"/>
          <w:szCs w:val="22"/>
        </w:rPr>
        <w:t>P</w:t>
      </w:r>
      <w:r>
        <w:rPr>
          <w:spacing w:val="2"/>
          <w:sz w:val="22"/>
          <w:szCs w:val="22"/>
        </w:rPr>
        <w:t xml:space="preserve"> 194</w:t>
      </w:r>
      <w:r>
        <w:rPr>
          <w:sz w:val="22"/>
          <w:szCs w:val="22"/>
        </w:rPr>
        <w:t>6</w:t>
      </w:r>
      <w:r>
        <w:rPr>
          <w:spacing w:val="-1"/>
          <w:sz w:val="22"/>
          <w:szCs w:val="22"/>
        </w:rPr>
        <w:t xml:space="preserve"> </w:t>
      </w:r>
      <w:r>
        <w:rPr>
          <w:spacing w:val="1"/>
          <w:sz w:val="22"/>
          <w:szCs w:val="22"/>
        </w:rPr>
        <w:t>B</w:t>
      </w:r>
      <w:r>
        <w:rPr>
          <w:spacing w:val="-2"/>
          <w:sz w:val="22"/>
          <w:szCs w:val="22"/>
        </w:rPr>
        <w:t>an</w:t>
      </w:r>
      <w:r>
        <w:rPr>
          <w:spacing w:val="-1"/>
          <w:sz w:val="22"/>
          <w:szCs w:val="22"/>
        </w:rPr>
        <w:t>j</w:t>
      </w:r>
      <w:r>
        <w:rPr>
          <w:spacing w:val="-2"/>
          <w:sz w:val="22"/>
          <w:szCs w:val="22"/>
        </w:rPr>
        <w:t>a</w:t>
      </w:r>
      <w:r>
        <w:rPr>
          <w:spacing w:val="-1"/>
          <w:sz w:val="22"/>
          <w:szCs w:val="22"/>
        </w:rPr>
        <w:t>r</w:t>
      </w:r>
      <w:r>
        <w:rPr>
          <w:spacing w:val="1"/>
          <w:sz w:val="22"/>
          <w:szCs w:val="22"/>
        </w:rPr>
        <w:t>m</w:t>
      </w:r>
      <w:r>
        <w:rPr>
          <w:spacing w:val="2"/>
          <w:sz w:val="22"/>
          <w:szCs w:val="22"/>
        </w:rPr>
        <w:t>a</w:t>
      </w:r>
      <w:r>
        <w:rPr>
          <w:spacing w:val="-2"/>
          <w:sz w:val="22"/>
          <w:szCs w:val="22"/>
        </w:rPr>
        <w:t>s</w:t>
      </w:r>
      <w:r>
        <w:rPr>
          <w:spacing w:val="-1"/>
          <w:sz w:val="22"/>
          <w:szCs w:val="22"/>
        </w:rPr>
        <w:t>i</w:t>
      </w:r>
      <w:r>
        <w:rPr>
          <w:sz w:val="22"/>
          <w:szCs w:val="22"/>
        </w:rPr>
        <w:t>n</w:t>
      </w:r>
    </w:p>
    <w:p w14:paraId="46939848" w14:textId="77777777" w:rsidR="006D5156" w:rsidRDefault="006D5156">
      <w:pPr>
        <w:spacing w:line="140" w:lineRule="exact"/>
        <w:rPr>
          <w:sz w:val="14"/>
          <w:szCs w:val="14"/>
        </w:rPr>
      </w:pPr>
    </w:p>
    <w:p w14:paraId="2745D57A" w14:textId="77777777" w:rsidR="006D5156" w:rsidRDefault="00CE150B">
      <w:pPr>
        <w:ind w:left="101" w:right="1291"/>
        <w:jc w:val="both"/>
        <w:rPr>
          <w:sz w:val="22"/>
          <w:szCs w:val="22"/>
        </w:rPr>
        <w:sectPr w:rsidR="006D5156">
          <w:pgSz w:w="12240" w:h="15840"/>
          <w:pgMar w:top="1360" w:right="1320" w:bottom="280" w:left="1340" w:header="720" w:footer="720" w:gutter="0"/>
          <w:cols w:space="720"/>
        </w:sectPr>
      </w:pPr>
      <w:r>
        <w:rPr>
          <w:sz w:val="24"/>
          <w:szCs w:val="24"/>
        </w:rPr>
        <w:t xml:space="preserve">3. </w:t>
      </w:r>
      <w:r>
        <w:rPr>
          <w:spacing w:val="56"/>
          <w:sz w:val="24"/>
          <w:szCs w:val="24"/>
        </w:rPr>
        <w:t xml:space="preserve"> </w:t>
      </w:r>
      <w:r>
        <w:rPr>
          <w:spacing w:val="-3"/>
          <w:sz w:val="24"/>
          <w:szCs w:val="24"/>
        </w:rPr>
        <w:t>W</w:t>
      </w:r>
      <w:r>
        <w:rPr>
          <w:spacing w:val="1"/>
          <w:sz w:val="24"/>
          <w:szCs w:val="24"/>
        </w:rPr>
        <w:t>a</w:t>
      </w:r>
      <w:r>
        <w:rPr>
          <w:sz w:val="24"/>
          <w:szCs w:val="24"/>
        </w:rPr>
        <w:t>k</w:t>
      </w:r>
      <w:r>
        <w:rPr>
          <w:spacing w:val="1"/>
          <w:sz w:val="24"/>
          <w:szCs w:val="24"/>
        </w:rPr>
        <w:t>t</w:t>
      </w:r>
      <w:r>
        <w:rPr>
          <w:sz w:val="24"/>
          <w:szCs w:val="24"/>
        </w:rPr>
        <w:t>u k</w:t>
      </w:r>
      <w:r>
        <w:rPr>
          <w:spacing w:val="1"/>
          <w:sz w:val="24"/>
          <w:szCs w:val="24"/>
        </w:rPr>
        <w:t>e</w:t>
      </w:r>
      <w:r>
        <w:rPr>
          <w:spacing w:val="-4"/>
          <w:sz w:val="24"/>
          <w:szCs w:val="24"/>
        </w:rPr>
        <w:t>g</w:t>
      </w:r>
      <w:r>
        <w:rPr>
          <w:spacing w:val="1"/>
          <w:sz w:val="24"/>
          <w:szCs w:val="24"/>
        </w:rPr>
        <w:t>iata</w:t>
      </w:r>
      <w:r>
        <w:rPr>
          <w:sz w:val="24"/>
          <w:szCs w:val="24"/>
        </w:rPr>
        <w:t>n :</w:t>
      </w:r>
      <w:r>
        <w:rPr>
          <w:spacing w:val="-7"/>
          <w:sz w:val="24"/>
          <w:szCs w:val="24"/>
        </w:rPr>
        <w:t xml:space="preserve"> </w:t>
      </w:r>
      <w:r>
        <w:rPr>
          <w:sz w:val="24"/>
          <w:szCs w:val="24"/>
        </w:rPr>
        <w:t>d</w:t>
      </w:r>
      <w:r>
        <w:rPr>
          <w:spacing w:val="1"/>
          <w:sz w:val="24"/>
          <w:szCs w:val="24"/>
        </w:rPr>
        <w:t>ila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s</w:t>
      </w:r>
      <w:r>
        <w:rPr>
          <w:spacing w:val="1"/>
          <w:sz w:val="24"/>
          <w:szCs w:val="24"/>
        </w:rPr>
        <w:t>e</w:t>
      </w:r>
      <w:r>
        <w:rPr>
          <w:spacing w:val="-3"/>
          <w:sz w:val="24"/>
          <w:szCs w:val="24"/>
        </w:rPr>
        <w:t>l</w:t>
      </w:r>
      <w:r>
        <w:rPr>
          <w:spacing w:val="1"/>
          <w:sz w:val="24"/>
          <w:szCs w:val="24"/>
        </w:rPr>
        <w:t>am</w:t>
      </w:r>
      <w:r>
        <w:rPr>
          <w:sz w:val="24"/>
          <w:szCs w:val="24"/>
        </w:rPr>
        <w:t>a</w:t>
      </w:r>
      <w:r>
        <w:rPr>
          <w:spacing w:val="1"/>
          <w:sz w:val="24"/>
          <w:szCs w:val="24"/>
        </w:rPr>
        <w:t xml:space="preserve"> </w:t>
      </w:r>
      <w:r>
        <w:rPr>
          <w:sz w:val="24"/>
          <w:szCs w:val="24"/>
        </w:rPr>
        <w:t xml:space="preserve">3 </w:t>
      </w:r>
      <w:r>
        <w:rPr>
          <w:spacing w:val="-4"/>
          <w:sz w:val="24"/>
          <w:szCs w:val="24"/>
        </w:rPr>
        <w:t>h</w:t>
      </w:r>
      <w:r>
        <w:rPr>
          <w:spacing w:val="1"/>
          <w:sz w:val="24"/>
          <w:szCs w:val="24"/>
        </w:rPr>
        <w:t>a</w:t>
      </w:r>
      <w:r>
        <w:rPr>
          <w:sz w:val="24"/>
          <w:szCs w:val="24"/>
        </w:rPr>
        <w:t>r</w:t>
      </w:r>
      <w:r>
        <w:rPr>
          <w:spacing w:val="1"/>
          <w:sz w:val="24"/>
          <w:szCs w:val="24"/>
        </w:rPr>
        <w:t>i</w:t>
      </w:r>
      <w:r>
        <w:rPr>
          <w:sz w:val="24"/>
          <w:szCs w:val="24"/>
        </w:rPr>
        <w:t xml:space="preserve">, </w:t>
      </w:r>
      <w:r>
        <w:rPr>
          <w:spacing w:val="-8"/>
          <w:sz w:val="24"/>
          <w:szCs w:val="24"/>
        </w:rPr>
        <w:t>y</w:t>
      </w:r>
      <w:r>
        <w:rPr>
          <w:spacing w:val="1"/>
          <w:sz w:val="24"/>
          <w:szCs w:val="24"/>
        </w:rPr>
        <w:t>ait</w:t>
      </w:r>
      <w:r>
        <w:rPr>
          <w:sz w:val="24"/>
          <w:szCs w:val="24"/>
        </w:rPr>
        <w:t>u d</w:t>
      </w:r>
      <w:r>
        <w:rPr>
          <w:spacing w:val="1"/>
          <w:sz w:val="24"/>
          <w:szCs w:val="24"/>
        </w:rPr>
        <w:t>a</w:t>
      </w:r>
      <w:r>
        <w:rPr>
          <w:sz w:val="24"/>
          <w:szCs w:val="24"/>
        </w:rPr>
        <w:t>ri</w:t>
      </w:r>
      <w:r>
        <w:rPr>
          <w:spacing w:val="1"/>
          <w:sz w:val="24"/>
          <w:szCs w:val="24"/>
        </w:rPr>
        <w:t xml:space="preserve"> ta</w:t>
      </w:r>
      <w:r>
        <w:rPr>
          <w:sz w:val="24"/>
          <w:szCs w:val="24"/>
        </w:rPr>
        <w:t>n</w:t>
      </w:r>
      <w:r>
        <w:rPr>
          <w:spacing w:val="-4"/>
          <w:sz w:val="24"/>
          <w:szCs w:val="24"/>
        </w:rPr>
        <w:t>gg</w:t>
      </w:r>
      <w:r>
        <w:rPr>
          <w:spacing w:val="1"/>
          <w:sz w:val="24"/>
          <w:szCs w:val="24"/>
        </w:rPr>
        <w:t>a</w:t>
      </w:r>
      <w:r>
        <w:rPr>
          <w:sz w:val="24"/>
          <w:szCs w:val="24"/>
        </w:rPr>
        <w:t>l</w:t>
      </w:r>
      <w:r>
        <w:rPr>
          <w:spacing w:val="11"/>
          <w:sz w:val="24"/>
          <w:szCs w:val="24"/>
        </w:rPr>
        <w:t xml:space="preserve"> </w:t>
      </w:r>
      <w:r>
        <w:rPr>
          <w:spacing w:val="2"/>
          <w:sz w:val="22"/>
          <w:szCs w:val="22"/>
        </w:rPr>
        <w:t>2</w:t>
      </w:r>
      <w:r>
        <w:rPr>
          <w:sz w:val="22"/>
          <w:szCs w:val="22"/>
        </w:rPr>
        <w:t>3</w:t>
      </w:r>
      <w:r>
        <w:rPr>
          <w:spacing w:val="3"/>
          <w:sz w:val="22"/>
          <w:szCs w:val="22"/>
        </w:rPr>
        <w:t xml:space="preserve"> </w:t>
      </w:r>
      <w:r>
        <w:rPr>
          <w:sz w:val="22"/>
          <w:szCs w:val="22"/>
        </w:rPr>
        <w:t>-</w:t>
      </w:r>
      <w:r>
        <w:rPr>
          <w:spacing w:val="-4"/>
          <w:sz w:val="22"/>
          <w:szCs w:val="22"/>
        </w:rPr>
        <w:t xml:space="preserve"> </w:t>
      </w:r>
      <w:r>
        <w:rPr>
          <w:spacing w:val="2"/>
          <w:sz w:val="22"/>
          <w:szCs w:val="22"/>
        </w:rPr>
        <w:t>2</w:t>
      </w:r>
      <w:r>
        <w:rPr>
          <w:sz w:val="22"/>
          <w:szCs w:val="22"/>
        </w:rPr>
        <w:t>5</w:t>
      </w:r>
      <w:r>
        <w:rPr>
          <w:spacing w:val="3"/>
          <w:sz w:val="22"/>
          <w:szCs w:val="22"/>
        </w:rPr>
        <w:t xml:space="preserve"> </w:t>
      </w:r>
      <w:r>
        <w:rPr>
          <w:spacing w:val="-3"/>
          <w:sz w:val="22"/>
          <w:szCs w:val="22"/>
        </w:rPr>
        <w:t>A</w:t>
      </w:r>
      <w:r>
        <w:rPr>
          <w:spacing w:val="2"/>
          <w:sz w:val="22"/>
          <w:szCs w:val="22"/>
        </w:rPr>
        <w:t>p</w:t>
      </w:r>
      <w:r>
        <w:rPr>
          <w:spacing w:val="-1"/>
          <w:sz w:val="22"/>
          <w:szCs w:val="22"/>
        </w:rPr>
        <w:t>ri</w:t>
      </w:r>
      <w:r>
        <w:rPr>
          <w:sz w:val="22"/>
          <w:szCs w:val="22"/>
        </w:rPr>
        <w:t>l</w:t>
      </w:r>
      <w:r>
        <w:rPr>
          <w:spacing w:val="1"/>
          <w:sz w:val="22"/>
          <w:szCs w:val="22"/>
        </w:rPr>
        <w:t xml:space="preserve"> </w:t>
      </w:r>
      <w:r>
        <w:rPr>
          <w:spacing w:val="2"/>
          <w:sz w:val="22"/>
          <w:szCs w:val="22"/>
        </w:rPr>
        <w:t>2</w:t>
      </w:r>
      <w:r>
        <w:rPr>
          <w:spacing w:val="-2"/>
          <w:sz w:val="22"/>
          <w:szCs w:val="22"/>
        </w:rPr>
        <w:t>0</w:t>
      </w:r>
      <w:r>
        <w:rPr>
          <w:spacing w:val="2"/>
          <w:sz w:val="22"/>
          <w:szCs w:val="22"/>
        </w:rPr>
        <w:t>1</w:t>
      </w:r>
      <w:r>
        <w:rPr>
          <w:sz w:val="22"/>
          <w:szCs w:val="22"/>
        </w:rPr>
        <w:t>9</w:t>
      </w:r>
    </w:p>
    <w:p w14:paraId="3D1B828F" w14:textId="77777777" w:rsidR="006D5156" w:rsidRDefault="006C1F0B">
      <w:pPr>
        <w:spacing w:before="100"/>
        <w:ind w:left="620"/>
      </w:pPr>
      <w:r>
        <w:lastRenderedPageBreak/>
        <w:pict w14:anchorId="062C6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83.8pt">
            <v:imagedata r:id="rId14" o:title=""/>
          </v:shape>
        </w:pict>
      </w:r>
    </w:p>
    <w:p w14:paraId="636C8E99" w14:textId="77777777" w:rsidR="006D5156" w:rsidRDefault="006D5156">
      <w:pPr>
        <w:spacing w:before="9" w:line="220" w:lineRule="exact"/>
        <w:rPr>
          <w:sz w:val="22"/>
          <w:szCs w:val="22"/>
        </w:rPr>
      </w:pPr>
    </w:p>
    <w:p w14:paraId="56A77DF0" w14:textId="77777777" w:rsidR="006D5156" w:rsidRDefault="00CE150B">
      <w:pPr>
        <w:spacing w:before="29"/>
        <w:ind w:left="134" w:right="133"/>
        <w:jc w:val="center"/>
        <w:rPr>
          <w:sz w:val="24"/>
          <w:szCs w:val="24"/>
        </w:rPr>
      </w:pPr>
      <w:r>
        <w:rPr>
          <w:spacing w:val="-1"/>
          <w:sz w:val="24"/>
          <w:szCs w:val="24"/>
        </w:rPr>
        <w:t>S</w:t>
      </w:r>
      <w:r>
        <w:rPr>
          <w:spacing w:val="1"/>
          <w:sz w:val="24"/>
          <w:szCs w:val="24"/>
        </w:rPr>
        <w:t>a</w:t>
      </w:r>
      <w:r>
        <w:rPr>
          <w:sz w:val="24"/>
          <w:szCs w:val="24"/>
        </w:rPr>
        <w:t>bu</w:t>
      </w:r>
      <w:r>
        <w:rPr>
          <w:spacing w:val="1"/>
          <w:sz w:val="24"/>
          <w:szCs w:val="24"/>
        </w:rPr>
        <w:t>ta</w:t>
      </w:r>
      <w:r>
        <w:rPr>
          <w:sz w:val="24"/>
          <w:szCs w:val="24"/>
        </w:rPr>
        <w:t>n d</w:t>
      </w:r>
      <w:r>
        <w:rPr>
          <w:spacing w:val="1"/>
          <w:sz w:val="24"/>
          <w:szCs w:val="24"/>
        </w:rPr>
        <w:t>a</w:t>
      </w:r>
      <w:r>
        <w:rPr>
          <w:sz w:val="24"/>
          <w:szCs w:val="24"/>
        </w:rPr>
        <w:t>ri</w:t>
      </w:r>
      <w:r>
        <w:rPr>
          <w:spacing w:val="1"/>
          <w:sz w:val="24"/>
          <w:szCs w:val="24"/>
        </w:rPr>
        <w:t xml:space="preserve"> </w:t>
      </w:r>
      <w:r>
        <w:rPr>
          <w:spacing w:val="-5"/>
          <w:sz w:val="24"/>
          <w:szCs w:val="24"/>
        </w:rPr>
        <w:t>K</w:t>
      </w:r>
      <w:r>
        <w:rPr>
          <w:spacing w:val="1"/>
          <w:sz w:val="24"/>
          <w:szCs w:val="24"/>
        </w:rPr>
        <w:t>e</w:t>
      </w:r>
      <w:r>
        <w:rPr>
          <w:sz w:val="24"/>
          <w:szCs w:val="24"/>
        </w:rPr>
        <w:t>p</w:t>
      </w:r>
      <w:r>
        <w:rPr>
          <w:spacing w:val="1"/>
          <w:sz w:val="24"/>
          <w:szCs w:val="24"/>
        </w:rPr>
        <w:t>a</w:t>
      </w:r>
      <w:r>
        <w:rPr>
          <w:spacing w:val="-3"/>
          <w:sz w:val="24"/>
          <w:szCs w:val="24"/>
        </w:rPr>
        <w:t>l</w:t>
      </w:r>
      <w:r>
        <w:rPr>
          <w:sz w:val="24"/>
          <w:szCs w:val="24"/>
        </w:rPr>
        <w:t>a</w:t>
      </w:r>
      <w:r>
        <w:rPr>
          <w:spacing w:val="1"/>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4"/>
          <w:sz w:val="24"/>
          <w:szCs w:val="24"/>
        </w:rPr>
        <w:t>d</w:t>
      </w:r>
      <w:r>
        <w:rPr>
          <w:spacing w:val="1"/>
          <w:sz w:val="24"/>
          <w:szCs w:val="24"/>
        </w:rPr>
        <w:t>a</w:t>
      </w:r>
      <w:r>
        <w:rPr>
          <w:sz w:val="24"/>
          <w:szCs w:val="24"/>
        </w:rPr>
        <w:t xml:space="preserve">n </w:t>
      </w:r>
      <w:r>
        <w:rPr>
          <w:spacing w:val="-3"/>
          <w:sz w:val="24"/>
          <w:szCs w:val="24"/>
        </w:rPr>
        <w:t>W</w:t>
      </w:r>
      <w:r>
        <w:rPr>
          <w:spacing w:val="1"/>
          <w:sz w:val="24"/>
          <w:szCs w:val="24"/>
        </w:rPr>
        <w:t>a</w:t>
      </w:r>
      <w:r>
        <w:rPr>
          <w:sz w:val="24"/>
          <w:szCs w:val="24"/>
        </w:rPr>
        <w:t>k</w:t>
      </w:r>
      <w:r>
        <w:rPr>
          <w:spacing w:val="1"/>
          <w:sz w:val="24"/>
          <w:szCs w:val="24"/>
        </w:rPr>
        <w:t>i</w:t>
      </w:r>
      <w:r>
        <w:rPr>
          <w:sz w:val="24"/>
          <w:szCs w:val="24"/>
        </w:rPr>
        <w:t>l</w:t>
      </w:r>
      <w:r>
        <w:rPr>
          <w:spacing w:val="1"/>
          <w:sz w:val="24"/>
          <w:szCs w:val="24"/>
        </w:rPr>
        <w:t xml:space="preserve"> </w:t>
      </w:r>
      <w:r>
        <w:rPr>
          <w:spacing w:val="-5"/>
          <w:sz w:val="24"/>
          <w:szCs w:val="24"/>
        </w:rPr>
        <w:t>K</w:t>
      </w:r>
      <w:r>
        <w:rPr>
          <w:spacing w:val="1"/>
          <w:sz w:val="24"/>
          <w:szCs w:val="24"/>
        </w:rPr>
        <w:t>e</w:t>
      </w:r>
      <w:r>
        <w:rPr>
          <w:sz w:val="24"/>
          <w:szCs w:val="24"/>
        </w:rPr>
        <w:t>p</w:t>
      </w:r>
      <w:r>
        <w:rPr>
          <w:spacing w:val="1"/>
          <w:sz w:val="24"/>
          <w:szCs w:val="24"/>
        </w:rPr>
        <w:t>al</w:t>
      </w:r>
      <w:r>
        <w:rPr>
          <w:sz w:val="24"/>
          <w:szCs w:val="24"/>
        </w:rPr>
        <w:t>a</w:t>
      </w:r>
      <w:r>
        <w:rPr>
          <w:spacing w:val="1"/>
          <w:sz w:val="24"/>
          <w:szCs w:val="24"/>
        </w:rPr>
        <w:t xml:space="preserve"> </w:t>
      </w:r>
      <w:r>
        <w:rPr>
          <w:spacing w:val="-1"/>
          <w:sz w:val="24"/>
          <w:szCs w:val="24"/>
        </w:rPr>
        <w:t>S</w:t>
      </w:r>
      <w:r>
        <w:rPr>
          <w:spacing w:val="1"/>
          <w:sz w:val="24"/>
          <w:szCs w:val="24"/>
        </w:rPr>
        <w:t>e</w:t>
      </w:r>
      <w:r>
        <w:rPr>
          <w:sz w:val="24"/>
          <w:szCs w:val="24"/>
        </w:rPr>
        <w:t>k</w:t>
      </w:r>
      <w:r>
        <w:rPr>
          <w:spacing w:val="-4"/>
          <w:sz w:val="24"/>
          <w:szCs w:val="24"/>
        </w:rPr>
        <w:t>o</w:t>
      </w:r>
      <w:r>
        <w:rPr>
          <w:spacing w:val="1"/>
          <w:sz w:val="24"/>
          <w:szCs w:val="24"/>
        </w:rPr>
        <w:t>la</w:t>
      </w:r>
      <w:r>
        <w:rPr>
          <w:sz w:val="24"/>
          <w:szCs w:val="24"/>
        </w:rPr>
        <w:t xml:space="preserve">h </w:t>
      </w:r>
      <w:r>
        <w:rPr>
          <w:spacing w:val="-1"/>
          <w:sz w:val="24"/>
          <w:szCs w:val="24"/>
        </w:rPr>
        <w:t>s</w:t>
      </w:r>
      <w:r>
        <w:rPr>
          <w:spacing w:val="-3"/>
          <w:sz w:val="24"/>
          <w:szCs w:val="24"/>
        </w:rPr>
        <w:t>a</w:t>
      </w:r>
      <w:r>
        <w:rPr>
          <w:spacing w:val="1"/>
          <w:sz w:val="24"/>
          <w:szCs w:val="24"/>
        </w:rPr>
        <w:t>a</w:t>
      </w:r>
      <w:r>
        <w:rPr>
          <w:sz w:val="24"/>
          <w:szCs w:val="24"/>
        </w:rPr>
        <w:t>t</w:t>
      </w:r>
      <w:r>
        <w:rPr>
          <w:spacing w:val="1"/>
          <w:sz w:val="24"/>
          <w:szCs w:val="24"/>
        </w:rPr>
        <w:t xml:space="preserve"> </w:t>
      </w:r>
      <w:r>
        <w:rPr>
          <w:spacing w:val="-3"/>
          <w:sz w:val="24"/>
          <w:szCs w:val="24"/>
        </w:rPr>
        <w:t>m</w:t>
      </w:r>
      <w:r>
        <w:rPr>
          <w:spacing w:val="1"/>
          <w:sz w:val="24"/>
          <w:szCs w:val="24"/>
        </w:rPr>
        <w:t>e</w:t>
      </w:r>
      <w:r>
        <w:rPr>
          <w:sz w:val="24"/>
          <w:szCs w:val="24"/>
        </w:rPr>
        <w:t>n</w:t>
      </w:r>
      <w:r>
        <w:rPr>
          <w:spacing w:val="-4"/>
          <w:sz w:val="24"/>
          <w:szCs w:val="24"/>
        </w:rPr>
        <w:t>g</w:t>
      </w:r>
      <w:r>
        <w:rPr>
          <w:spacing w:val="1"/>
          <w:sz w:val="24"/>
          <w:szCs w:val="24"/>
        </w:rPr>
        <w:t>a</w:t>
      </w:r>
      <w:r>
        <w:rPr>
          <w:spacing w:val="-1"/>
          <w:sz w:val="24"/>
          <w:szCs w:val="24"/>
        </w:rPr>
        <w:t>w</w:t>
      </w:r>
      <w:r>
        <w:rPr>
          <w:spacing w:val="1"/>
          <w:sz w:val="24"/>
          <w:szCs w:val="24"/>
        </w:rPr>
        <w:t>a</w:t>
      </w:r>
      <w:r>
        <w:rPr>
          <w:spacing w:val="11"/>
          <w:sz w:val="24"/>
          <w:szCs w:val="24"/>
        </w:rPr>
        <w:t>l</w:t>
      </w:r>
      <w:r>
        <w:rPr>
          <w:sz w:val="24"/>
          <w:szCs w:val="24"/>
        </w:rPr>
        <w:t>i</w:t>
      </w:r>
      <w:r>
        <w:rPr>
          <w:spacing w:val="1"/>
          <w:sz w:val="24"/>
          <w:szCs w:val="24"/>
        </w:rPr>
        <w:t xml:space="preserve"> a</w:t>
      </w:r>
      <w:r>
        <w:rPr>
          <w:spacing w:val="-3"/>
          <w:sz w:val="24"/>
          <w:szCs w:val="24"/>
        </w:rPr>
        <w:t>c</w:t>
      </w:r>
      <w:r>
        <w:rPr>
          <w:spacing w:val="1"/>
          <w:sz w:val="24"/>
          <w:szCs w:val="24"/>
        </w:rPr>
        <w:t>a</w:t>
      </w:r>
      <w:r>
        <w:rPr>
          <w:sz w:val="24"/>
          <w:szCs w:val="24"/>
        </w:rPr>
        <w:t>ra</w:t>
      </w:r>
      <w:r>
        <w:rPr>
          <w:spacing w:val="1"/>
          <w:sz w:val="24"/>
          <w:szCs w:val="24"/>
        </w:rPr>
        <w:t xml:space="preserve"> </w:t>
      </w:r>
      <w:r>
        <w:rPr>
          <w:sz w:val="24"/>
          <w:szCs w:val="24"/>
        </w:rPr>
        <w:t>p</w:t>
      </w:r>
      <w:r>
        <w:rPr>
          <w:spacing w:val="-3"/>
          <w:sz w:val="24"/>
          <w:szCs w:val="24"/>
        </w:rPr>
        <w:t>e</w:t>
      </w:r>
      <w:r>
        <w:rPr>
          <w:spacing w:val="1"/>
          <w:sz w:val="24"/>
          <w:szCs w:val="24"/>
        </w:rPr>
        <w:t>l</w:t>
      </w:r>
      <w:r>
        <w:rPr>
          <w:spacing w:val="-3"/>
          <w:sz w:val="24"/>
          <w:szCs w:val="24"/>
        </w:rPr>
        <w:t>a</w:t>
      </w:r>
      <w:r>
        <w:rPr>
          <w:spacing w:val="1"/>
          <w:sz w:val="24"/>
          <w:szCs w:val="24"/>
        </w:rPr>
        <w:t>t</w:t>
      </w:r>
      <w:r>
        <w:rPr>
          <w:spacing w:val="-3"/>
          <w:sz w:val="24"/>
          <w:szCs w:val="24"/>
        </w:rPr>
        <w:t>i</w:t>
      </w:r>
      <w:r>
        <w:rPr>
          <w:sz w:val="24"/>
          <w:szCs w:val="24"/>
        </w:rPr>
        <w:t>h</w:t>
      </w:r>
      <w:r>
        <w:rPr>
          <w:spacing w:val="1"/>
          <w:sz w:val="24"/>
          <w:szCs w:val="24"/>
        </w:rPr>
        <w:t>a</w:t>
      </w:r>
      <w:r>
        <w:rPr>
          <w:sz w:val="24"/>
          <w:szCs w:val="24"/>
        </w:rPr>
        <w:t>n</w:t>
      </w:r>
    </w:p>
    <w:p w14:paraId="729751C7" w14:textId="77777777" w:rsidR="006D5156" w:rsidRDefault="006D5156">
      <w:pPr>
        <w:spacing w:before="8" w:line="120" w:lineRule="exact"/>
        <w:rPr>
          <w:sz w:val="13"/>
          <w:szCs w:val="13"/>
        </w:rPr>
      </w:pPr>
    </w:p>
    <w:p w14:paraId="32292738" w14:textId="77777777" w:rsidR="006D5156" w:rsidRDefault="006C1F0B">
      <w:pPr>
        <w:ind w:left="620"/>
      </w:pPr>
      <w:r>
        <w:pict w14:anchorId="701ED4A0">
          <v:shape id="_x0000_i1026" type="#_x0000_t75" style="width:378pt;height:283.8pt">
            <v:imagedata r:id="rId15" o:title=""/>
          </v:shape>
        </w:pict>
      </w:r>
    </w:p>
    <w:p w14:paraId="6FD266C8" w14:textId="77777777" w:rsidR="006D5156" w:rsidRDefault="006D5156">
      <w:pPr>
        <w:spacing w:before="5" w:line="120" w:lineRule="exact"/>
        <w:rPr>
          <w:sz w:val="13"/>
          <w:szCs w:val="13"/>
        </w:rPr>
      </w:pPr>
    </w:p>
    <w:p w14:paraId="75BE05E2" w14:textId="77777777" w:rsidR="006D5156" w:rsidRDefault="00CE150B">
      <w:pPr>
        <w:ind w:left="1635" w:right="1635"/>
        <w:jc w:val="center"/>
        <w:rPr>
          <w:sz w:val="24"/>
          <w:szCs w:val="24"/>
        </w:rPr>
        <w:sectPr w:rsidR="006D5156">
          <w:pgSz w:w="12240" w:h="15840"/>
          <w:pgMar w:top="1340" w:right="1720" w:bottom="280" w:left="1720" w:header="720" w:footer="720" w:gutter="0"/>
          <w:cols w:space="720"/>
        </w:sectPr>
      </w:pPr>
      <w:r>
        <w:rPr>
          <w:spacing w:val="-1"/>
          <w:sz w:val="24"/>
          <w:szCs w:val="24"/>
        </w:rPr>
        <w:t>N</w:t>
      </w:r>
      <w:r>
        <w:rPr>
          <w:spacing w:val="1"/>
          <w:sz w:val="24"/>
          <w:szCs w:val="24"/>
        </w:rPr>
        <w:t>a</w:t>
      </w:r>
      <w:r>
        <w:rPr>
          <w:sz w:val="24"/>
          <w:szCs w:val="24"/>
        </w:rPr>
        <w:t>r</w:t>
      </w:r>
      <w:r>
        <w:rPr>
          <w:spacing w:val="1"/>
          <w:sz w:val="24"/>
          <w:szCs w:val="24"/>
        </w:rPr>
        <w:t>a</w:t>
      </w:r>
      <w:r>
        <w:rPr>
          <w:spacing w:val="-1"/>
          <w:sz w:val="24"/>
          <w:szCs w:val="24"/>
        </w:rPr>
        <w:t>s</w:t>
      </w:r>
      <w:r>
        <w:rPr>
          <w:sz w:val="24"/>
          <w:szCs w:val="24"/>
        </w:rPr>
        <w:t>u</w:t>
      </w:r>
      <w:r>
        <w:rPr>
          <w:spacing w:val="1"/>
          <w:sz w:val="24"/>
          <w:szCs w:val="24"/>
        </w:rPr>
        <w:t>m</w:t>
      </w:r>
      <w:r>
        <w:rPr>
          <w:sz w:val="24"/>
          <w:szCs w:val="24"/>
        </w:rPr>
        <w:t>b</w:t>
      </w:r>
      <w:r>
        <w:rPr>
          <w:spacing w:val="1"/>
          <w:sz w:val="24"/>
          <w:szCs w:val="24"/>
        </w:rPr>
        <w:t>e</w:t>
      </w:r>
      <w:r>
        <w:rPr>
          <w:sz w:val="24"/>
          <w:szCs w:val="24"/>
        </w:rPr>
        <w:t xml:space="preserve">r </w:t>
      </w:r>
      <w:r>
        <w:rPr>
          <w:spacing w:val="1"/>
          <w:sz w:val="24"/>
          <w:szCs w:val="24"/>
        </w:rPr>
        <w:t>m</w:t>
      </w:r>
      <w:r>
        <w:rPr>
          <w:spacing w:val="-3"/>
          <w:sz w:val="24"/>
          <w:szCs w:val="24"/>
        </w:rPr>
        <w:t>e</w:t>
      </w:r>
      <w:r>
        <w:rPr>
          <w:spacing w:val="1"/>
          <w:sz w:val="24"/>
          <w:szCs w:val="24"/>
        </w:rPr>
        <w:t>m</w:t>
      </w:r>
      <w:r>
        <w:rPr>
          <w:sz w:val="24"/>
          <w:szCs w:val="24"/>
        </w:rPr>
        <w:t>b</w:t>
      </w:r>
      <w:r>
        <w:rPr>
          <w:spacing w:val="1"/>
          <w:sz w:val="24"/>
          <w:szCs w:val="24"/>
        </w:rPr>
        <w:t>e</w:t>
      </w:r>
      <w:r>
        <w:rPr>
          <w:spacing w:val="-4"/>
          <w:sz w:val="24"/>
          <w:szCs w:val="24"/>
        </w:rPr>
        <w:t>r</w:t>
      </w:r>
      <w:r>
        <w:rPr>
          <w:spacing w:val="1"/>
          <w:sz w:val="24"/>
          <w:szCs w:val="24"/>
        </w:rPr>
        <w:t>i</w:t>
      </w:r>
      <w:r>
        <w:rPr>
          <w:sz w:val="24"/>
          <w:szCs w:val="24"/>
        </w:rPr>
        <w:t>k</w:t>
      </w:r>
      <w:r>
        <w:rPr>
          <w:spacing w:val="1"/>
          <w:sz w:val="24"/>
          <w:szCs w:val="24"/>
        </w:rPr>
        <w:t>a</w:t>
      </w:r>
      <w:r>
        <w:rPr>
          <w:sz w:val="24"/>
          <w:szCs w:val="24"/>
        </w:rPr>
        <w:t xml:space="preserve">n </w:t>
      </w:r>
      <w:r>
        <w:rPr>
          <w:spacing w:val="-3"/>
          <w:sz w:val="24"/>
          <w:szCs w:val="24"/>
        </w:rPr>
        <w:t>m</w:t>
      </w:r>
      <w:r>
        <w:rPr>
          <w:spacing w:val="1"/>
          <w:sz w:val="24"/>
          <w:szCs w:val="24"/>
        </w:rPr>
        <w:t>ate</w:t>
      </w:r>
      <w:r>
        <w:rPr>
          <w:spacing w:val="-4"/>
          <w:sz w:val="24"/>
          <w:szCs w:val="24"/>
        </w:rPr>
        <w:t>r</w:t>
      </w:r>
      <w:r>
        <w:rPr>
          <w:sz w:val="24"/>
          <w:szCs w:val="24"/>
        </w:rPr>
        <w:t>i</w:t>
      </w:r>
      <w:r>
        <w:rPr>
          <w:spacing w:val="1"/>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pacing w:val="-4"/>
          <w:sz w:val="24"/>
          <w:szCs w:val="24"/>
        </w:rPr>
        <w:t>d</w:t>
      </w:r>
      <w:r>
        <w:rPr>
          <w:sz w:val="24"/>
          <w:szCs w:val="24"/>
        </w:rPr>
        <w:t>a</w:t>
      </w:r>
      <w:r>
        <w:rPr>
          <w:spacing w:val="1"/>
          <w:sz w:val="24"/>
          <w:szCs w:val="24"/>
        </w:rPr>
        <w:t xml:space="preserve"> </w:t>
      </w:r>
      <w:r>
        <w:rPr>
          <w:spacing w:val="-4"/>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w:t>
      </w:r>
      <w:r>
        <w:rPr>
          <w:sz w:val="24"/>
          <w:szCs w:val="24"/>
        </w:rPr>
        <w:t>k</w:t>
      </w:r>
      <w:r>
        <w:rPr>
          <w:spacing w:val="1"/>
          <w:sz w:val="24"/>
          <w:szCs w:val="24"/>
        </w:rPr>
        <w:t>e</w:t>
      </w:r>
      <w:r>
        <w:rPr>
          <w:spacing w:val="-4"/>
          <w:sz w:val="24"/>
          <w:szCs w:val="24"/>
        </w:rPr>
        <w:t>g</w:t>
      </w:r>
      <w:r>
        <w:rPr>
          <w:spacing w:val="1"/>
          <w:sz w:val="24"/>
          <w:szCs w:val="24"/>
        </w:rPr>
        <w:t>i</w:t>
      </w:r>
      <w:r>
        <w:rPr>
          <w:spacing w:val="-3"/>
          <w:sz w:val="24"/>
          <w:szCs w:val="24"/>
        </w:rPr>
        <w:t>a</w:t>
      </w:r>
      <w:r>
        <w:rPr>
          <w:spacing w:val="1"/>
          <w:sz w:val="24"/>
          <w:szCs w:val="24"/>
        </w:rPr>
        <w:t>ta</w:t>
      </w:r>
      <w:r>
        <w:rPr>
          <w:sz w:val="24"/>
          <w:szCs w:val="24"/>
        </w:rPr>
        <w:t>n</w:t>
      </w:r>
    </w:p>
    <w:p w14:paraId="15F4996D" w14:textId="77777777" w:rsidR="006D5156" w:rsidRDefault="006C1F0B">
      <w:pPr>
        <w:spacing w:before="100"/>
        <w:ind w:left="620"/>
      </w:pPr>
      <w:r>
        <w:lastRenderedPageBreak/>
        <w:pict w14:anchorId="69CFFC87">
          <v:shape id="_x0000_i1027" type="#_x0000_t75" style="width:378pt;height:283.8pt">
            <v:imagedata r:id="rId16" o:title=""/>
          </v:shape>
        </w:pict>
      </w:r>
    </w:p>
    <w:p w14:paraId="63AEBAD8" w14:textId="77777777" w:rsidR="006D5156" w:rsidRDefault="006D5156">
      <w:pPr>
        <w:spacing w:before="9" w:line="100" w:lineRule="exact"/>
        <w:rPr>
          <w:sz w:val="10"/>
          <w:szCs w:val="10"/>
        </w:rPr>
      </w:pPr>
    </w:p>
    <w:p w14:paraId="4142DEEA" w14:textId="77777777" w:rsidR="006D5156" w:rsidRDefault="00CE150B">
      <w:pPr>
        <w:spacing w:before="29"/>
        <w:ind w:left="1635" w:right="1635"/>
        <w:jc w:val="center"/>
        <w:rPr>
          <w:sz w:val="24"/>
          <w:szCs w:val="24"/>
        </w:rPr>
      </w:pPr>
      <w:r>
        <w:rPr>
          <w:spacing w:val="-1"/>
          <w:sz w:val="24"/>
          <w:szCs w:val="24"/>
        </w:rPr>
        <w:t>N</w:t>
      </w:r>
      <w:r>
        <w:rPr>
          <w:spacing w:val="1"/>
          <w:sz w:val="24"/>
          <w:szCs w:val="24"/>
        </w:rPr>
        <w:t>a</w:t>
      </w:r>
      <w:r>
        <w:rPr>
          <w:sz w:val="24"/>
          <w:szCs w:val="24"/>
        </w:rPr>
        <w:t>r</w:t>
      </w:r>
      <w:r>
        <w:rPr>
          <w:spacing w:val="1"/>
          <w:sz w:val="24"/>
          <w:szCs w:val="24"/>
        </w:rPr>
        <w:t>a</w:t>
      </w:r>
      <w:r>
        <w:rPr>
          <w:spacing w:val="-1"/>
          <w:sz w:val="24"/>
          <w:szCs w:val="24"/>
        </w:rPr>
        <w:t>s</w:t>
      </w:r>
      <w:r>
        <w:rPr>
          <w:sz w:val="24"/>
          <w:szCs w:val="24"/>
        </w:rPr>
        <w:t>u</w:t>
      </w:r>
      <w:r>
        <w:rPr>
          <w:spacing w:val="1"/>
          <w:sz w:val="24"/>
          <w:szCs w:val="24"/>
        </w:rPr>
        <w:t>m</w:t>
      </w:r>
      <w:r>
        <w:rPr>
          <w:sz w:val="24"/>
          <w:szCs w:val="24"/>
        </w:rPr>
        <w:t>b</w:t>
      </w:r>
      <w:r>
        <w:rPr>
          <w:spacing w:val="1"/>
          <w:sz w:val="24"/>
          <w:szCs w:val="24"/>
        </w:rPr>
        <w:t>e</w:t>
      </w:r>
      <w:r>
        <w:rPr>
          <w:sz w:val="24"/>
          <w:szCs w:val="24"/>
        </w:rPr>
        <w:t xml:space="preserve">r </w:t>
      </w:r>
      <w:r>
        <w:rPr>
          <w:spacing w:val="1"/>
          <w:sz w:val="24"/>
          <w:szCs w:val="24"/>
        </w:rPr>
        <w:t>m</w:t>
      </w:r>
      <w:r>
        <w:rPr>
          <w:spacing w:val="-3"/>
          <w:sz w:val="24"/>
          <w:szCs w:val="24"/>
        </w:rPr>
        <w:t>e</w:t>
      </w:r>
      <w:r>
        <w:rPr>
          <w:spacing w:val="1"/>
          <w:sz w:val="24"/>
          <w:szCs w:val="24"/>
        </w:rPr>
        <w:t>m</w:t>
      </w:r>
      <w:r>
        <w:rPr>
          <w:sz w:val="24"/>
          <w:szCs w:val="24"/>
        </w:rPr>
        <w:t>b</w:t>
      </w:r>
      <w:r>
        <w:rPr>
          <w:spacing w:val="1"/>
          <w:sz w:val="24"/>
          <w:szCs w:val="24"/>
        </w:rPr>
        <w:t>e</w:t>
      </w:r>
      <w:r>
        <w:rPr>
          <w:spacing w:val="-4"/>
          <w:sz w:val="24"/>
          <w:szCs w:val="24"/>
        </w:rPr>
        <w:t>r</w:t>
      </w:r>
      <w:r>
        <w:rPr>
          <w:spacing w:val="1"/>
          <w:sz w:val="24"/>
          <w:szCs w:val="24"/>
        </w:rPr>
        <w:t>i</w:t>
      </w:r>
      <w:r>
        <w:rPr>
          <w:sz w:val="24"/>
          <w:szCs w:val="24"/>
        </w:rPr>
        <w:t>k</w:t>
      </w:r>
      <w:r>
        <w:rPr>
          <w:spacing w:val="1"/>
          <w:sz w:val="24"/>
          <w:szCs w:val="24"/>
        </w:rPr>
        <w:t>a</w:t>
      </w:r>
      <w:r>
        <w:rPr>
          <w:sz w:val="24"/>
          <w:szCs w:val="24"/>
        </w:rPr>
        <w:t xml:space="preserve">n </w:t>
      </w:r>
      <w:r>
        <w:rPr>
          <w:spacing w:val="-3"/>
          <w:sz w:val="24"/>
          <w:szCs w:val="24"/>
        </w:rPr>
        <w:t>m</w:t>
      </w:r>
      <w:r>
        <w:rPr>
          <w:spacing w:val="1"/>
          <w:sz w:val="24"/>
          <w:szCs w:val="24"/>
        </w:rPr>
        <w:t>ate</w:t>
      </w:r>
      <w:r>
        <w:rPr>
          <w:spacing w:val="-4"/>
          <w:sz w:val="24"/>
          <w:szCs w:val="24"/>
        </w:rPr>
        <w:t>r</w:t>
      </w:r>
      <w:r>
        <w:rPr>
          <w:sz w:val="24"/>
          <w:szCs w:val="24"/>
        </w:rPr>
        <w:t>i</w:t>
      </w:r>
      <w:r>
        <w:rPr>
          <w:spacing w:val="1"/>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pacing w:val="-4"/>
          <w:sz w:val="24"/>
          <w:szCs w:val="24"/>
        </w:rPr>
        <w:t>d</w:t>
      </w:r>
      <w:r>
        <w:rPr>
          <w:sz w:val="24"/>
          <w:szCs w:val="24"/>
        </w:rPr>
        <w:t>a</w:t>
      </w:r>
      <w:r>
        <w:rPr>
          <w:spacing w:val="1"/>
          <w:sz w:val="24"/>
          <w:szCs w:val="24"/>
        </w:rPr>
        <w:t xml:space="preserve"> </w:t>
      </w:r>
      <w:r>
        <w:rPr>
          <w:spacing w:val="-4"/>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w:t>
      </w:r>
      <w:r>
        <w:rPr>
          <w:sz w:val="24"/>
          <w:szCs w:val="24"/>
        </w:rPr>
        <w:t>k</w:t>
      </w:r>
      <w:r>
        <w:rPr>
          <w:spacing w:val="1"/>
          <w:sz w:val="24"/>
          <w:szCs w:val="24"/>
        </w:rPr>
        <w:t>e</w:t>
      </w:r>
      <w:r>
        <w:rPr>
          <w:spacing w:val="-4"/>
          <w:sz w:val="24"/>
          <w:szCs w:val="24"/>
        </w:rPr>
        <w:t>g</w:t>
      </w:r>
      <w:r>
        <w:rPr>
          <w:spacing w:val="1"/>
          <w:sz w:val="24"/>
          <w:szCs w:val="24"/>
        </w:rPr>
        <w:t>i</w:t>
      </w:r>
      <w:r>
        <w:rPr>
          <w:spacing w:val="-3"/>
          <w:sz w:val="24"/>
          <w:szCs w:val="24"/>
        </w:rPr>
        <w:t>a</w:t>
      </w:r>
      <w:r>
        <w:rPr>
          <w:spacing w:val="1"/>
          <w:sz w:val="24"/>
          <w:szCs w:val="24"/>
        </w:rPr>
        <w:t>ta</w:t>
      </w:r>
      <w:r>
        <w:rPr>
          <w:sz w:val="24"/>
          <w:szCs w:val="24"/>
        </w:rPr>
        <w:t>n</w:t>
      </w:r>
    </w:p>
    <w:p w14:paraId="3D6E86CF" w14:textId="77777777" w:rsidR="006D5156" w:rsidRDefault="006D5156">
      <w:pPr>
        <w:spacing w:before="8" w:line="120" w:lineRule="exact"/>
        <w:rPr>
          <w:sz w:val="13"/>
          <w:szCs w:val="13"/>
        </w:rPr>
      </w:pPr>
    </w:p>
    <w:p w14:paraId="543677D5" w14:textId="77777777" w:rsidR="006D5156" w:rsidRDefault="006C1F0B">
      <w:pPr>
        <w:ind w:left="620"/>
      </w:pPr>
      <w:r>
        <w:pict w14:anchorId="6B17B15D">
          <v:shape id="_x0000_i1028" type="#_x0000_t75" style="width:378pt;height:283.8pt">
            <v:imagedata r:id="rId17" o:title=""/>
          </v:shape>
        </w:pict>
      </w:r>
    </w:p>
    <w:p w14:paraId="48A00EE7" w14:textId="77777777" w:rsidR="006D5156" w:rsidRDefault="006D5156">
      <w:pPr>
        <w:spacing w:before="6" w:line="120" w:lineRule="exact"/>
        <w:rPr>
          <w:sz w:val="13"/>
          <w:szCs w:val="13"/>
        </w:rPr>
      </w:pPr>
    </w:p>
    <w:p w14:paraId="3F689CAB" w14:textId="77777777" w:rsidR="006D5156" w:rsidRDefault="00CE150B">
      <w:pPr>
        <w:ind w:left="147" w:right="153"/>
        <w:jc w:val="center"/>
        <w:rPr>
          <w:sz w:val="24"/>
          <w:szCs w:val="24"/>
        </w:rPr>
        <w:sectPr w:rsidR="006D5156">
          <w:pgSz w:w="12240" w:h="15840"/>
          <w:pgMar w:top="1340" w:right="1720" w:bottom="280" w:left="1720" w:header="720" w:footer="720" w:gutter="0"/>
          <w:cols w:space="720"/>
        </w:sectPr>
      </w:pPr>
      <w:r>
        <w:rPr>
          <w:spacing w:val="-5"/>
          <w:sz w:val="24"/>
          <w:szCs w:val="24"/>
        </w:rPr>
        <w:t>A</w:t>
      </w:r>
      <w:r>
        <w:rPr>
          <w:spacing w:val="4"/>
          <w:sz w:val="24"/>
          <w:szCs w:val="24"/>
        </w:rPr>
        <w:t>n</w:t>
      </w:r>
      <w:r>
        <w:rPr>
          <w:sz w:val="24"/>
          <w:szCs w:val="24"/>
        </w:rPr>
        <w:t>g</w:t>
      </w:r>
      <w:r>
        <w:rPr>
          <w:spacing w:val="-4"/>
          <w:sz w:val="24"/>
          <w:szCs w:val="24"/>
        </w:rPr>
        <w:t>g</w:t>
      </w:r>
      <w:r>
        <w:rPr>
          <w:sz w:val="24"/>
          <w:szCs w:val="24"/>
        </w:rPr>
        <w:t>o</w:t>
      </w:r>
      <w:r>
        <w:rPr>
          <w:spacing w:val="1"/>
          <w:sz w:val="24"/>
          <w:szCs w:val="24"/>
        </w:rPr>
        <w:t>t</w:t>
      </w:r>
      <w:r>
        <w:rPr>
          <w:sz w:val="24"/>
          <w:szCs w:val="24"/>
        </w:rPr>
        <w:t>a</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i</w:t>
      </w:r>
      <w:r>
        <w:rPr>
          <w:sz w:val="24"/>
          <w:szCs w:val="24"/>
        </w:rPr>
        <w:t>kut</w:t>
      </w:r>
      <w:r>
        <w:rPr>
          <w:spacing w:val="1"/>
          <w:sz w:val="24"/>
          <w:szCs w:val="24"/>
        </w:rPr>
        <w:t xml:space="preserve"> mem</w:t>
      </w:r>
      <w:r>
        <w:rPr>
          <w:spacing w:val="-4"/>
          <w:sz w:val="24"/>
          <w:szCs w:val="24"/>
        </w:rPr>
        <w:t>b</w:t>
      </w:r>
      <w:r>
        <w:rPr>
          <w:spacing w:val="1"/>
          <w:sz w:val="24"/>
          <w:szCs w:val="24"/>
        </w:rPr>
        <w:t>a</w:t>
      </w:r>
      <w:r>
        <w:rPr>
          <w:sz w:val="24"/>
          <w:szCs w:val="24"/>
        </w:rPr>
        <w:t>n</w:t>
      </w:r>
      <w:r>
        <w:rPr>
          <w:spacing w:val="1"/>
          <w:sz w:val="24"/>
          <w:szCs w:val="24"/>
        </w:rPr>
        <w:t>t</w:t>
      </w:r>
      <w:r>
        <w:rPr>
          <w:sz w:val="24"/>
          <w:szCs w:val="24"/>
        </w:rPr>
        <w:t xml:space="preserve">u </w:t>
      </w:r>
      <w:r>
        <w:rPr>
          <w:spacing w:val="-4"/>
          <w:sz w:val="24"/>
          <w:szCs w:val="24"/>
        </w:rPr>
        <w:t>d</w:t>
      </w:r>
      <w:r>
        <w:rPr>
          <w:spacing w:val="1"/>
          <w:sz w:val="24"/>
          <w:szCs w:val="24"/>
        </w:rPr>
        <w:t>al</w:t>
      </w:r>
      <w:r>
        <w:rPr>
          <w:spacing w:val="-3"/>
          <w:sz w:val="24"/>
          <w:szCs w:val="24"/>
        </w:rPr>
        <w:t>a</w:t>
      </w:r>
      <w:r>
        <w:rPr>
          <w:sz w:val="24"/>
          <w:szCs w:val="24"/>
        </w:rPr>
        <w:t>m</w:t>
      </w:r>
      <w:r>
        <w:rPr>
          <w:spacing w:val="1"/>
          <w:sz w:val="24"/>
          <w:szCs w:val="24"/>
        </w:rPr>
        <w:t xml:space="preserve"> mem</w:t>
      </w:r>
      <w:r>
        <w:rPr>
          <w:spacing w:val="-4"/>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ma</w:t>
      </w:r>
      <w:r>
        <w:rPr>
          <w:spacing w:val="-3"/>
          <w:sz w:val="24"/>
          <w:szCs w:val="24"/>
        </w:rPr>
        <w:t>t</w:t>
      </w:r>
      <w:r>
        <w:rPr>
          <w:spacing w:val="1"/>
          <w:sz w:val="24"/>
          <w:szCs w:val="24"/>
        </w:rPr>
        <w:t>e</w:t>
      </w:r>
      <w:r>
        <w:rPr>
          <w:sz w:val="24"/>
          <w:szCs w:val="24"/>
        </w:rPr>
        <w:t>ri</w:t>
      </w:r>
      <w:r>
        <w:rPr>
          <w:spacing w:val="1"/>
          <w:sz w:val="24"/>
          <w:szCs w:val="24"/>
        </w:rPr>
        <w:t xml:space="preserve"> </w:t>
      </w:r>
      <w:r>
        <w:rPr>
          <w:spacing w:val="-4"/>
          <w:sz w:val="24"/>
          <w:szCs w:val="24"/>
        </w:rPr>
        <w:t>k</w:t>
      </w:r>
      <w:r>
        <w:rPr>
          <w:spacing w:val="1"/>
          <w:sz w:val="24"/>
          <w:szCs w:val="24"/>
        </w:rPr>
        <w:t>e</w:t>
      </w:r>
      <w:r>
        <w:rPr>
          <w:sz w:val="24"/>
          <w:szCs w:val="24"/>
        </w:rPr>
        <w:t>p</w:t>
      </w:r>
      <w:r>
        <w:rPr>
          <w:spacing w:val="1"/>
          <w:sz w:val="24"/>
          <w:szCs w:val="24"/>
        </w:rPr>
        <w:t>a</w:t>
      </w:r>
      <w:r>
        <w:rPr>
          <w:sz w:val="24"/>
          <w:szCs w:val="24"/>
        </w:rPr>
        <w:t>da</w:t>
      </w:r>
      <w:r>
        <w:rPr>
          <w:spacing w:val="1"/>
          <w:sz w:val="24"/>
          <w:szCs w:val="24"/>
        </w:rPr>
        <w:t xml:space="preserve"> </w:t>
      </w:r>
      <w:r>
        <w:rPr>
          <w:spacing w:val="-4"/>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w:t>
      </w:r>
      <w:r>
        <w:rPr>
          <w:spacing w:val="-4"/>
          <w:sz w:val="24"/>
          <w:szCs w:val="24"/>
        </w:rPr>
        <w:t>k</w:t>
      </w:r>
      <w:r>
        <w:rPr>
          <w:spacing w:val="1"/>
          <w:sz w:val="24"/>
          <w:szCs w:val="24"/>
        </w:rPr>
        <w:t>e</w:t>
      </w:r>
      <w:r>
        <w:rPr>
          <w:spacing w:val="-4"/>
          <w:sz w:val="24"/>
          <w:szCs w:val="24"/>
        </w:rPr>
        <w:t>g</w:t>
      </w:r>
      <w:r>
        <w:rPr>
          <w:spacing w:val="1"/>
          <w:sz w:val="24"/>
          <w:szCs w:val="24"/>
        </w:rPr>
        <w:t>iata</w:t>
      </w:r>
      <w:r>
        <w:rPr>
          <w:sz w:val="24"/>
          <w:szCs w:val="24"/>
        </w:rPr>
        <w:t>n</w:t>
      </w:r>
    </w:p>
    <w:p w14:paraId="2B4F236A" w14:textId="77777777" w:rsidR="006D5156" w:rsidRDefault="006C1F0B">
      <w:pPr>
        <w:spacing w:before="100"/>
        <w:ind w:left="620"/>
      </w:pPr>
      <w:r>
        <w:lastRenderedPageBreak/>
        <w:pict w14:anchorId="06FC3353">
          <v:shape id="_x0000_i1029" type="#_x0000_t75" style="width:378pt;height:283.8pt">
            <v:imagedata r:id="rId18" o:title=""/>
          </v:shape>
        </w:pict>
      </w:r>
    </w:p>
    <w:p w14:paraId="160E6470" w14:textId="77777777" w:rsidR="006D5156" w:rsidRDefault="006D5156">
      <w:pPr>
        <w:spacing w:before="9" w:line="100" w:lineRule="exact"/>
        <w:rPr>
          <w:sz w:val="10"/>
          <w:szCs w:val="10"/>
        </w:rPr>
      </w:pPr>
    </w:p>
    <w:p w14:paraId="412FE8BD" w14:textId="77777777" w:rsidR="006D5156" w:rsidRDefault="00CE150B">
      <w:pPr>
        <w:spacing w:before="29"/>
        <w:ind w:left="1331" w:right="1335"/>
        <w:jc w:val="center"/>
        <w:rPr>
          <w:sz w:val="24"/>
          <w:szCs w:val="24"/>
        </w:rPr>
      </w:pPr>
      <w:r>
        <w:rPr>
          <w:spacing w:val="-1"/>
          <w:sz w:val="24"/>
          <w:szCs w:val="24"/>
        </w:rPr>
        <w:t>P</w:t>
      </w:r>
      <w:r>
        <w:rPr>
          <w:spacing w:val="1"/>
          <w:sz w:val="24"/>
          <w:szCs w:val="24"/>
        </w:rPr>
        <w:t>em</w:t>
      </w:r>
      <w:r>
        <w:rPr>
          <w:sz w:val="24"/>
          <w:szCs w:val="24"/>
        </w:rPr>
        <w:t>b</w:t>
      </w:r>
      <w:r>
        <w:rPr>
          <w:spacing w:val="1"/>
          <w:sz w:val="24"/>
          <w:szCs w:val="24"/>
        </w:rPr>
        <w:t>e</w:t>
      </w:r>
      <w:r>
        <w:rPr>
          <w:sz w:val="24"/>
          <w:szCs w:val="24"/>
        </w:rPr>
        <w:t>r</w:t>
      </w:r>
      <w:r>
        <w:rPr>
          <w:spacing w:val="1"/>
          <w:sz w:val="24"/>
          <w:szCs w:val="24"/>
        </w:rPr>
        <w:t>ia</w:t>
      </w:r>
      <w:r>
        <w:rPr>
          <w:sz w:val="24"/>
          <w:szCs w:val="24"/>
        </w:rPr>
        <w:t>n CD</w:t>
      </w:r>
      <w:r>
        <w:rPr>
          <w:spacing w:val="-1"/>
          <w:sz w:val="24"/>
          <w:szCs w:val="24"/>
        </w:rPr>
        <w:t xml:space="preserve"> </w:t>
      </w:r>
      <w:r>
        <w:rPr>
          <w:sz w:val="24"/>
          <w:szCs w:val="24"/>
        </w:rPr>
        <w:t>p</w:t>
      </w:r>
      <w:r>
        <w:rPr>
          <w:spacing w:val="-3"/>
          <w:sz w:val="24"/>
          <w:szCs w:val="24"/>
        </w:rPr>
        <w:t>e</w:t>
      </w:r>
      <w:r>
        <w:rPr>
          <w:spacing w:val="1"/>
          <w:sz w:val="24"/>
          <w:szCs w:val="24"/>
        </w:rPr>
        <w:t>t</w:t>
      </w:r>
      <w:r>
        <w:rPr>
          <w:sz w:val="24"/>
          <w:szCs w:val="24"/>
        </w:rPr>
        <w:t>un</w:t>
      </w:r>
      <w:r>
        <w:rPr>
          <w:spacing w:val="1"/>
          <w:sz w:val="24"/>
          <w:szCs w:val="24"/>
        </w:rPr>
        <w:t>j</w:t>
      </w:r>
      <w:r>
        <w:rPr>
          <w:sz w:val="24"/>
          <w:szCs w:val="24"/>
        </w:rPr>
        <w:t xml:space="preserve">uk </w:t>
      </w:r>
      <w:r>
        <w:rPr>
          <w:spacing w:val="1"/>
          <w:sz w:val="24"/>
          <w:szCs w:val="24"/>
        </w:rPr>
        <w:t>i</w:t>
      </w:r>
      <w:r>
        <w:rPr>
          <w:sz w:val="24"/>
          <w:szCs w:val="24"/>
        </w:rPr>
        <w:t>n</w:t>
      </w:r>
      <w:r>
        <w:rPr>
          <w:spacing w:val="2"/>
          <w:sz w:val="24"/>
          <w:szCs w:val="24"/>
        </w:rPr>
        <w:t>s</w:t>
      </w:r>
      <w:r>
        <w:rPr>
          <w:spacing w:val="-3"/>
          <w:sz w:val="24"/>
          <w:szCs w:val="24"/>
        </w:rPr>
        <w:t>t</w:t>
      </w:r>
      <w:r>
        <w:rPr>
          <w:spacing w:val="1"/>
          <w:sz w:val="24"/>
          <w:szCs w:val="24"/>
        </w:rPr>
        <w:t>ala</w:t>
      </w:r>
      <w:r>
        <w:rPr>
          <w:spacing w:val="-1"/>
          <w:sz w:val="24"/>
          <w:szCs w:val="24"/>
        </w:rPr>
        <w:t>s</w:t>
      </w:r>
      <w:r>
        <w:rPr>
          <w:sz w:val="24"/>
          <w:szCs w:val="24"/>
        </w:rPr>
        <w:t>i</w:t>
      </w:r>
      <w:r>
        <w:rPr>
          <w:spacing w:val="1"/>
          <w:sz w:val="24"/>
          <w:szCs w:val="24"/>
        </w:rPr>
        <w:t xml:space="preserve"> </w:t>
      </w:r>
      <w:r>
        <w:rPr>
          <w:spacing w:val="-4"/>
          <w:sz w:val="24"/>
          <w:szCs w:val="24"/>
        </w:rPr>
        <w:t>d</w:t>
      </w:r>
      <w:r>
        <w:rPr>
          <w:spacing w:val="1"/>
          <w:sz w:val="24"/>
          <w:szCs w:val="24"/>
        </w:rPr>
        <w:t>a</w:t>
      </w:r>
      <w:r>
        <w:rPr>
          <w:sz w:val="24"/>
          <w:szCs w:val="24"/>
        </w:rPr>
        <w:t xml:space="preserve">n </w:t>
      </w:r>
      <w:r>
        <w:rPr>
          <w:spacing w:val="-3"/>
          <w:sz w:val="24"/>
          <w:szCs w:val="24"/>
        </w:rPr>
        <w:t>c</w:t>
      </w:r>
      <w:r>
        <w:rPr>
          <w:spacing w:val="1"/>
          <w:sz w:val="24"/>
          <w:szCs w:val="24"/>
        </w:rPr>
        <w:t>a</w:t>
      </w:r>
      <w:r>
        <w:rPr>
          <w:sz w:val="24"/>
          <w:szCs w:val="24"/>
        </w:rPr>
        <w:t>ra</w:t>
      </w:r>
      <w:r>
        <w:rPr>
          <w:spacing w:val="-3"/>
          <w:sz w:val="24"/>
          <w:szCs w:val="24"/>
        </w:rPr>
        <w:t xml:space="preserve"> </w:t>
      </w:r>
      <w:r>
        <w:rPr>
          <w:sz w:val="24"/>
          <w:szCs w:val="24"/>
        </w:rPr>
        <w:t>p</w:t>
      </w:r>
      <w:r>
        <w:rPr>
          <w:spacing w:val="4"/>
          <w:sz w:val="24"/>
          <w:szCs w:val="24"/>
        </w:rPr>
        <w:t>e</w:t>
      </w:r>
      <w:r>
        <w:rPr>
          <w:sz w:val="24"/>
          <w:szCs w:val="24"/>
        </w:rPr>
        <w:t>ng</w:t>
      </w:r>
      <w:r>
        <w:rPr>
          <w:spacing w:val="-4"/>
          <w:sz w:val="24"/>
          <w:szCs w:val="24"/>
        </w:rPr>
        <w:t>g</w:t>
      </w:r>
      <w:r>
        <w:rPr>
          <w:sz w:val="24"/>
          <w:szCs w:val="24"/>
        </w:rPr>
        <w:t>un</w:t>
      </w:r>
      <w:r>
        <w:rPr>
          <w:spacing w:val="1"/>
          <w:sz w:val="24"/>
          <w:szCs w:val="24"/>
        </w:rPr>
        <w:t>aa</w:t>
      </w:r>
      <w:r>
        <w:rPr>
          <w:sz w:val="24"/>
          <w:szCs w:val="24"/>
        </w:rPr>
        <w:t xml:space="preserve">n </w:t>
      </w:r>
      <w:r>
        <w:rPr>
          <w:spacing w:val="1"/>
          <w:sz w:val="24"/>
          <w:szCs w:val="24"/>
        </w:rPr>
        <w:t>a</w:t>
      </w:r>
      <w:r>
        <w:rPr>
          <w:sz w:val="24"/>
          <w:szCs w:val="24"/>
        </w:rPr>
        <w:t>p</w:t>
      </w:r>
      <w:r>
        <w:rPr>
          <w:spacing w:val="1"/>
          <w:sz w:val="24"/>
          <w:szCs w:val="24"/>
        </w:rPr>
        <w:t>li</w:t>
      </w:r>
      <w:r>
        <w:rPr>
          <w:spacing w:val="-4"/>
          <w:sz w:val="24"/>
          <w:szCs w:val="24"/>
        </w:rPr>
        <w:t>k</w:t>
      </w:r>
      <w:r>
        <w:rPr>
          <w:spacing w:val="1"/>
          <w:sz w:val="24"/>
          <w:szCs w:val="24"/>
        </w:rPr>
        <w:t>a</w:t>
      </w:r>
      <w:r>
        <w:rPr>
          <w:spacing w:val="-1"/>
          <w:sz w:val="24"/>
          <w:szCs w:val="24"/>
        </w:rPr>
        <w:t>s</w:t>
      </w:r>
      <w:r>
        <w:rPr>
          <w:sz w:val="24"/>
          <w:szCs w:val="24"/>
        </w:rPr>
        <w:t>i</w:t>
      </w:r>
    </w:p>
    <w:p w14:paraId="66008282" w14:textId="77777777" w:rsidR="006D5156" w:rsidRDefault="006D5156">
      <w:pPr>
        <w:spacing w:before="8" w:line="120" w:lineRule="exact"/>
        <w:rPr>
          <w:sz w:val="13"/>
          <w:szCs w:val="13"/>
        </w:rPr>
      </w:pPr>
    </w:p>
    <w:p w14:paraId="3C9BABFD" w14:textId="77777777" w:rsidR="006D5156" w:rsidRDefault="006C1F0B">
      <w:pPr>
        <w:ind w:left="620"/>
      </w:pPr>
      <w:r>
        <w:pict w14:anchorId="1449B86B">
          <v:shape id="_x0000_i1030" type="#_x0000_t75" style="width:378pt;height:283.8pt">
            <v:imagedata r:id="rId19" o:title=""/>
          </v:shape>
        </w:pict>
      </w:r>
    </w:p>
    <w:p w14:paraId="3B21DEEE" w14:textId="77777777" w:rsidR="006D5156" w:rsidRDefault="006D5156">
      <w:pPr>
        <w:spacing w:before="6" w:line="120" w:lineRule="exact"/>
        <w:rPr>
          <w:sz w:val="13"/>
          <w:szCs w:val="13"/>
        </w:rPr>
      </w:pPr>
    </w:p>
    <w:p w14:paraId="1D721805" w14:textId="77777777" w:rsidR="006D5156" w:rsidRDefault="00CE150B">
      <w:pPr>
        <w:ind w:left="2524" w:right="2520"/>
        <w:jc w:val="center"/>
        <w:rPr>
          <w:sz w:val="24"/>
          <w:szCs w:val="24"/>
        </w:rPr>
        <w:sectPr w:rsidR="006D5156">
          <w:pgSz w:w="12240" w:h="15840"/>
          <w:pgMar w:top="1340" w:right="1720" w:bottom="280" w:left="1720" w:header="720" w:footer="720" w:gutter="0"/>
          <w:cols w:space="720"/>
        </w:sectPr>
      </w:pPr>
      <w:r>
        <w:rPr>
          <w:spacing w:val="-6"/>
          <w:sz w:val="24"/>
          <w:szCs w:val="24"/>
        </w:rPr>
        <w:t>F</w:t>
      </w:r>
      <w:r>
        <w:rPr>
          <w:sz w:val="24"/>
          <w:szCs w:val="24"/>
        </w:rPr>
        <w:t>o</w:t>
      </w:r>
      <w:r>
        <w:rPr>
          <w:spacing w:val="1"/>
          <w:sz w:val="24"/>
          <w:szCs w:val="24"/>
        </w:rPr>
        <w:t>t</w:t>
      </w:r>
      <w:r>
        <w:rPr>
          <w:sz w:val="24"/>
          <w:szCs w:val="24"/>
        </w:rPr>
        <w:t>o b</w:t>
      </w:r>
      <w:r>
        <w:rPr>
          <w:spacing w:val="1"/>
          <w:sz w:val="24"/>
          <w:szCs w:val="24"/>
        </w:rPr>
        <w:t>e</w:t>
      </w:r>
      <w:r>
        <w:rPr>
          <w:sz w:val="24"/>
          <w:szCs w:val="24"/>
        </w:rPr>
        <w:t>r</w:t>
      </w:r>
      <w:r>
        <w:rPr>
          <w:spacing w:val="-1"/>
          <w:sz w:val="24"/>
          <w:szCs w:val="24"/>
        </w:rPr>
        <w:t>s</w:t>
      </w:r>
      <w:r>
        <w:rPr>
          <w:spacing w:val="1"/>
          <w:sz w:val="24"/>
          <w:szCs w:val="24"/>
        </w:rPr>
        <w:t>am</w:t>
      </w:r>
      <w:r>
        <w:rPr>
          <w:sz w:val="24"/>
          <w:szCs w:val="24"/>
        </w:rPr>
        <w:t>a</w:t>
      </w:r>
      <w:r>
        <w:rPr>
          <w:spacing w:val="1"/>
          <w:sz w:val="24"/>
          <w:szCs w:val="24"/>
        </w:rPr>
        <w:t xml:space="preserve"> </w:t>
      </w:r>
      <w:r>
        <w:rPr>
          <w:sz w:val="24"/>
          <w:szCs w:val="24"/>
        </w:rPr>
        <w:t>di</w:t>
      </w:r>
      <w:r>
        <w:rPr>
          <w:spacing w:val="1"/>
          <w:sz w:val="24"/>
          <w:szCs w:val="24"/>
        </w:rPr>
        <w:t xml:space="preserve"> </w:t>
      </w:r>
      <w:r>
        <w:rPr>
          <w:spacing w:val="-1"/>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3"/>
          <w:sz w:val="24"/>
          <w:szCs w:val="24"/>
        </w:rPr>
        <w:t>a</w:t>
      </w:r>
      <w:r>
        <w:rPr>
          <w:spacing w:val="1"/>
          <w:sz w:val="24"/>
          <w:szCs w:val="24"/>
        </w:rPr>
        <w:t>a</w:t>
      </w:r>
      <w:r>
        <w:rPr>
          <w:sz w:val="24"/>
          <w:szCs w:val="24"/>
        </w:rPr>
        <w:t xml:space="preserve">n </w:t>
      </w:r>
      <w:r>
        <w:rPr>
          <w:spacing w:val="-1"/>
          <w:sz w:val="24"/>
          <w:szCs w:val="24"/>
        </w:rPr>
        <w:t>s</w:t>
      </w:r>
      <w:r>
        <w:rPr>
          <w:spacing w:val="1"/>
          <w:sz w:val="24"/>
          <w:szCs w:val="24"/>
        </w:rPr>
        <w:t>e</w:t>
      </w:r>
      <w:r>
        <w:rPr>
          <w:sz w:val="24"/>
          <w:szCs w:val="24"/>
        </w:rPr>
        <w:t>ko</w:t>
      </w:r>
      <w:r>
        <w:rPr>
          <w:spacing w:val="1"/>
          <w:sz w:val="24"/>
          <w:szCs w:val="24"/>
        </w:rPr>
        <w:t>la</w:t>
      </w:r>
      <w:r>
        <w:rPr>
          <w:sz w:val="24"/>
          <w:szCs w:val="24"/>
        </w:rPr>
        <w:t>h</w:t>
      </w:r>
    </w:p>
    <w:p w14:paraId="3D103D33" w14:textId="77777777" w:rsidR="006D5156" w:rsidRDefault="00CE150B">
      <w:pPr>
        <w:spacing w:before="60"/>
        <w:ind w:left="3927" w:right="3952"/>
        <w:jc w:val="center"/>
        <w:rPr>
          <w:sz w:val="24"/>
          <w:szCs w:val="24"/>
        </w:rPr>
      </w:pPr>
      <w:r>
        <w:rPr>
          <w:b/>
          <w:spacing w:val="-3"/>
          <w:sz w:val="24"/>
          <w:szCs w:val="24"/>
        </w:rPr>
        <w:lastRenderedPageBreak/>
        <w:t>K</w:t>
      </w:r>
      <w:r>
        <w:rPr>
          <w:b/>
          <w:sz w:val="24"/>
          <w:szCs w:val="24"/>
        </w:rPr>
        <w:t>E</w:t>
      </w:r>
      <w:r>
        <w:rPr>
          <w:b/>
          <w:spacing w:val="-1"/>
          <w:sz w:val="24"/>
          <w:szCs w:val="24"/>
        </w:rPr>
        <w:t>SI</w:t>
      </w:r>
      <w:r>
        <w:rPr>
          <w:b/>
          <w:spacing w:val="1"/>
          <w:sz w:val="24"/>
          <w:szCs w:val="24"/>
        </w:rPr>
        <w:t>MP</w:t>
      </w:r>
      <w:r>
        <w:rPr>
          <w:b/>
          <w:spacing w:val="-1"/>
          <w:sz w:val="24"/>
          <w:szCs w:val="24"/>
        </w:rPr>
        <w:t>U</w:t>
      </w:r>
      <w:r>
        <w:rPr>
          <w:b/>
          <w:sz w:val="24"/>
          <w:szCs w:val="24"/>
        </w:rPr>
        <w:t>L</w:t>
      </w:r>
      <w:r>
        <w:rPr>
          <w:b/>
          <w:spacing w:val="2"/>
          <w:sz w:val="24"/>
          <w:szCs w:val="24"/>
        </w:rPr>
        <w:t>A</w:t>
      </w:r>
      <w:r>
        <w:rPr>
          <w:b/>
          <w:sz w:val="24"/>
          <w:szCs w:val="24"/>
        </w:rPr>
        <w:t>N</w:t>
      </w:r>
    </w:p>
    <w:p w14:paraId="3308AF03" w14:textId="77777777" w:rsidR="006D5156" w:rsidRDefault="006D5156">
      <w:pPr>
        <w:spacing w:before="16" w:line="240" w:lineRule="exact"/>
        <w:rPr>
          <w:sz w:val="24"/>
          <w:szCs w:val="24"/>
        </w:rPr>
      </w:pPr>
    </w:p>
    <w:p w14:paraId="6F2EC5A0" w14:textId="77777777" w:rsidR="006D5156" w:rsidRDefault="00CE150B">
      <w:pPr>
        <w:ind w:left="101"/>
        <w:rPr>
          <w:sz w:val="24"/>
          <w:szCs w:val="24"/>
        </w:rPr>
      </w:pPr>
      <w:r>
        <w:rPr>
          <w:b/>
          <w:spacing w:val="-3"/>
          <w:sz w:val="24"/>
          <w:szCs w:val="24"/>
        </w:rPr>
        <w:t>K</w:t>
      </w:r>
      <w:r>
        <w:rPr>
          <w:b/>
          <w:spacing w:val="1"/>
          <w:sz w:val="24"/>
          <w:szCs w:val="24"/>
        </w:rPr>
        <w:t>e</w:t>
      </w:r>
      <w:r>
        <w:rPr>
          <w:b/>
          <w:spacing w:val="-1"/>
          <w:sz w:val="24"/>
          <w:szCs w:val="24"/>
        </w:rPr>
        <w:t>s</w:t>
      </w:r>
      <w:r>
        <w:rPr>
          <w:b/>
          <w:spacing w:val="5"/>
          <w:sz w:val="24"/>
          <w:szCs w:val="24"/>
        </w:rPr>
        <w:t>i</w:t>
      </w:r>
      <w:r>
        <w:rPr>
          <w:b/>
          <w:spacing w:val="-4"/>
          <w:sz w:val="24"/>
          <w:szCs w:val="24"/>
        </w:rPr>
        <w:t>m</w:t>
      </w:r>
      <w:r>
        <w:rPr>
          <w:b/>
          <w:spacing w:val="-1"/>
          <w:sz w:val="24"/>
          <w:szCs w:val="24"/>
        </w:rPr>
        <w:t>pu</w:t>
      </w:r>
      <w:r>
        <w:rPr>
          <w:b/>
          <w:spacing w:val="1"/>
          <w:sz w:val="24"/>
          <w:szCs w:val="24"/>
        </w:rPr>
        <w:t>l</w:t>
      </w:r>
      <w:r>
        <w:rPr>
          <w:b/>
          <w:sz w:val="24"/>
          <w:szCs w:val="24"/>
        </w:rPr>
        <w:t>an</w:t>
      </w:r>
    </w:p>
    <w:p w14:paraId="70608C86" w14:textId="77777777" w:rsidR="006D5156" w:rsidRDefault="006D5156">
      <w:pPr>
        <w:spacing w:before="6" w:line="120" w:lineRule="exact"/>
        <w:rPr>
          <w:sz w:val="13"/>
          <w:szCs w:val="13"/>
        </w:rPr>
      </w:pPr>
    </w:p>
    <w:p w14:paraId="42FBE531" w14:textId="77777777" w:rsidR="006D5156" w:rsidRDefault="00CE150B">
      <w:pPr>
        <w:ind w:left="669"/>
        <w:rPr>
          <w:sz w:val="24"/>
          <w:szCs w:val="24"/>
        </w:rPr>
      </w:pPr>
      <w:r>
        <w:rPr>
          <w:spacing w:val="-1"/>
          <w:sz w:val="24"/>
          <w:szCs w:val="24"/>
        </w:rPr>
        <w:t>D</w:t>
      </w:r>
      <w:r>
        <w:rPr>
          <w:spacing w:val="1"/>
          <w:sz w:val="24"/>
          <w:szCs w:val="24"/>
        </w:rPr>
        <w:t>a</w:t>
      </w:r>
      <w:r>
        <w:rPr>
          <w:sz w:val="24"/>
          <w:szCs w:val="24"/>
        </w:rPr>
        <w:t>ri</w:t>
      </w:r>
      <w:r>
        <w:rPr>
          <w:spacing w:val="13"/>
          <w:sz w:val="24"/>
          <w:szCs w:val="24"/>
        </w:rPr>
        <w:t xml:space="preserve"> </w:t>
      </w:r>
      <w:r>
        <w:rPr>
          <w:sz w:val="24"/>
          <w:szCs w:val="24"/>
        </w:rPr>
        <w:t>p</w:t>
      </w:r>
      <w:r>
        <w:rPr>
          <w:spacing w:val="1"/>
          <w:sz w:val="24"/>
          <w:szCs w:val="24"/>
        </w:rPr>
        <w:t>ela</w:t>
      </w:r>
      <w:r>
        <w:rPr>
          <w:sz w:val="24"/>
          <w:szCs w:val="24"/>
        </w:rPr>
        <w:t>k</w:t>
      </w:r>
      <w:r>
        <w:rPr>
          <w:spacing w:val="-1"/>
          <w:sz w:val="24"/>
          <w:szCs w:val="24"/>
        </w:rPr>
        <w:t>s</w:t>
      </w:r>
      <w:r>
        <w:rPr>
          <w:spacing w:val="1"/>
          <w:sz w:val="24"/>
          <w:szCs w:val="24"/>
        </w:rPr>
        <w:t>a</w:t>
      </w:r>
      <w:r>
        <w:rPr>
          <w:spacing w:val="-4"/>
          <w:sz w:val="24"/>
          <w:szCs w:val="24"/>
        </w:rPr>
        <w:t>n</w:t>
      </w:r>
      <w:r>
        <w:rPr>
          <w:spacing w:val="1"/>
          <w:sz w:val="24"/>
          <w:szCs w:val="24"/>
        </w:rPr>
        <w:t>aa</w:t>
      </w:r>
      <w:r>
        <w:rPr>
          <w:sz w:val="24"/>
          <w:szCs w:val="24"/>
        </w:rPr>
        <w:t>n</w:t>
      </w:r>
      <w:r>
        <w:rPr>
          <w:spacing w:val="12"/>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w:t>
      </w:r>
      <w:r>
        <w:rPr>
          <w:spacing w:val="-3"/>
          <w:sz w:val="24"/>
          <w:szCs w:val="24"/>
        </w:rPr>
        <w:t>t</w:t>
      </w:r>
      <w:r>
        <w:rPr>
          <w:spacing w:val="1"/>
          <w:sz w:val="24"/>
          <w:szCs w:val="24"/>
        </w:rPr>
        <w:t>a</w:t>
      </w:r>
      <w:r>
        <w:rPr>
          <w:sz w:val="24"/>
          <w:szCs w:val="24"/>
        </w:rPr>
        <w:t>n</w:t>
      </w:r>
      <w:r>
        <w:rPr>
          <w:spacing w:val="1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2"/>
          <w:sz w:val="24"/>
          <w:szCs w:val="24"/>
        </w:rPr>
        <w:t xml:space="preserve"> </w:t>
      </w:r>
      <w:r>
        <w:rPr>
          <w:spacing w:val="-4"/>
          <w:sz w:val="24"/>
          <w:szCs w:val="24"/>
        </w:rPr>
        <w:t>k</w:t>
      </w:r>
      <w:r>
        <w:rPr>
          <w:spacing w:val="-3"/>
          <w:sz w:val="24"/>
          <w:szCs w:val="24"/>
        </w:rPr>
        <w:t>e</w:t>
      </w:r>
      <w:r>
        <w:rPr>
          <w:sz w:val="24"/>
          <w:szCs w:val="24"/>
        </w:rPr>
        <w:t>p</w:t>
      </w:r>
      <w:r>
        <w:rPr>
          <w:spacing w:val="1"/>
          <w:sz w:val="24"/>
          <w:szCs w:val="24"/>
        </w:rPr>
        <w:t>a</w:t>
      </w:r>
      <w:r>
        <w:rPr>
          <w:sz w:val="24"/>
          <w:szCs w:val="24"/>
        </w:rPr>
        <w:t>da</w:t>
      </w:r>
      <w:r>
        <w:rPr>
          <w:spacing w:val="13"/>
          <w:sz w:val="24"/>
          <w:szCs w:val="24"/>
        </w:rPr>
        <w:t xml:space="preserve">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7"/>
          <w:sz w:val="24"/>
          <w:szCs w:val="24"/>
        </w:rPr>
        <w:t xml:space="preserve"> </w:t>
      </w:r>
      <w:r>
        <w:rPr>
          <w:spacing w:val="-8"/>
          <w:sz w:val="24"/>
          <w:szCs w:val="24"/>
        </w:rPr>
        <w:t>y</w:t>
      </w:r>
      <w:r>
        <w:rPr>
          <w:spacing w:val="1"/>
          <w:sz w:val="24"/>
          <w:szCs w:val="24"/>
        </w:rPr>
        <w:t>a</w:t>
      </w:r>
      <w:r>
        <w:rPr>
          <w:sz w:val="24"/>
          <w:szCs w:val="24"/>
        </w:rPr>
        <w:t>ng</w:t>
      </w:r>
      <w:r>
        <w:rPr>
          <w:spacing w:val="8"/>
          <w:sz w:val="24"/>
          <w:szCs w:val="24"/>
        </w:rPr>
        <w:t xml:space="preserve"> </w:t>
      </w:r>
      <w:r>
        <w:rPr>
          <w:spacing w:val="1"/>
          <w:sz w:val="24"/>
          <w:szCs w:val="24"/>
        </w:rPr>
        <w:t>tela</w:t>
      </w:r>
      <w:r>
        <w:rPr>
          <w:sz w:val="24"/>
          <w:szCs w:val="24"/>
        </w:rPr>
        <w:t>h</w:t>
      </w:r>
      <w:r>
        <w:rPr>
          <w:spacing w:val="12"/>
          <w:sz w:val="24"/>
          <w:szCs w:val="24"/>
        </w:rPr>
        <w:t xml:space="preserve"> </w:t>
      </w:r>
      <w:r>
        <w:rPr>
          <w:sz w:val="24"/>
          <w:szCs w:val="24"/>
        </w:rPr>
        <w:t>d</w:t>
      </w:r>
      <w:r>
        <w:rPr>
          <w:spacing w:val="1"/>
          <w:sz w:val="24"/>
          <w:szCs w:val="24"/>
        </w:rPr>
        <w:t>ila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pacing w:val="-4"/>
          <w:sz w:val="24"/>
          <w:szCs w:val="24"/>
        </w:rPr>
        <w:t>k</w:t>
      </w:r>
      <w:r>
        <w:rPr>
          <w:spacing w:val="1"/>
          <w:sz w:val="24"/>
          <w:szCs w:val="24"/>
        </w:rPr>
        <w:t>a</w:t>
      </w:r>
      <w:r>
        <w:rPr>
          <w:sz w:val="24"/>
          <w:szCs w:val="24"/>
        </w:rPr>
        <w:t>n</w:t>
      </w:r>
      <w:r>
        <w:rPr>
          <w:spacing w:val="8"/>
          <w:sz w:val="24"/>
          <w:szCs w:val="24"/>
        </w:rPr>
        <w:t xml:space="preserve"> </w:t>
      </w:r>
      <w:r>
        <w:rPr>
          <w:spacing w:val="-1"/>
          <w:sz w:val="24"/>
          <w:szCs w:val="24"/>
        </w:rPr>
        <w:t>s</w:t>
      </w:r>
      <w:r>
        <w:rPr>
          <w:spacing w:val="1"/>
          <w:sz w:val="24"/>
          <w:szCs w:val="24"/>
        </w:rPr>
        <w:t>elam</w:t>
      </w:r>
      <w:r>
        <w:rPr>
          <w:sz w:val="24"/>
          <w:szCs w:val="24"/>
        </w:rPr>
        <w:t>a</w:t>
      </w:r>
    </w:p>
    <w:p w14:paraId="54947406" w14:textId="77777777" w:rsidR="006D5156" w:rsidRDefault="006D5156">
      <w:pPr>
        <w:spacing w:before="7" w:line="120" w:lineRule="exact"/>
        <w:rPr>
          <w:sz w:val="13"/>
          <w:szCs w:val="13"/>
        </w:rPr>
      </w:pPr>
    </w:p>
    <w:p w14:paraId="5E33E13F" w14:textId="77777777" w:rsidR="006D5156" w:rsidRDefault="00CE150B">
      <w:pPr>
        <w:ind w:left="101"/>
        <w:rPr>
          <w:sz w:val="24"/>
          <w:szCs w:val="24"/>
        </w:rPr>
      </w:pPr>
      <w:r>
        <w:rPr>
          <w:sz w:val="24"/>
          <w:szCs w:val="24"/>
        </w:rPr>
        <w:t>3 h</w:t>
      </w:r>
      <w:r>
        <w:rPr>
          <w:spacing w:val="1"/>
          <w:sz w:val="24"/>
          <w:szCs w:val="24"/>
        </w:rPr>
        <w:t>a</w:t>
      </w:r>
      <w:r>
        <w:rPr>
          <w:sz w:val="24"/>
          <w:szCs w:val="24"/>
        </w:rPr>
        <w:t>ri</w:t>
      </w:r>
      <w:r>
        <w:rPr>
          <w:spacing w:val="1"/>
          <w:sz w:val="24"/>
          <w:szCs w:val="24"/>
        </w:rPr>
        <w:t xml:space="preserve"> </w:t>
      </w:r>
      <w:r>
        <w:rPr>
          <w:sz w:val="24"/>
          <w:szCs w:val="24"/>
        </w:rPr>
        <w:t>d</w:t>
      </w:r>
      <w:r>
        <w:rPr>
          <w:spacing w:val="1"/>
          <w:sz w:val="24"/>
          <w:szCs w:val="24"/>
        </w:rPr>
        <w:t>a</w:t>
      </w:r>
      <w:r>
        <w:rPr>
          <w:sz w:val="24"/>
          <w:szCs w:val="24"/>
        </w:rPr>
        <w:t>ri</w:t>
      </w:r>
      <w:r>
        <w:rPr>
          <w:spacing w:val="-3"/>
          <w:sz w:val="24"/>
          <w:szCs w:val="24"/>
        </w:rPr>
        <w:t xml:space="preserve"> </w:t>
      </w:r>
      <w:r>
        <w:rPr>
          <w:spacing w:val="1"/>
          <w:sz w:val="24"/>
          <w:szCs w:val="24"/>
        </w:rPr>
        <w:t>ta</w:t>
      </w:r>
      <w:r>
        <w:rPr>
          <w:sz w:val="24"/>
          <w:szCs w:val="24"/>
        </w:rPr>
        <w:t>n</w:t>
      </w:r>
      <w:r>
        <w:rPr>
          <w:spacing w:val="-4"/>
          <w:sz w:val="24"/>
          <w:szCs w:val="24"/>
        </w:rPr>
        <w:t>gg</w:t>
      </w:r>
      <w:r>
        <w:rPr>
          <w:spacing w:val="1"/>
          <w:sz w:val="24"/>
          <w:szCs w:val="24"/>
        </w:rPr>
        <w:t>a</w:t>
      </w:r>
      <w:r>
        <w:rPr>
          <w:sz w:val="24"/>
          <w:szCs w:val="24"/>
        </w:rPr>
        <w:t>l</w:t>
      </w:r>
      <w:r>
        <w:rPr>
          <w:spacing w:val="4"/>
          <w:sz w:val="24"/>
          <w:szCs w:val="24"/>
        </w:rPr>
        <w:t xml:space="preserve"> </w:t>
      </w:r>
      <w:r>
        <w:rPr>
          <w:sz w:val="24"/>
          <w:szCs w:val="24"/>
        </w:rPr>
        <w:t>23 -</w:t>
      </w:r>
      <w:r>
        <w:rPr>
          <w:spacing w:val="-4"/>
          <w:sz w:val="24"/>
          <w:szCs w:val="24"/>
        </w:rPr>
        <w:t xml:space="preserve"> </w:t>
      </w:r>
      <w:r>
        <w:rPr>
          <w:sz w:val="24"/>
          <w:szCs w:val="24"/>
        </w:rPr>
        <w:t>25</w:t>
      </w:r>
      <w:r>
        <w:rPr>
          <w:spacing w:val="4"/>
          <w:sz w:val="24"/>
          <w:szCs w:val="24"/>
        </w:rPr>
        <w:t xml:space="preserve"> </w:t>
      </w:r>
      <w:r>
        <w:rPr>
          <w:spacing w:val="-5"/>
          <w:sz w:val="24"/>
          <w:szCs w:val="24"/>
        </w:rPr>
        <w:t>A</w:t>
      </w:r>
      <w:r>
        <w:rPr>
          <w:sz w:val="24"/>
          <w:szCs w:val="24"/>
        </w:rPr>
        <w:t>pr</w:t>
      </w:r>
      <w:r>
        <w:rPr>
          <w:spacing w:val="1"/>
          <w:sz w:val="24"/>
          <w:szCs w:val="24"/>
        </w:rPr>
        <w:t>i</w:t>
      </w:r>
      <w:r>
        <w:rPr>
          <w:sz w:val="24"/>
          <w:szCs w:val="24"/>
        </w:rPr>
        <w:t>l</w:t>
      </w:r>
      <w:r>
        <w:rPr>
          <w:spacing w:val="1"/>
          <w:sz w:val="24"/>
          <w:szCs w:val="24"/>
        </w:rPr>
        <w:t xml:space="preserve"> </w:t>
      </w:r>
      <w:r>
        <w:rPr>
          <w:sz w:val="24"/>
          <w:szCs w:val="24"/>
        </w:rPr>
        <w:t>201</w:t>
      </w:r>
      <w:r>
        <w:rPr>
          <w:spacing w:val="1"/>
          <w:sz w:val="24"/>
          <w:szCs w:val="24"/>
        </w:rPr>
        <w:t>9</w:t>
      </w:r>
      <w:r>
        <w:rPr>
          <w:sz w:val="24"/>
          <w:szCs w:val="24"/>
        </w:rPr>
        <w:t xml:space="preserve">, </w:t>
      </w:r>
      <w:r>
        <w:rPr>
          <w:spacing w:val="1"/>
          <w:sz w:val="24"/>
          <w:szCs w:val="24"/>
        </w:rPr>
        <w:t>ma</w:t>
      </w:r>
      <w:r>
        <w:rPr>
          <w:sz w:val="24"/>
          <w:szCs w:val="24"/>
        </w:rPr>
        <w:t>ka</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pacing w:val="-4"/>
          <w:sz w:val="24"/>
          <w:szCs w:val="24"/>
        </w:rPr>
        <w:t>d</w:t>
      </w:r>
      <w:r>
        <w:rPr>
          <w:spacing w:val="1"/>
          <w:sz w:val="24"/>
          <w:szCs w:val="24"/>
        </w:rPr>
        <w:t>ita</w:t>
      </w:r>
      <w:r>
        <w:rPr>
          <w:spacing w:val="-4"/>
          <w:sz w:val="24"/>
          <w:szCs w:val="24"/>
        </w:rPr>
        <w:t>r</w:t>
      </w:r>
      <w:r>
        <w:rPr>
          <w:spacing w:val="1"/>
          <w:sz w:val="24"/>
          <w:szCs w:val="24"/>
        </w:rPr>
        <w:t>i</w:t>
      </w:r>
      <w:r>
        <w:rPr>
          <w:sz w:val="24"/>
          <w:szCs w:val="24"/>
        </w:rPr>
        <w:t>k b</w:t>
      </w:r>
      <w:r>
        <w:rPr>
          <w:spacing w:val="1"/>
          <w:sz w:val="24"/>
          <w:szCs w:val="24"/>
        </w:rPr>
        <w:t>e</w:t>
      </w:r>
      <w:r>
        <w:rPr>
          <w:spacing w:val="-4"/>
          <w:sz w:val="24"/>
          <w:szCs w:val="24"/>
        </w:rPr>
        <w:t>b</w:t>
      </w:r>
      <w:r>
        <w:rPr>
          <w:spacing w:val="1"/>
          <w:sz w:val="24"/>
          <w:szCs w:val="24"/>
        </w:rPr>
        <w:t>e</w:t>
      </w:r>
      <w:r>
        <w:rPr>
          <w:sz w:val="24"/>
          <w:szCs w:val="24"/>
        </w:rPr>
        <w:t>r</w:t>
      </w:r>
      <w:r>
        <w:rPr>
          <w:spacing w:val="1"/>
          <w:sz w:val="24"/>
          <w:szCs w:val="24"/>
        </w:rPr>
        <w:t>a</w:t>
      </w:r>
      <w:r>
        <w:rPr>
          <w:sz w:val="24"/>
          <w:szCs w:val="24"/>
        </w:rPr>
        <w:t>pa</w:t>
      </w:r>
      <w:r>
        <w:rPr>
          <w:spacing w:val="1"/>
          <w:sz w:val="24"/>
          <w:szCs w:val="24"/>
        </w:rPr>
        <w:t xml:space="preserve"> </w:t>
      </w:r>
      <w:r>
        <w:rPr>
          <w:spacing w:val="-4"/>
          <w:sz w:val="24"/>
          <w:szCs w:val="24"/>
        </w:rPr>
        <w:t>k</w:t>
      </w:r>
      <w:r>
        <w:rPr>
          <w:spacing w:val="1"/>
          <w:sz w:val="24"/>
          <w:szCs w:val="24"/>
        </w:rPr>
        <w:t>e</w:t>
      </w:r>
      <w:r>
        <w:rPr>
          <w:spacing w:val="-1"/>
          <w:sz w:val="24"/>
          <w:szCs w:val="24"/>
        </w:rPr>
        <w:t>s</w:t>
      </w:r>
      <w:r>
        <w:rPr>
          <w:spacing w:val="1"/>
          <w:sz w:val="24"/>
          <w:szCs w:val="24"/>
        </w:rPr>
        <w:t>im</w:t>
      </w:r>
      <w:r>
        <w:rPr>
          <w:sz w:val="24"/>
          <w:szCs w:val="24"/>
        </w:rPr>
        <w:t>pu</w:t>
      </w:r>
      <w:r>
        <w:rPr>
          <w:spacing w:val="-3"/>
          <w:sz w:val="24"/>
          <w:szCs w:val="24"/>
        </w:rPr>
        <w:t>l</w:t>
      </w:r>
      <w:r>
        <w:rPr>
          <w:spacing w:val="1"/>
          <w:sz w:val="24"/>
          <w:szCs w:val="24"/>
        </w:rPr>
        <w:t>a</w:t>
      </w:r>
      <w:r>
        <w:rPr>
          <w:sz w:val="24"/>
          <w:szCs w:val="24"/>
        </w:rPr>
        <w:t>n d</w:t>
      </w:r>
      <w:r>
        <w:rPr>
          <w:spacing w:val="1"/>
          <w:sz w:val="24"/>
          <w:szCs w:val="24"/>
        </w:rPr>
        <w:t>ia</w:t>
      </w:r>
      <w:r>
        <w:rPr>
          <w:spacing w:val="-4"/>
          <w:sz w:val="24"/>
          <w:szCs w:val="24"/>
        </w:rPr>
        <w:t>n</w:t>
      </w:r>
      <w:r>
        <w:rPr>
          <w:spacing w:val="1"/>
          <w:sz w:val="24"/>
          <w:szCs w:val="24"/>
        </w:rPr>
        <w:t>ta</w:t>
      </w:r>
      <w:r>
        <w:rPr>
          <w:sz w:val="24"/>
          <w:szCs w:val="24"/>
        </w:rPr>
        <w:t>r</w:t>
      </w:r>
      <w:r>
        <w:rPr>
          <w:spacing w:val="1"/>
          <w:sz w:val="24"/>
          <w:szCs w:val="24"/>
        </w:rPr>
        <w:t>a</w:t>
      </w:r>
      <w:r>
        <w:rPr>
          <w:sz w:val="24"/>
          <w:szCs w:val="24"/>
        </w:rPr>
        <w:t>n</w:t>
      </w:r>
      <w:r>
        <w:rPr>
          <w:spacing w:val="-8"/>
          <w:sz w:val="24"/>
          <w:szCs w:val="24"/>
        </w:rPr>
        <w:t>y</w:t>
      </w:r>
      <w:r>
        <w:rPr>
          <w:sz w:val="24"/>
          <w:szCs w:val="24"/>
        </w:rPr>
        <w:t>a</w:t>
      </w:r>
      <w:r>
        <w:rPr>
          <w:spacing w:val="14"/>
          <w:sz w:val="24"/>
          <w:szCs w:val="24"/>
        </w:rPr>
        <w:t xml:space="preserve"> </w:t>
      </w:r>
      <w:r>
        <w:rPr>
          <w:sz w:val="24"/>
          <w:szCs w:val="24"/>
        </w:rPr>
        <w:t>:</w:t>
      </w:r>
    </w:p>
    <w:p w14:paraId="07550A47" w14:textId="77777777" w:rsidR="006D5156" w:rsidRDefault="006D5156">
      <w:pPr>
        <w:spacing w:line="140" w:lineRule="exact"/>
        <w:rPr>
          <w:sz w:val="14"/>
          <w:szCs w:val="14"/>
        </w:rPr>
      </w:pPr>
    </w:p>
    <w:p w14:paraId="6477F7D8" w14:textId="77777777" w:rsidR="006D5156" w:rsidRDefault="00CE150B">
      <w:pPr>
        <w:spacing w:line="360" w:lineRule="auto"/>
        <w:ind w:left="529" w:right="85" w:hanging="360"/>
        <w:jc w:val="both"/>
        <w:rPr>
          <w:sz w:val="24"/>
          <w:szCs w:val="24"/>
        </w:rPr>
      </w:pPr>
      <w:r>
        <w:rPr>
          <w:sz w:val="24"/>
          <w:szCs w:val="24"/>
        </w:rPr>
        <w:t xml:space="preserve">1.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5"/>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r>
        <w:rPr>
          <w:spacing w:val="5"/>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3"/>
          <w:sz w:val="24"/>
          <w:szCs w:val="24"/>
        </w:rPr>
        <w:t>t</w:t>
      </w:r>
      <w:r>
        <w:rPr>
          <w:spacing w:val="1"/>
          <w:sz w:val="24"/>
          <w:szCs w:val="24"/>
        </w:rPr>
        <w:t>a</w:t>
      </w:r>
      <w:r>
        <w:rPr>
          <w:sz w:val="24"/>
          <w:szCs w:val="24"/>
        </w:rPr>
        <w:t>k</w:t>
      </w:r>
      <w:r>
        <w:rPr>
          <w:spacing w:val="1"/>
          <w:sz w:val="24"/>
          <w:szCs w:val="24"/>
        </w:rPr>
        <w:t>aa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r</w:t>
      </w:r>
      <w:r>
        <w:rPr>
          <w:spacing w:val="1"/>
          <w:sz w:val="24"/>
          <w:szCs w:val="24"/>
        </w:rPr>
        <w:t>a</w:t>
      </w:r>
      <w:r>
        <w:rPr>
          <w:sz w:val="24"/>
          <w:szCs w:val="24"/>
        </w:rPr>
        <w:t>n</w:t>
      </w:r>
      <w:r>
        <w:rPr>
          <w:spacing w:val="1"/>
          <w:sz w:val="24"/>
          <w:szCs w:val="24"/>
        </w:rPr>
        <w:t>ca</w:t>
      </w:r>
      <w:r>
        <w:rPr>
          <w:sz w:val="24"/>
          <w:szCs w:val="24"/>
        </w:rPr>
        <w:t>ng 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m</w:t>
      </w:r>
      <w:r>
        <w:rPr>
          <w:spacing w:val="-3"/>
          <w:sz w:val="24"/>
          <w:szCs w:val="24"/>
        </w:rPr>
        <w:t>e</w:t>
      </w:r>
      <w:r>
        <w:rPr>
          <w:spacing w:val="1"/>
          <w:sz w:val="24"/>
          <w:szCs w:val="24"/>
        </w:rPr>
        <w:t>m</w:t>
      </w:r>
      <w:r>
        <w:rPr>
          <w:sz w:val="24"/>
          <w:szCs w:val="24"/>
        </w:rPr>
        <w:t>b</w:t>
      </w:r>
      <w:r>
        <w:rPr>
          <w:spacing w:val="1"/>
          <w:sz w:val="24"/>
          <w:szCs w:val="24"/>
        </w:rPr>
        <w:t>e</w:t>
      </w:r>
      <w:r>
        <w:rPr>
          <w:sz w:val="24"/>
          <w:szCs w:val="24"/>
        </w:rPr>
        <w:t>r</w:t>
      </w:r>
      <w:r>
        <w:rPr>
          <w:spacing w:val="1"/>
          <w:sz w:val="24"/>
          <w:szCs w:val="24"/>
        </w:rPr>
        <w:t>i</w:t>
      </w:r>
      <w:r>
        <w:rPr>
          <w:spacing w:val="-4"/>
          <w:sz w:val="24"/>
          <w:szCs w:val="24"/>
        </w:rPr>
        <w:t>k</w:t>
      </w:r>
      <w:r>
        <w:rPr>
          <w:spacing w:val="1"/>
          <w:sz w:val="24"/>
          <w:szCs w:val="24"/>
        </w:rPr>
        <w:t>a</w:t>
      </w:r>
      <w:r>
        <w:rPr>
          <w:sz w:val="24"/>
          <w:szCs w:val="24"/>
        </w:rPr>
        <w:t>n</w:t>
      </w:r>
      <w:r>
        <w:rPr>
          <w:spacing w:val="4"/>
          <w:sz w:val="24"/>
          <w:szCs w:val="24"/>
        </w:rPr>
        <w:t xml:space="preserve"> </w:t>
      </w:r>
      <w:r>
        <w:rPr>
          <w:spacing w:val="1"/>
          <w:sz w:val="24"/>
          <w:szCs w:val="24"/>
        </w:rPr>
        <w:t>ma</w:t>
      </w:r>
      <w:r>
        <w:rPr>
          <w:sz w:val="24"/>
          <w:szCs w:val="24"/>
        </w:rPr>
        <w:t>n</w:t>
      </w:r>
      <w:r>
        <w:rPr>
          <w:spacing w:val="-4"/>
          <w:sz w:val="24"/>
          <w:szCs w:val="24"/>
        </w:rPr>
        <w:t>f</w:t>
      </w:r>
      <w:r>
        <w:rPr>
          <w:spacing w:val="1"/>
          <w:sz w:val="24"/>
          <w:szCs w:val="24"/>
        </w:rPr>
        <w:t>a</w:t>
      </w:r>
      <w:r>
        <w:rPr>
          <w:spacing w:val="-3"/>
          <w:sz w:val="24"/>
          <w:szCs w:val="24"/>
        </w:rPr>
        <w:t>a</w:t>
      </w:r>
      <w:r>
        <w:rPr>
          <w:sz w:val="24"/>
          <w:szCs w:val="24"/>
        </w:rPr>
        <w:t>t</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s</w:t>
      </w:r>
      <w:r>
        <w:rPr>
          <w:spacing w:val="1"/>
          <w:sz w:val="24"/>
          <w:szCs w:val="24"/>
        </w:rPr>
        <w:t>a</w:t>
      </w:r>
      <w:r>
        <w:rPr>
          <w:spacing w:val="4"/>
          <w:sz w:val="24"/>
          <w:szCs w:val="24"/>
        </w:rPr>
        <w:t>n</w:t>
      </w:r>
      <w:r>
        <w:rPr>
          <w:spacing w:val="-4"/>
          <w:sz w:val="24"/>
          <w:szCs w:val="24"/>
        </w:rPr>
        <w:t>g</w:t>
      </w:r>
      <w:r>
        <w:rPr>
          <w:spacing w:val="1"/>
          <w:sz w:val="24"/>
          <w:szCs w:val="24"/>
        </w:rPr>
        <w:t>a</w:t>
      </w:r>
      <w:r>
        <w:rPr>
          <w:sz w:val="24"/>
          <w:szCs w:val="24"/>
        </w:rPr>
        <w:t>t d</w:t>
      </w:r>
      <w:r>
        <w:rPr>
          <w:spacing w:val="1"/>
          <w:sz w:val="24"/>
          <w:szCs w:val="24"/>
        </w:rPr>
        <w:t>i</w:t>
      </w:r>
      <w:r>
        <w:rPr>
          <w:sz w:val="24"/>
          <w:szCs w:val="24"/>
        </w:rPr>
        <w:t>p</w:t>
      </w:r>
      <w:r>
        <w:rPr>
          <w:spacing w:val="1"/>
          <w:sz w:val="24"/>
          <w:szCs w:val="24"/>
        </w:rPr>
        <w:t>e</w:t>
      </w:r>
      <w:r>
        <w:rPr>
          <w:sz w:val="24"/>
          <w:szCs w:val="24"/>
        </w:rPr>
        <w:t>r</w:t>
      </w:r>
      <w:r>
        <w:rPr>
          <w:spacing w:val="1"/>
          <w:sz w:val="24"/>
          <w:szCs w:val="24"/>
        </w:rPr>
        <w:t>l</w:t>
      </w:r>
      <w:r>
        <w:rPr>
          <w:sz w:val="24"/>
          <w:szCs w:val="24"/>
        </w:rPr>
        <w:t>uk</w:t>
      </w:r>
      <w:r>
        <w:rPr>
          <w:spacing w:val="1"/>
          <w:sz w:val="24"/>
          <w:szCs w:val="24"/>
        </w:rPr>
        <w:t>a</w:t>
      </w:r>
      <w:r>
        <w:rPr>
          <w:sz w:val="24"/>
          <w:szCs w:val="24"/>
        </w:rPr>
        <w:t xml:space="preserve">n </w:t>
      </w:r>
      <w:r>
        <w:rPr>
          <w:spacing w:val="4"/>
          <w:sz w:val="24"/>
          <w:szCs w:val="24"/>
        </w:rPr>
        <w:t xml:space="preserve"> </w:t>
      </w:r>
      <w:r>
        <w:rPr>
          <w:spacing w:val="-4"/>
          <w:sz w:val="24"/>
          <w:szCs w:val="24"/>
        </w:rPr>
        <w:t>d</w:t>
      </w:r>
      <w:r>
        <w:rPr>
          <w:spacing w:val="1"/>
          <w:sz w:val="24"/>
          <w:szCs w:val="24"/>
        </w:rPr>
        <w:t>al</w:t>
      </w:r>
      <w:r>
        <w:rPr>
          <w:spacing w:val="-3"/>
          <w:sz w:val="24"/>
          <w:szCs w:val="24"/>
        </w:rPr>
        <w:t>a</w:t>
      </w:r>
      <w:r>
        <w:rPr>
          <w:sz w:val="24"/>
          <w:szCs w:val="24"/>
        </w:rPr>
        <w:t xml:space="preserve">m </w:t>
      </w:r>
      <w:r>
        <w:rPr>
          <w:spacing w:val="5"/>
          <w:sz w:val="24"/>
          <w:szCs w:val="24"/>
        </w:rPr>
        <w:t xml:space="preserve"> </w:t>
      </w:r>
      <w:r>
        <w:rPr>
          <w:spacing w:val="1"/>
          <w:sz w:val="24"/>
          <w:szCs w:val="24"/>
        </w:rPr>
        <w:t>me</w:t>
      </w:r>
      <w:r>
        <w:rPr>
          <w:sz w:val="24"/>
          <w:szCs w:val="24"/>
        </w:rPr>
        <w:t>n</w:t>
      </w:r>
      <w:r>
        <w:rPr>
          <w:spacing w:val="-3"/>
          <w:sz w:val="24"/>
          <w:szCs w:val="24"/>
        </w:rPr>
        <w:t>a</w:t>
      </w:r>
      <w:r>
        <w:rPr>
          <w:spacing w:val="1"/>
          <w:sz w:val="24"/>
          <w:szCs w:val="24"/>
        </w:rPr>
        <w:t>m</w:t>
      </w:r>
      <w:r>
        <w:rPr>
          <w:sz w:val="24"/>
          <w:szCs w:val="24"/>
        </w:rPr>
        <w:t>p</w:t>
      </w:r>
      <w:r>
        <w:rPr>
          <w:spacing w:val="1"/>
          <w:sz w:val="24"/>
          <w:szCs w:val="24"/>
        </w:rPr>
        <w:t>il</w:t>
      </w:r>
      <w:r>
        <w:rPr>
          <w:spacing w:val="-4"/>
          <w:sz w:val="24"/>
          <w:szCs w:val="24"/>
        </w:rPr>
        <w:t>k</w:t>
      </w:r>
      <w:r>
        <w:rPr>
          <w:spacing w:val="1"/>
          <w:sz w:val="24"/>
          <w:szCs w:val="24"/>
        </w:rPr>
        <w:t>a</w:t>
      </w:r>
      <w:r>
        <w:rPr>
          <w:sz w:val="24"/>
          <w:szCs w:val="24"/>
        </w:rPr>
        <w:t xml:space="preserve">n </w:t>
      </w:r>
      <w:r>
        <w:rPr>
          <w:spacing w:val="4"/>
          <w:sz w:val="24"/>
          <w:szCs w:val="24"/>
        </w:rPr>
        <w:t xml:space="preserve"> </w:t>
      </w:r>
      <w:r>
        <w:rPr>
          <w:spacing w:val="1"/>
          <w:sz w:val="24"/>
          <w:szCs w:val="24"/>
        </w:rPr>
        <w:t>i</w:t>
      </w:r>
      <w:r>
        <w:rPr>
          <w:sz w:val="24"/>
          <w:szCs w:val="24"/>
        </w:rPr>
        <w:t>nfor</w:t>
      </w:r>
      <w:r>
        <w:rPr>
          <w:spacing w:val="-3"/>
          <w:sz w:val="24"/>
          <w:szCs w:val="24"/>
        </w:rPr>
        <w:t>m</w:t>
      </w:r>
      <w:r>
        <w:rPr>
          <w:spacing w:val="1"/>
          <w:sz w:val="24"/>
          <w:szCs w:val="24"/>
        </w:rPr>
        <w:t>a</w:t>
      </w:r>
      <w:r>
        <w:rPr>
          <w:spacing w:val="-1"/>
          <w:sz w:val="24"/>
          <w:szCs w:val="24"/>
        </w:rPr>
        <w:t>s</w:t>
      </w:r>
      <w:r>
        <w:rPr>
          <w:sz w:val="24"/>
          <w:szCs w:val="24"/>
        </w:rPr>
        <w:t xml:space="preserve">i </w:t>
      </w:r>
      <w:r>
        <w:rPr>
          <w:spacing w:val="5"/>
          <w:sz w:val="24"/>
          <w:szCs w:val="24"/>
        </w:rPr>
        <w:t xml:space="preserve"> </w:t>
      </w:r>
      <w:r>
        <w:rPr>
          <w:spacing w:val="1"/>
          <w:sz w:val="24"/>
          <w:szCs w:val="24"/>
        </w:rPr>
        <w:t>te</w:t>
      </w:r>
      <w:r>
        <w:rPr>
          <w:sz w:val="24"/>
          <w:szCs w:val="24"/>
        </w:rPr>
        <w:t>n</w:t>
      </w:r>
      <w:r>
        <w:rPr>
          <w:spacing w:val="-3"/>
          <w:sz w:val="24"/>
          <w:szCs w:val="24"/>
        </w:rPr>
        <w:t>t</w:t>
      </w:r>
      <w:r>
        <w:rPr>
          <w:spacing w:val="1"/>
          <w:sz w:val="24"/>
          <w:szCs w:val="24"/>
        </w:rPr>
        <w:t>a</w:t>
      </w:r>
      <w:r>
        <w:rPr>
          <w:sz w:val="24"/>
          <w:szCs w:val="24"/>
        </w:rPr>
        <w:t>ng  d</w:t>
      </w:r>
      <w:r>
        <w:rPr>
          <w:spacing w:val="1"/>
          <w:sz w:val="24"/>
          <w:szCs w:val="24"/>
        </w:rPr>
        <w:t>at</w:t>
      </w:r>
      <w:r>
        <w:rPr>
          <w:sz w:val="24"/>
          <w:szCs w:val="24"/>
        </w:rPr>
        <w:t xml:space="preserve">a </w:t>
      </w:r>
      <w:r>
        <w:rPr>
          <w:spacing w:val="5"/>
          <w:sz w:val="24"/>
          <w:szCs w:val="24"/>
        </w:rPr>
        <w:t xml:space="preserve"> </w:t>
      </w:r>
      <w:r>
        <w:rPr>
          <w:sz w:val="24"/>
          <w:szCs w:val="24"/>
        </w:rPr>
        <w:t xml:space="preserve">buku </w:t>
      </w:r>
      <w:r>
        <w:rPr>
          <w:spacing w:val="4"/>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 xml:space="preserve">n, </w:t>
      </w:r>
      <w:r>
        <w:rPr>
          <w:spacing w:val="4"/>
          <w:sz w:val="24"/>
          <w:szCs w:val="24"/>
        </w:rPr>
        <w:t xml:space="preserve"> </w:t>
      </w:r>
      <w:r>
        <w:rPr>
          <w:spacing w:val="-4"/>
          <w:sz w:val="24"/>
          <w:szCs w:val="24"/>
        </w:rPr>
        <w:t>b</w:t>
      </w:r>
      <w:r>
        <w:rPr>
          <w:spacing w:val="1"/>
          <w:sz w:val="24"/>
          <w:szCs w:val="24"/>
        </w:rPr>
        <w:t>ai</w:t>
      </w:r>
      <w:r>
        <w:rPr>
          <w:sz w:val="24"/>
          <w:szCs w:val="24"/>
        </w:rPr>
        <w:t xml:space="preserve">k </w:t>
      </w:r>
      <w:r>
        <w:rPr>
          <w:spacing w:val="8"/>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te</w:t>
      </w:r>
      <w:r>
        <w:rPr>
          <w:sz w:val="24"/>
          <w:szCs w:val="24"/>
        </w:rPr>
        <w:t>r</w:t>
      </w:r>
      <w:r>
        <w:rPr>
          <w:spacing w:val="-1"/>
          <w:sz w:val="24"/>
          <w:szCs w:val="24"/>
        </w:rPr>
        <w:t>s</w:t>
      </w:r>
      <w:r>
        <w:rPr>
          <w:spacing w:val="1"/>
          <w:sz w:val="24"/>
          <w:szCs w:val="24"/>
        </w:rPr>
        <w:t>e</w:t>
      </w:r>
      <w:r>
        <w:rPr>
          <w:sz w:val="24"/>
          <w:szCs w:val="24"/>
        </w:rPr>
        <w:t>d</w:t>
      </w:r>
      <w:r>
        <w:rPr>
          <w:spacing w:val="1"/>
          <w:sz w:val="24"/>
          <w:szCs w:val="24"/>
        </w:rPr>
        <w:t>i</w:t>
      </w:r>
      <w:r>
        <w:rPr>
          <w:sz w:val="24"/>
          <w:szCs w:val="24"/>
        </w:rPr>
        <w:t>a</w:t>
      </w:r>
      <w:r>
        <w:rPr>
          <w:spacing w:val="-3"/>
          <w:sz w:val="24"/>
          <w:szCs w:val="24"/>
        </w:rPr>
        <w:t xml:space="preserve"> </w:t>
      </w:r>
      <w:r>
        <w:rPr>
          <w:spacing w:val="1"/>
          <w:sz w:val="24"/>
          <w:szCs w:val="24"/>
        </w:rPr>
        <w:t>ma</w:t>
      </w:r>
      <w:r>
        <w:rPr>
          <w:sz w:val="24"/>
          <w:szCs w:val="24"/>
        </w:rPr>
        <w:t xml:space="preserve">upun </w:t>
      </w:r>
      <w:r>
        <w:rPr>
          <w:spacing w:val="-8"/>
          <w:sz w:val="24"/>
          <w:szCs w:val="24"/>
        </w:rPr>
        <w:t>y</w:t>
      </w:r>
      <w:r>
        <w:rPr>
          <w:spacing w:val="1"/>
          <w:sz w:val="24"/>
          <w:szCs w:val="24"/>
        </w:rPr>
        <w:t>a</w:t>
      </w:r>
      <w:r>
        <w:rPr>
          <w:sz w:val="24"/>
          <w:szCs w:val="24"/>
        </w:rPr>
        <w:t>ng</w:t>
      </w:r>
      <w:r>
        <w:rPr>
          <w:spacing w:val="-4"/>
          <w:sz w:val="24"/>
          <w:szCs w:val="24"/>
        </w:rPr>
        <w:t xml:space="preserve"> </w:t>
      </w:r>
      <w:r>
        <w:rPr>
          <w:spacing w:val="1"/>
          <w:sz w:val="24"/>
          <w:szCs w:val="24"/>
        </w:rPr>
        <w:t>ma</w:t>
      </w:r>
      <w:r>
        <w:rPr>
          <w:spacing w:val="-1"/>
          <w:sz w:val="24"/>
          <w:szCs w:val="24"/>
        </w:rPr>
        <w:t>s</w:t>
      </w:r>
      <w:r>
        <w:rPr>
          <w:spacing w:val="1"/>
          <w:sz w:val="24"/>
          <w:szCs w:val="24"/>
        </w:rPr>
        <w:t>i</w:t>
      </w:r>
      <w:r>
        <w:rPr>
          <w:sz w:val="24"/>
          <w:szCs w:val="24"/>
        </w:rPr>
        <w:t>h d</w:t>
      </w:r>
      <w:r>
        <w:rPr>
          <w:spacing w:val="1"/>
          <w:sz w:val="24"/>
          <w:szCs w:val="24"/>
        </w:rPr>
        <w:t>ala</w:t>
      </w:r>
      <w:r>
        <w:rPr>
          <w:sz w:val="24"/>
          <w:szCs w:val="24"/>
        </w:rPr>
        <w:t>m</w:t>
      </w:r>
      <w:r>
        <w:rPr>
          <w:spacing w:val="1"/>
          <w:sz w:val="24"/>
          <w:szCs w:val="24"/>
        </w:rPr>
        <w:t xml:space="preserve"> </w:t>
      </w:r>
      <w:r>
        <w:rPr>
          <w:sz w:val="24"/>
          <w:szCs w:val="24"/>
        </w:rPr>
        <w:t>p</w:t>
      </w:r>
      <w:r>
        <w:rPr>
          <w:spacing w:val="1"/>
          <w:sz w:val="24"/>
          <w:szCs w:val="24"/>
        </w:rPr>
        <w:t>e</w:t>
      </w:r>
      <w:r>
        <w:rPr>
          <w:spacing w:val="-3"/>
          <w:sz w:val="24"/>
          <w:szCs w:val="24"/>
        </w:rPr>
        <w:t>m</w:t>
      </w:r>
      <w:r>
        <w:rPr>
          <w:spacing w:val="1"/>
          <w:sz w:val="24"/>
          <w:szCs w:val="24"/>
        </w:rPr>
        <w:t>i</w:t>
      </w:r>
      <w:r>
        <w:rPr>
          <w:spacing w:val="-4"/>
          <w:sz w:val="24"/>
          <w:szCs w:val="24"/>
        </w:rPr>
        <w:t>n</w:t>
      </w:r>
      <w:r>
        <w:rPr>
          <w:spacing w:val="1"/>
          <w:sz w:val="24"/>
          <w:szCs w:val="24"/>
        </w:rPr>
        <w:t>jama</w:t>
      </w:r>
      <w:r>
        <w:rPr>
          <w:sz w:val="24"/>
          <w:szCs w:val="24"/>
        </w:rPr>
        <w:t>n.</w:t>
      </w:r>
    </w:p>
    <w:p w14:paraId="696C0031" w14:textId="77777777" w:rsidR="006D5156" w:rsidRDefault="00CE150B">
      <w:pPr>
        <w:spacing w:before="3" w:line="360" w:lineRule="auto"/>
        <w:ind w:left="529" w:right="79" w:hanging="360"/>
        <w:jc w:val="both"/>
        <w:rPr>
          <w:sz w:val="24"/>
          <w:szCs w:val="24"/>
        </w:rPr>
      </w:pPr>
      <w:r>
        <w:rPr>
          <w:sz w:val="24"/>
          <w:szCs w:val="24"/>
        </w:rPr>
        <w:t xml:space="preserve">2.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45"/>
          <w:sz w:val="24"/>
          <w:szCs w:val="24"/>
        </w:rPr>
        <w:t xml:space="preserve"> </w:t>
      </w:r>
      <w:r>
        <w:rPr>
          <w:spacing w:val="1"/>
          <w:sz w:val="24"/>
          <w:szCs w:val="24"/>
        </w:rPr>
        <w:t>i</w:t>
      </w:r>
      <w:r>
        <w:rPr>
          <w:sz w:val="24"/>
          <w:szCs w:val="24"/>
        </w:rPr>
        <w:t>nfo</w:t>
      </w:r>
      <w:r>
        <w:rPr>
          <w:spacing w:val="-4"/>
          <w:sz w:val="24"/>
          <w:szCs w:val="24"/>
        </w:rPr>
        <w:t>r</w:t>
      </w:r>
      <w:r>
        <w:rPr>
          <w:spacing w:val="1"/>
          <w:sz w:val="24"/>
          <w:szCs w:val="24"/>
        </w:rPr>
        <w:t>ma</w:t>
      </w:r>
      <w:r>
        <w:rPr>
          <w:spacing w:val="-1"/>
          <w:sz w:val="24"/>
          <w:szCs w:val="24"/>
        </w:rPr>
        <w:t>s</w:t>
      </w:r>
      <w:r>
        <w:rPr>
          <w:sz w:val="24"/>
          <w:szCs w:val="24"/>
        </w:rPr>
        <w:t>i</w:t>
      </w:r>
      <w:r>
        <w:rPr>
          <w:spacing w:val="45"/>
          <w:sz w:val="24"/>
          <w:szCs w:val="24"/>
        </w:rPr>
        <w:t xml:space="preserve"> </w:t>
      </w:r>
      <w:r>
        <w:rPr>
          <w:spacing w:val="-4"/>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3"/>
          <w:sz w:val="24"/>
          <w:szCs w:val="24"/>
        </w:rPr>
        <w:t>a</w:t>
      </w:r>
      <w:r>
        <w:rPr>
          <w:spacing w:val="1"/>
          <w:sz w:val="24"/>
          <w:szCs w:val="24"/>
        </w:rPr>
        <w:t>a</w:t>
      </w:r>
      <w:r>
        <w:rPr>
          <w:sz w:val="24"/>
          <w:szCs w:val="24"/>
        </w:rPr>
        <w:t>n</w:t>
      </w:r>
      <w:r>
        <w:rPr>
          <w:spacing w:val="4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0"/>
          <w:sz w:val="24"/>
          <w:szCs w:val="24"/>
        </w:rPr>
        <w:t xml:space="preserve"> </w:t>
      </w:r>
      <w:r>
        <w:rPr>
          <w:sz w:val="24"/>
          <w:szCs w:val="24"/>
        </w:rPr>
        <w:t>d</w:t>
      </w:r>
      <w:r>
        <w:rPr>
          <w:spacing w:val="1"/>
          <w:sz w:val="24"/>
          <w:szCs w:val="24"/>
        </w:rPr>
        <w:t>i</w:t>
      </w:r>
      <w:r>
        <w:rPr>
          <w:sz w:val="24"/>
          <w:szCs w:val="24"/>
        </w:rPr>
        <w:t>r</w:t>
      </w:r>
      <w:r>
        <w:rPr>
          <w:spacing w:val="1"/>
          <w:sz w:val="24"/>
          <w:szCs w:val="24"/>
        </w:rPr>
        <w:t>a</w:t>
      </w:r>
      <w:r>
        <w:rPr>
          <w:sz w:val="24"/>
          <w:szCs w:val="24"/>
        </w:rPr>
        <w:t>n</w:t>
      </w:r>
      <w:r>
        <w:rPr>
          <w:spacing w:val="1"/>
          <w:sz w:val="24"/>
          <w:szCs w:val="24"/>
        </w:rPr>
        <w:t>ca</w:t>
      </w:r>
      <w:r>
        <w:rPr>
          <w:sz w:val="24"/>
          <w:szCs w:val="24"/>
        </w:rPr>
        <w:t>n</w:t>
      </w:r>
      <w:r>
        <w:rPr>
          <w:spacing w:val="4"/>
          <w:sz w:val="24"/>
          <w:szCs w:val="24"/>
        </w:rPr>
        <w:t>g</w:t>
      </w:r>
      <w:r>
        <w:rPr>
          <w:sz w:val="24"/>
          <w:szCs w:val="24"/>
        </w:rPr>
        <w:t>,</w:t>
      </w:r>
      <w:r>
        <w:rPr>
          <w:spacing w:val="44"/>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41"/>
          <w:sz w:val="24"/>
          <w:szCs w:val="24"/>
        </w:rPr>
        <w:t xml:space="preserve"> </w:t>
      </w:r>
      <w:r>
        <w:rPr>
          <w:spacing w:val="1"/>
          <w:sz w:val="24"/>
          <w:szCs w:val="24"/>
        </w:rPr>
        <w:t>mem</w:t>
      </w:r>
      <w:r>
        <w:rPr>
          <w:sz w:val="24"/>
          <w:szCs w:val="24"/>
        </w:rPr>
        <w:t>u</w:t>
      </w:r>
      <w:r>
        <w:rPr>
          <w:spacing w:val="-4"/>
          <w:sz w:val="24"/>
          <w:szCs w:val="24"/>
        </w:rPr>
        <w:t>d</w:t>
      </w:r>
      <w:r>
        <w:rPr>
          <w:spacing w:val="1"/>
          <w:sz w:val="24"/>
          <w:szCs w:val="24"/>
        </w:rPr>
        <w:t>a</w:t>
      </w:r>
      <w:r>
        <w:rPr>
          <w:sz w:val="24"/>
          <w:szCs w:val="24"/>
        </w:rPr>
        <w:t>hk</w:t>
      </w:r>
      <w:r>
        <w:rPr>
          <w:spacing w:val="1"/>
          <w:sz w:val="24"/>
          <w:szCs w:val="24"/>
        </w:rPr>
        <w:t>a</w:t>
      </w:r>
      <w:r>
        <w:rPr>
          <w:sz w:val="24"/>
          <w:szCs w:val="24"/>
        </w:rPr>
        <w:t>n</w:t>
      </w:r>
      <w:r>
        <w:rPr>
          <w:spacing w:val="44"/>
          <w:sz w:val="24"/>
          <w:szCs w:val="24"/>
        </w:rPr>
        <w:t xml:space="preserve"> </w:t>
      </w:r>
      <w:r>
        <w:rPr>
          <w:sz w:val="24"/>
          <w:szCs w:val="24"/>
        </w:rPr>
        <w:t>u</w:t>
      </w:r>
      <w:r>
        <w:rPr>
          <w:spacing w:val="-1"/>
          <w:sz w:val="24"/>
          <w:szCs w:val="24"/>
        </w:rPr>
        <w:t>s</w:t>
      </w:r>
      <w:r>
        <w:rPr>
          <w:spacing w:val="1"/>
          <w:sz w:val="24"/>
          <w:szCs w:val="24"/>
        </w:rPr>
        <w:t>e</w:t>
      </w:r>
      <w:r>
        <w:rPr>
          <w:sz w:val="24"/>
          <w:szCs w:val="24"/>
        </w:rPr>
        <w:t>r</w:t>
      </w:r>
      <w:r>
        <w:rPr>
          <w:spacing w:val="-3"/>
          <w:sz w:val="24"/>
          <w:szCs w:val="24"/>
        </w:rPr>
        <w:t>/</w:t>
      </w:r>
      <w:r>
        <w:rPr>
          <w:sz w:val="24"/>
          <w:szCs w:val="24"/>
        </w:rPr>
        <w:t>p</w:t>
      </w:r>
      <w:r>
        <w:rPr>
          <w:spacing w:val="1"/>
          <w:sz w:val="24"/>
          <w:szCs w:val="24"/>
        </w:rPr>
        <w:t>e</w:t>
      </w:r>
      <w:r>
        <w:rPr>
          <w:sz w:val="24"/>
          <w:szCs w:val="24"/>
        </w:rPr>
        <w:t>n</w:t>
      </w:r>
      <w:r>
        <w:rPr>
          <w:spacing w:val="-4"/>
          <w:sz w:val="24"/>
          <w:szCs w:val="24"/>
        </w:rPr>
        <w:t>gg</w:t>
      </w:r>
      <w:r>
        <w:rPr>
          <w:sz w:val="24"/>
          <w:szCs w:val="24"/>
        </w:rPr>
        <w:t>u</w:t>
      </w:r>
      <w:r>
        <w:rPr>
          <w:spacing w:val="4"/>
          <w:sz w:val="24"/>
          <w:szCs w:val="24"/>
        </w:rPr>
        <w:t>n</w:t>
      </w:r>
      <w:r>
        <w:rPr>
          <w:sz w:val="24"/>
          <w:szCs w:val="24"/>
        </w:rPr>
        <w:t>a</w:t>
      </w:r>
      <w:r>
        <w:rPr>
          <w:spacing w:val="45"/>
          <w:sz w:val="24"/>
          <w:szCs w:val="24"/>
        </w:rPr>
        <w:t xml:space="preserve"> </w:t>
      </w:r>
      <w:r>
        <w:rPr>
          <w:sz w:val="24"/>
          <w:szCs w:val="24"/>
        </w:rPr>
        <w:t>d</w:t>
      </w:r>
      <w:r>
        <w:rPr>
          <w:spacing w:val="1"/>
          <w:sz w:val="24"/>
          <w:szCs w:val="24"/>
        </w:rPr>
        <w:t>a</w:t>
      </w:r>
      <w:r>
        <w:rPr>
          <w:spacing w:val="-3"/>
          <w:sz w:val="24"/>
          <w:szCs w:val="24"/>
        </w:rPr>
        <w:t>la</w:t>
      </w:r>
      <w:r>
        <w:rPr>
          <w:sz w:val="24"/>
          <w:szCs w:val="24"/>
        </w:rPr>
        <w:t xml:space="preserve">m </w:t>
      </w:r>
      <w:r>
        <w:rPr>
          <w:spacing w:val="1"/>
          <w:sz w:val="24"/>
          <w:szCs w:val="24"/>
        </w:rPr>
        <w:t>mela</w:t>
      </w:r>
      <w:r>
        <w:rPr>
          <w:sz w:val="24"/>
          <w:szCs w:val="24"/>
        </w:rPr>
        <w:t>ku</w:t>
      </w:r>
      <w:r>
        <w:rPr>
          <w:spacing w:val="-4"/>
          <w:sz w:val="24"/>
          <w:szCs w:val="24"/>
        </w:rPr>
        <w:t>k</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pacing w:val="-4"/>
          <w:sz w:val="24"/>
          <w:szCs w:val="24"/>
        </w:rPr>
        <w:t>n</w:t>
      </w:r>
      <w:r>
        <w:rPr>
          <w:spacing w:val="1"/>
          <w:sz w:val="24"/>
          <w:szCs w:val="24"/>
        </w:rPr>
        <w:t>ca</w:t>
      </w:r>
      <w:r>
        <w:rPr>
          <w:spacing w:val="-4"/>
          <w:sz w:val="24"/>
          <w:szCs w:val="24"/>
        </w:rPr>
        <w:t>r</w:t>
      </w:r>
      <w:r>
        <w:rPr>
          <w:spacing w:val="1"/>
          <w:sz w:val="24"/>
          <w:szCs w:val="24"/>
        </w:rPr>
        <w:t>ia</w:t>
      </w:r>
      <w:r>
        <w:rPr>
          <w:sz w:val="24"/>
          <w:szCs w:val="24"/>
        </w:rPr>
        <w:t>n</w:t>
      </w:r>
      <w:r>
        <w:rPr>
          <w:spacing w:val="4"/>
          <w:sz w:val="24"/>
          <w:szCs w:val="24"/>
        </w:rPr>
        <w:t xml:space="preserve"> </w:t>
      </w:r>
      <w:r>
        <w:rPr>
          <w:sz w:val="24"/>
          <w:szCs w:val="24"/>
        </w:rPr>
        <w:t>buku d</w:t>
      </w:r>
      <w:r>
        <w:rPr>
          <w:spacing w:val="1"/>
          <w:sz w:val="24"/>
          <w:szCs w:val="24"/>
        </w:rPr>
        <w:t>a</w:t>
      </w:r>
      <w:r>
        <w:rPr>
          <w:sz w:val="24"/>
          <w:szCs w:val="24"/>
        </w:rPr>
        <w:t>n</w:t>
      </w:r>
      <w:r>
        <w:rPr>
          <w:spacing w:val="4"/>
          <w:sz w:val="24"/>
          <w:szCs w:val="24"/>
        </w:rPr>
        <w:t xml:space="preserve"> </w:t>
      </w:r>
      <w:r>
        <w:rPr>
          <w:spacing w:val="-4"/>
          <w:sz w:val="24"/>
          <w:szCs w:val="24"/>
        </w:rPr>
        <w:t>p</w:t>
      </w:r>
      <w:r>
        <w:rPr>
          <w:spacing w:val="1"/>
          <w:sz w:val="24"/>
          <w:szCs w:val="24"/>
        </w:rPr>
        <w:t>emi</w:t>
      </w:r>
      <w:r>
        <w:rPr>
          <w:spacing w:val="-4"/>
          <w:sz w:val="24"/>
          <w:szCs w:val="24"/>
        </w:rPr>
        <w:t>n</w:t>
      </w:r>
      <w:r>
        <w:rPr>
          <w:spacing w:val="1"/>
          <w:sz w:val="24"/>
          <w:szCs w:val="24"/>
        </w:rPr>
        <w:t>j</w:t>
      </w:r>
      <w:r>
        <w:rPr>
          <w:spacing w:val="-3"/>
          <w:sz w:val="24"/>
          <w:szCs w:val="24"/>
        </w:rPr>
        <w:t>a</w:t>
      </w:r>
      <w:r>
        <w:rPr>
          <w:spacing w:val="1"/>
          <w:sz w:val="24"/>
          <w:szCs w:val="24"/>
        </w:rPr>
        <w:t>ma</w:t>
      </w:r>
      <w:r>
        <w:rPr>
          <w:sz w:val="24"/>
          <w:szCs w:val="24"/>
        </w:rPr>
        <w:t>n</w:t>
      </w:r>
      <w:r>
        <w:rPr>
          <w:spacing w:val="4"/>
          <w:sz w:val="24"/>
          <w:szCs w:val="24"/>
        </w:rPr>
        <w:t xml:space="preserve"> </w:t>
      </w:r>
      <w:r>
        <w:rPr>
          <w:sz w:val="24"/>
          <w:szCs w:val="24"/>
        </w:rPr>
        <w:t xml:space="preserve">buku, </w:t>
      </w:r>
      <w:r>
        <w:rPr>
          <w:spacing w:val="1"/>
          <w:sz w:val="24"/>
          <w:szCs w:val="24"/>
        </w:rPr>
        <w:t>mam</w:t>
      </w:r>
      <w:r>
        <w:rPr>
          <w:sz w:val="24"/>
          <w:szCs w:val="24"/>
        </w:rPr>
        <w:t xml:space="preserve">pu </w:t>
      </w:r>
      <w:r>
        <w:rPr>
          <w:spacing w:val="1"/>
          <w:sz w:val="24"/>
          <w:szCs w:val="24"/>
        </w:rPr>
        <w:t>m</w:t>
      </w:r>
      <w:r>
        <w:rPr>
          <w:spacing w:val="-3"/>
          <w:sz w:val="24"/>
          <w:szCs w:val="24"/>
        </w:rPr>
        <w:t>e</w:t>
      </w:r>
      <w:r>
        <w:rPr>
          <w:spacing w:val="1"/>
          <w:sz w:val="24"/>
          <w:szCs w:val="24"/>
        </w:rPr>
        <w:t>m</w:t>
      </w:r>
      <w:r>
        <w:rPr>
          <w:sz w:val="24"/>
          <w:szCs w:val="24"/>
        </w:rPr>
        <w:t>bu</w:t>
      </w:r>
      <w:r>
        <w:rPr>
          <w:spacing w:val="-3"/>
          <w:sz w:val="24"/>
          <w:szCs w:val="24"/>
        </w:rPr>
        <w:t>a</w:t>
      </w:r>
      <w:r>
        <w:rPr>
          <w:sz w:val="24"/>
          <w:szCs w:val="24"/>
        </w:rPr>
        <w:t>t</w:t>
      </w:r>
      <w:r>
        <w:rPr>
          <w:spacing w:val="5"/>
          <w:sz w:val="24"/>
          <w:szCs w:val="24"/>
        </w:rPr>
        <w:t xml:space="preserve"> </w:t>
      </w:r>
      <w:r>
        <w:rPr>
          <w:spacing w:val="1"/>
          <w:sz w:val="24"/>
          <w:szCs w:val="24"/>
        </w:rPr>
        <w:t>t</w:t>
      </w:r>
      <w:r>
        <w:rPr>
          <w:spacing w:val="-4"/>
          <w:sz w:val="24"/>
          <w:szCs w:val="24"/>
        </w:rPr>
        <w:t>r</w:t>
      </w:r>
      <w:r>
        <w:rPr>
          <w:spacing w:val="1"/>
          <w:sz w:val="24"/>
          <w:szCs w:val="24"/>
        </w:rPr>
        <w:t>a</w:t>
      </w:r>
      <w:r>
        <w:rPr>
          <w:sz w:val="24"/>
          <w:szCs w:val="24"/>
        </w:rPr>
        <w:t>n</w:t>
      </w:r>
      <w:r>
        <w:rPr>
          <w:spacing w:val="-1"/>
          <w:sz w:val="24"/>
          <w:szCs w:val="24"/>
        </w:rPr>
        <w:t>s</w:t>
      </w:r>
      <w:r>
        <w:rPr>
          <w:spacing w:val="1"/>
          <w:sz w:val="24"/>
          <w:szCs w:val="24"/>
        </w:rPr>
        <w:t>a</w:t>
      </w:r>
      <w:r>
        <w:rPr>
          <w:sz w:val="24"/>
          <w:szCs w:val="24"/>
        </w:rPr>
        <w:t>k</w:t>
      </w:r>
      <w:r>
        <w:rPr>
          <w:spacing w:val="-1"/>
          <w:sz w:val="24"/>
          <w:szCs w:val="24"/>
        </w:rPr>
        <w:t>s</w:t>
      </w:r>
      <w:r>
        <w:rPr>
          <w:sz w:val="24"/>
          <w:szCs w:val="24"/>
        </w:rPr>
        <w:t>i</w:t>
      </w:r>
      <w:r>
        <w:rPr>
          <w:spacing w:val="5"/>
          <w:sz w:val="24"/>
          <w:szCs w:val="24"/>
        </w:rPr>
        <w:t xml:space="preserve"> </w:t>
      </w:r>
      <w:r>
        <w:rPr>
          <w:sz w:val="24"/>
          <w:szCs w:val="24"/>
        </w:rPr>
        <w:t>p</w:t>
      </w:r>
      <w:r>
        <w:rPr>
          <w:spacing w:val="-3"/>
          <w:sz w:val="24"/>
          <w:szCs w:val="24"/>
        </w:rPr>
        <w:t>e</w:t>
      </w:r>
      <w:r>
        <w:rPr>
          <w:spacing w:val="1"/>
          <w:sz w:val="24"/>
          <w:szCs w:val="24"/>
        </w:rPr>
        <w:t>mi</w:t>
      </w:r>
      <w:r>
        <w:rPr>
          <w:sz w:val="24"/>
          <w:szCs w:val="24"/>
        </w:rPr>
        <w:t>n</w:t>
      </w:r>
      <w:r>
        <w:rPr>
          <w:spacing w:val="1"/>
          <w:sz w:val="24"/>
          <w:szCs w:val="24"/>
        </w:rPr>
        <w:t>j</w:t>
      </w:r>
      <w:r>
        <w:rPr>
          <w:spacing w:val="-3"/>
          <w:sz w:val="24"/>
          <w:szCs w:val="24"/>
        </w:rPr>
        <w:t>a</w:t>
      </w:r>
      <w:r>
        <w:rPr>
          <w:spacing w:val="1"/>
          <w:sz w:val="24"/>
          <w:szCs w:val="24"/>
        </w:rPr>
        <w:t>m</w:t>
      </w:r>
      <w:r>
        <w:rPr>
          <w:spacing w:val="-3"/>
          <w:sz w:val="24"/>
          <w:szCs w:val="24"/>
        </w:rPr>
        <w:t>a</w:t>
      </w:r>
      <w:r>
        <w:rPr>
          <w:sz w:val="24"/>
          <w:szCs w:val="24"/>
        </w:rPr>
        <w:t>n d</w:t>
      </w:r>
      <w:r>
        <w:rPr>
          <w:spacing w:val="1"/>
          <w:sz w:val="24"/>
          <w:szCs w:val="24"/>
        </w:rPr>
        <w:t>a</w:t>
      </w:r>
      <w:r>
        <w:rPr>
          <w:sz w:val="24"/>
          <w:szCs w:val="24"/>
        </w:rPr>
        <w:t>n 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al</w:t>
      </w:r>
      <w:r>
        <w:rPr>
          <w:spacing w:val="-3"/>
          <w:sz w:val="24"/>
          <w:szCs w:val="24"/>
        </w:rPr>
        <w:t>i</w:t>
      </w:r>
      <w:r>
        <w:rPr>
          <w:spacing w:val="1"/>
          <w:sz w:val="24"/>
          <w:szCs w:val="24"/>
        </w:rPr>
        <w:t>a</w:t>
      </w:r>
      <w:r>
        <w:rPr>
          <w:sz w:val="24"/>
          <w:szCs w:val="24"/>
        </w:rPr>
        <w:t>n, p</w:t>
      </w:r>
      <w:r>
        <w:rPr>
          <w:spacing w:val="-3"/>
          <w:sz w:val="24"/>
          <w:szCs w:val="24"/>
        </w:rPr>
        <w:t>e</w:t>
      </w:r>
      <w:r>
        <w:rPr>
          <w:spacing w:val="1"/>
          <w:sz w:val="24"/>
          <w:szCs w:val="24"/>
        </w:rPr>
        <w:t>m</w:t>
      </w:r>
      <w:r>
        <w:rPr>
          <w:sz w:val="24"/>
          <w:szCs w:val="24"/>
        </w:rPr>
        <w:t>bu</w:t>
      </w:r>
      <w:r>
        <w:rPr>
          <w:spacing w:val="1"/>
          <w:sz w:val="24"/>
          <w:szCs w:val="24"/>
        </w:rPr>
        <w:t>a</w:t>
      </w:r>
      <w:r>
        <w:rPr>
          <w:spacing w:val="-3"/>
          <w:sz w:val="24"/>
          <w:szCs w:val="24"/>
        </w:rPr>
        <w:t>t</w:t>
      </w:r>
      <w:r>
        <w:rPr>
          <w:spacing w:val="1"/>
          <w:sz w:val="24"/>
          <w:szCs w:val="24"/>
        </w:rPr>
        <w:t>a</w:t>
      </w:r>
      <w:r>
        <w:rPr>
          <w:sz w:val="24"/>
          <w:szCs w:val="24"/>
        </w:rPr>
        <w:t xml:space="preserve">n </w:t>
      </w:r>
      <w:r>
        <w:rPr>
          <w:spacing w:val="1"/>
          <w:sz w:val="24"/>
          <w:szCs w:val="24"/>
        </w:rPr>
        <w:t>la</w:t>
      </w:r>
      <w:r>
        <w:rPr>
          <w:sz w:val="24"/>
          <w:szCs w:val="24"/>
        </w:rPr>
        <w:t>po</w:t>
      </w:r>
      <w:r>
        <w:rPr>
          <w:spacing w:val="-4"/>
          <w:sz w:val="24"/>
          <w:szCs w:val="24"/>
        </w:rPr>
        <w:t>r</w:t>
      </w:r>
      <w:r>
        <w:rPr>
          <w:spacing w:val="1"/>
          <w:sz w:val="24"/>
          <w:szCs w:val="24"/>
        </w:rPr>
        <w:t>a</w:t>
      </w:r>
      <w:r>
        <w:rPr>
          <w:sz w:val="24"/>
          <w:szCs w:val="24"/>
        </w:rPr>
        <w:t>n, r</w:t>
      </w:r>
      <w:r>
        <w:rPr>
          <w:spacing w:val="-2"/>
          <w:sz w:val="24"/>
          <w:szCs w:val="24"/>
        </w:rPr>
        <w:t>e</w:t>
      </w:r>
      <w:r>
        <w:rPr>
          <w:sz w:val="24"/>
          <w:szCs w:val="24"/>
        </w:rPr>
        <w:t>por</w:t>
      </w:r>
      <w:r>
        <w:rPr>
          <w:spacing w:val="1"/>
          <w:sz w:val="24"/>
          <w:szCs w:val="24"/>
        </w:rPr>
        <w:t>t</w:t>
      </w:r>
      <w:r>
        <w:rPr>
          <w:sz w:val="24"/>
          <w:szCs w:val="24"/>
        </w:rPr>
        <w:t xml:space="preserve">, </w:t>
      </w:r>
      <w:r>
        <w:rPr>
          <w:spacing w:val="-4"/>
          <w:sz w:val="24"/>
          <w:szCs w:val="24"/>
        </w:rPr>
        <w:t>g</w:t>
      </w:r>
      <w:r>
        <w:rPr>
          <w:sz w:val="24"/>
          <w:szCs w:val="24"/>
        </w:rPr>
        <w:t>r</w:t>
      </w:r>
      <w:r>
        <w:rPr>
          <w:spacing w:val="1"/>
          <w:sz w:val="24"/>
          <w:szCs w:val="24"/>
        </w:rPr>
        <w:t>a</w:t>
      </w:r>
      <w:r>
        <w:rPr>
          <w:sz w:val="24"/>
          <w:szCs w:val="24"/>
        </w:rPr>
        <w:t>f</w:t>
      </w:r>
      <w:r>
        <w:rPr>
          <w:spacing w:val="1"/>
          <w:sz w:val="24"/>
          <w:szCs w:val="24"/>
        </w:rPr>
        <w:t>i</w:t>
      </w:r>
      <w:r>
        <w:rPr>
          <w:sz w:val="24"/>
          <w:szCs w:val="24"/>
        </w:rPr>
        <w:t>k d</w:t>
      </w:r>
      <w:r>
        <w:rPr>
          <w:spacing w:val="1"/>
          <w:sz w:val="24"/>
          <w:szCs w:val="24"/>
        </w:rPr>
        <w:t>a</w:t>
      </w:r>
      <w:r>
        <w:rPr>
          <w:sz w:val="24"/>
          <w:szCs w:val="24"/>
        </w:rPr>
        <w:t>n r</w:t>
      </w:r>
      <w:r>
        <w:rPr>
          <w:spacing w:val="1"/>
          <w:sz w:val="24"/>
          <w:szCs w:val="24"/>
        </w:rPr>
        <w:t>e</w:t>
      </w:r>
      <w:r>
        <w:rPr>
          <w:sz w:val="24"/>
          <w:szCs w:val="24"/>
        </w:rPr>
        <w:t>k</w:t>
      </w:r>
      <w:r>
        <w:rPr>
          <w:spacing w:val="1"/>
          <w:sz w:val="24"/>
          <w:szCs w:val="24"/>
        </w:rPr>
        <w:t>a</w:t>
      </w:r>
      <w:r>
        <w:rPr>
          <w:spacing w:val="-4"/>
          <w:sz w:val="24"/>
          <w:szCs w:val="24"/>
        </w:rPr>
        <w:t>p</w:t>
      </w:r>
      <w:r>
        <w:rPr>
          <w:spacing w:val="1"/>
          <w:sz w:val="24"/>
          <w:szCs w:val="24"/>
        </w:rPr>
        <w:t>it</w:t>
      </w:r>
      <w:r>
        <w:rPr>
          <w:sz w:val="24"/>
          <w:szCs w:val="24"/>
        </w:rPr>
        <w:t>u</w:t>
      </w:r>
      <w:r>
        <w:rPr>
          <w:spacing w:val="-3"/>
          <w:sz w:val="24"/>
          <w:szCs w:val="24"/>
        </w:rPr>
        <w:t>l</w:t>
      </w:r>
      <w:r>
        <w:rPr>
          <w:spacing w:val="1"/>
          <w:sz w:val="24"/>
          <w:szCs w:val="24"/>
        </w:rPr>
        <w:t>a</w:t>
      </w:r>
      <w:r>
        <w:rPr>
          <w:spacing w:val="-1"/>
          <w:sz w:val="24"/>
          <w:szCs w:val="24"/>
        </w:rPr>
        <w:t>s</w:t>
      </w:r>
      <w:r>
        <w:rPr>
          <w:spacing w:val="1"/>
          <w:sz w:val="24"/>
          <w:szCs w:val="24"/>
        </w:rPr>
        <w:t>i</w:t>
      </w:r>
      <w:r>
        <w:rPr>
          <w:sz w:val="24"/>
          <w:szCs w:val="24"/>
        </w:rPr>
        <w:t>.</w:t>
      </w:r>
    </w:p>
    <w:p w14:paraId="6F505920" w14:textId="77777777" w:rsidR="006D5156" w:rsidRDefault="00CE150B">
      <w:pPr>
        <w:spacing w:before="6" w:line="360" w:lineRule="auto"/>
        <w:ind w:left="529" w:right="73" w:hanging="360"/>
        <w:jc w:val="both"/>
        <w:rPr>
          <w:sz w:val="24"/>
          <w:szCs w:val="24"/>
        </w:rPr>
      </w:pPr>
      <w:r>
        <w:rPr>
          <w:sz w:val="24"/>
          <w:szCs w:val="24"/>
        </w:rPr>
        <w:t xml:space="preserve">3.   </w:t>
      </w:r>
      <w:r>
        <w:rPr>
          <w:spacing w:val="-1"/>
          <w:sz w:val="24"/>
          <w:szCs w:val="24"/>
        </w:rPr>
        <w:t>S</w:t>
      </w:r>
      <w:r>
        <w:rPr>
          <w:spacing w:val="1"/>
          <w:sz w:val="24"/>
          <w:szCs w:val="24"/>
        </w:rPr>
        <w:t>elam</w:t>
      </w:r>
      <w:r>
        <w:rPr>
          <w:sz w:val="24"/>
          <w:szCs w:val="24"/>
        </w:rPr>
        <w:t xml:space="preserve">a </w:t>
      </w:r>
      <w:r>
        <w:rPr>
          <w:spacing w:val="49"/>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k</w:t>
      </w:r>
      <w:r>
        <w:rPr>
          <w:spacing w:val="-1"/>
          <w:sz w:val="24"/>
          <w:szCs w:val="24"/>
        </w:rPr>
        <w:t>s</w:t>
      </w:r>
      <w:r>
        <w:rPr>
          <w:spacing w:val="1"/>
          <w:sz w:val="24"/>
          <w:szCs w:val="24"/>
        </w:rPr>
        <w:t>a</w:t>
      </w:r>
      <w:r>
        <w:rPr>
          <w:sz w:val="24"/>
          <w:szCs w:val="24"/>
        </w:rPr>
        <w:t>n</w:t>
      </w:r>
      <w:r>
        <w:rPr>
          <w:spacing w:val="1"/>
          <w:sz w:val="24"/>
          <w:szCs w:val="24"/>
        </w:rPr>
        <w:t>aa</w:t>
      </w:r>
      <w:r>
        <w:rPr>
          <w:sz w:val="24"/>
          <w:szCs w:val="24"/>
        </w:rPr>
        <w:t xml:space="preserve">n </w:t>
      </w:r>
      <w:r>
        <w:rPr>
          <w:spacing w:val="48"/>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 xml:space="preserve">n, </w:t>
      </w:r>
      <w:r>
        <w:rPr>
          <w:spacing w:val="48"/>
          <w:sz w:val="24"/>
          <w:szCs w:val="24"/>
        </w:rPr>
        <w:t xml:space="preserve"> </w:t>
      </w:r>
      <w:r>
        <w:rPr>
          <w:spacing w:val="1"/>
          <w:sz w:val="24"/>
          <w:szCs w:val="24"/>
        </w:rPr>
        <w:t>m</w:t>
      </w:r>
      <w:r>
        <w:rPr>
          <w:sz w:val="24"/>
          <w:szCs w:val="24"/>
        </w:rPr>
        <w:t>u</w:t>
      </w:r>
      <w:r>
        <w:rPr>
          <w:spacing w:val="-3"/>
          <w:sz w:val="24"/>
          <w:szCs w:val="24"/>
        </w:rPr>
        <w:t>l</w:t>
      </w:r>
      <w:r>
        <w:rPr>
          <w:spacing w:val="1"/>
          <w:sz w:val="24"/>
          <w:szCs w:val="24"/>
        </w:rPr>
        <w:t>a</w:t>
      </w:r>
      <w:r>
        <w:rPr>
          <w:sz w:val="24"/>
          <w:szCs w:val="24"/>
        </w:rPr>
        <w:t xml:space="preserve">i </w:t>
      </w:r>
      <w:r>
        <w:rPr>
          <w:spacing w:val="49"/>
          <w:sz w:val="24"/>
          <w:szCs w:val="24"/>
        </w:rPr>
        <w:t xml:space="preserve"> </w:t>
      </w:r>
      <w:r>
        <w:rPr>
          <w:sz w:val="24"/>
          <w:szCs w:val="24"/>
        </w:rPr>
        <w:t>d</w:t>
      </w:r>
      <w:r>
        <w:rPr>
          <w:spacing w:val="1"/>
          <w:sz w:val="24"/>
          <w:szCs w:val="24"/>
        </w:rPr>
        <w:t>a</w:t>
      </w:r>
      <w:r>
        <w:rPr>
          <w:sz w:val="24"/>
          <w:szCs w:val="24"/>
        </w:rPr>
        <w:t xml:space="preserve">ri </w:t>
      </w:r>
      <w:r>
        <w:rPr>
          <w:spacing w:val="53"/>
          <w:sz w:val="24"/>
          <w:szCs w:val="24"/>
        </w:rPr>
        <w:t xml:space="preserve"> </w:t>
      </w:r>
      <w:r>
        <w:rPr>
          <w:spacing w:val="-1"/>
          <w:sz w:val="24"/>
          <w:szCs w:val="24"/>
        </w:rPr>
        <w:t>w</w:t>
      </w:r>
      <w:r>
        <w:rPr>
          <w:spacing w:val="1"/>
          <w:sz w:val="24"/>
          <w:szCs w:val="24"/>
        </w:rPr>
        <w:t>a</w:t>
      </w:r>
      <w:r>
        <w:rPr>
          <w:sz w:val="24"/>
          <w:szCs w:val="24"/>
        </w:rPr>
        <w:t>k</w:t>
      </w:r>
      <w:r>
        <w:rPr>
          <w:spacing w:val="1"/>
          <w:sz w:val="24"/>
          <w:szCs w:val="24"/>
        </w:rPr>
        <w:t>t</w:t>
      </w:r>
      <w:r>
        <w:rPr>
          <w:sz w:val="24"/>
          <w:szCs w:val="24"/>
        </w:rPr>
        <w:t xml:space="preserve">u </w:t>
      </w:r>
      <w:r>
        <w:rPr>
          <w:spacing w:val="48"/>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k</w:t>
      </w:r>
      <w:r>
        <w:rPr>
          <w:spacing w:val="-1"/>
          <w:sz w:val="24"/>
          <w:szCs w:val="24"/>
        </w:rPr>
        <w:t>s</w:t>
      </w:r>
      <w:r>
        <w:rPr>
          <w:spacing w:val="1"/>
          <w:sz w:val="24"/>
          <w:szCs w:val="24"/>
        </w:rPr>
        <w:t>a</w:t>
      </w:r>
      <w:r>
        <w:rPr>
          <w:sz w:val="24"/>
          <w:szCs w:val="24"/>
        </w:rPr>
        <w:t>n</w:t>
      </w:r>
      <w:r>
        <w:rPr>
          <w:spacing w:val="1"/>
          <w:sz w:val="24"/>
          <w:szCs w:val="24"/>
        </w:rPr>
        <w:t>aa</w:t>
      </w:r>
      <w:r>
        <w:rPr>
          <w:sz w:val="24"/>
          <w:szCs w:val="24"/>
        </w:rPr>
        <w:t xml:space="preserve">n, </w:t>
      </w:r>
      <w:r>
        <w:rPr>
          <w:spacing w:val="48"/>
          <w:sz w:val="24"/>
          <w:szCs w:val="24"/>
        </w:rPr>
        <w:t xml:space="preserve"> </w:t>
      </w:r>
      <w:r>
        <w:rPr>
          <w:spacing w:val="1"/>
          <w:sz w:val="24"/>
          <w:szCs w:val="24"/>
        </w:rPr>
        <w:t>a</w:t>
      </w:r>
      <w:r>
        <w:rPr>
          <w:spacing w:val="-3"/>
          <w:sz w:val="24"/>
          <w:szCs w:val="24"/>
        </w:rPr>
        <w:t>l</w:t>
      </w:r>
      <w:r>
        <w:rPr>
          <w:spacing w:val="1"/>
          <w:sz w:val="24"/>
          <w:szCs w:val="24"/>
        </w:rPr>
        <w:t>a</w:t>
      </w:r>
      <w:r>
        <w:rPr>
          <w:sz w:val="24"/>
          <w:szCs w:val="24"/>
        </w:rPr>
        <w:t xml:space="preserve">t </w:t>
      </w:r>
      <w:r>
        <w:rPr>
          <w:spacing w:val="53"/>
          <w:sz w:val="24"/>
          <w:szCs w:val="24"/>
        </w:rPr>
        <w:t xml:space="preserve"> </w:t>
      </w:r>
      <w:r>
        <w:rPr>
          <w:spacing w:val="-4"/>
          <w:sz w:val="24"/>
          <w:szCs w:val="24"/>
        </w:rPr>
        <w:t>d</w:t>
      </w:r>
      <w:r>
        <w:rPr>
          <w:spacing w:val="13"/>
          <w:sz w:val="24"/>
          <w:szCs w:val="24"/>
        </w:rPr>
        <w:t>a</w:t>
      </w:r>
      <w:r>
        <w:rPr>
          <w:sz w:val="24"/>
          <w:szCs w:val="24"/>
        </w:rPr>
        <w:t xml:space="preserve">n </w:t>
      </w:r>
      <w:r>
        <w:rPr>
          <w:spacing w:val="52"/>
          <w:sz w:val="24"/>
          <w:szCs w:val="24"/>
        </w:rPr>
        <w:t xml:space="preserve"> </w:t>
      </w:r>
      <w:r>
        <w:rPr>
          <w:sz w:val="24"/>
          <w:szCs w:val="24"/>
        </w:rPr>
        <w:t>b</w:t>
      </w:r>
      <w:r>
        <w:rPr>
          <w:spacing w:val="1"/>
          <w:sz w:val="24"/>
          <w:szCs w:val="24"/>
        </w:rPr>
        <w:t>a</w:t>
      </w:r>
      <w:r>
        <w:rPr>
          <w:spacing w:val="-4"/>
          <w:sz w:val="24"/>
          <w:szCs w:val="24"/>
        </w:rPr>
        <w:t>h</w:t>
      </w:r>
      <w:r>
        <w:rPr>
          <w:spacing w:val="1"/>
          <w:sz w:val="24"/>
          <w:szCs w:val="24"/>
        </w:rPr>
        <w:t>a</w:t>
      </w:r>
      <w:r>
        <w:rPr>
          <w:sz w:val="24"/>
          <w:szCs w:val="24"/>
        </w:rPr>
        <w:t xml:space="preserve">n </w:t>
      </w:r>
      <w:r>
        <w:rPr>
          <w:spacing w:val="5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j</w:t>
      </w:r>
      <w:r>
        <w:rPr>
          <w:sz w:val="24"/>
          <w:szCs w:val="24"/>
        </w:rPr>
        <w:t>u</w:t>
      </w:r>
      <w:r>
        <w:rPr>
          <w:spacing w:val="1"/>
          <w:sz w:val="24"/>
          <w:szCs w:val="24"/>
        </w:rPr>
        <w:t>m</w:t>
      </w:r>
      <w:r>
        <w:rPr>
          <w:spacing w:val="-3"/>
          <w:sz w:val="24"/>
          <w:szCs w:val="24"/>
        </w:rPr>
        <w:t>l</w:t>
      </w:r>
      <w:r>
        <w:rPr>
          <w:spacing w:val="1"/>
          <w:sz w:val="24"/>
          <w:szCs w:val="24"/>
        </w:rPr>
        <w:t>a</w:t>
      </w:r>
      <w:r>
        <w:rPr>
          <w:sz w:val="24"/>
          <w:szCs w:val="24"/>
        </w:rPr>
        <w:t>h</w:t>
      </w:r>
      <w:r>
        <w:rPr>
          <w:spacing w:val="4"/>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a</w:t>
      </w:r>
      <w:r>
        <w:rPr>
          <w:spacing w:val="5"/>
          <w:sz w:val="24"/>
          <w:szCs w:val="24"/>
        </w:rPr>
        <w:t xml:space="preserve"> </w:t>
      </w:r>
      <w:r>
        <w:rPr>
          <w:spacing w:val="-8"/>
          <w:sz w:val="24"/>
          <w:szCs w:val="24"/>
        </w:rPr>
        <w:t>y</w:t>
      </w:r>
      <w:r>
        <w:rPr>
          <w:spacing w:val="1"/>
          <w:sz w:val="24"/>
          <w:szCs w:val="24"/>
        </w:rPr>
        <w:t>a</w:t>
      </w:r>
      <w:r>
        <w:rPr>
          <w:sz w:val="24"/>
          <w:szCs w:val="24"/>
        </w:rPr>
        <w:t>ng h</w:t>
      </w:r>
      <w:r>
        <w:rPr>
          <w:spacing w:val="1"/>
          <w:sz w:val="24"/>
          <w:szCs w:val="24"/>
        </w:rPr>
        <w:t>a</w:t>
      </w:r>
      <w:r>
        <w:rPr>
          <w:sz w:val="24"/>
          <w:szCs w:val="24"/>
        </w:rPr>
        <w:t>d</w:t>
      </w:r>
      <w:r>
        <w:rPr>
          <w:spacing w:val="1"/>
          <w:sz w:val="24"/>
          <w:szCs w:val="24"/>
        </w:rPr>
        <w:t>i</w:t>
      </w:r>
      <w:r>
        <w:rPr>
          <w:sz w:val="24"/>
          <w:szCs w:val="24"/>
        </w:rPr>
        <w:t>r</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me</w:t>
      </w:r>
      <w:r>
        <w:rPr>
          <w:sz w:val="24"/>
          <w:szCs w:val="24"/>
        </w:rPr>
        <w:t>n</w:t>
      </w:r>
      <w:r>
        <w:rPr>
          <w:spacing w:val="-4"/>
          <w:sz w:val="24"/>
          <w:szCs w:val="24"/>
        </w:rPr>
        <w:t>g</w:t>
      </w:r>
      <w:r>
        <w:rPr>
          <w:spacing w:val="1"/>
          <w:sz w:val="24"/>
          <w:szCs w:val="24"/>
        </w:rPr>
        <w:t>i</w:t>
      </w:r>
      <w:r>
        <w:rPr>
          <w:sz w:val="24"/>
          <w:szCs w:val="24"/>
        </w:rPr>
        <w:t>ku</w:t>
      </w:r>
      <w:r>
        <w:rPr>
          <w:spacing w:val="1"/>
          <w:sz w:val="24"/>
          <w:szCs w:val="24"/>
        </w:rPr>
        <w:t>t</w:t>
      </w:r>
      <w:r>
        <w:rPr>
          <w:sz w:val="24"/>
          <w:szCs w:val="24"/>
        </w:rPr>
        <w:t>i</w:t>
      </w:r>
      <w:r>
        <w:rPr>
          <w:spacing w:val="5"/>
          <w:sz w:val="24"/>
          <w:szCs w:val="24"/>
        </w:rPr>
        <w:t xml:space="preserve"> </w:t>
      </w:r>
      <w:r>
        <w:rPr>
          <w:spacing w:val="-4"/>
          <w:sz w:val="24"/>
          <w:szCs w:val="24"/>
        </w:rPr>
        <w:t>k</w:t>
      </w:r>
      <w:r>
        <w:rPr>
          <w:spacing w:val="1"/>
          <w:sz w:val="24"/>
          <w:szCs w:val="24"/>
        </w:rPr>
        <w:t>e</w:t>
      </w:r>
      <w:r>
        <w:rPr>
          <w:spacing w:val="-4"/>
          <w:sz w:val="24"/>
          <w:szCs w:val="24"/>
        </w:rPr>
        <w:t>g</w:t>
      </w:r>
      <w:r>
        <w:rPr>
          <w:spacing w:val="1"/>
          <w:sz w:val="24"/>
          <w:szCs w:val="24"/>
        </w:rPr>
        <w:t>iata</w:t>
      </w:r>
      <w:r>
        <w:rPr>
          <w:sz w:val="24"/>
          <w:szCs w:val="24"/>
        </w:rPr>
        <w:t>n,</w:t>
      </w:r>
      <w:r>
        <w:rPr>
          <w:spacing w:val="4"/>
          <w:sz w:val="24"/>
          <w:szCs w:val="24"/>
        </w:rPr>
        <w:t xml:space="preserve"> </w:t>
      </w:r>
      <w:r>
        <w:rPr>
          <w:spacing w:val="-1"/>
          <w:sz w:val="24"/>
          <w:szCs w:val="24"/>
        </w:rPr>
        <w:t>s</w:t>
      </w:r>
      <w:r>
        <w:rPr>
          <w:spacing w:val="-3"/>
          <w:sz w:val="24"/>
          <w:szCs w:val="24"/>
        </w:rPr>
        <w:t>e</w:t>
      </w:r>
      <w:r>
        <w:rPr>
          <w:spacing w:val="1"/>
          <w:sz w:val="24"/>
          <w:szCs w:val="24"/>
        </w:rPr>
        <w:t>m</w:t>
      </w:r>
      <w:r>
        <w:rPr>
          <w:sz w:val="24"/>
          <w:szCs w:val="24"/>
        </w:rPr>
        <w:t>u</w:t>
      </w:r>
      <w:r>
        <w:rPr>
          <w:spacing w:val="1"/>
          <w:sz w:val="24"/>
          <w:szCs w:val="24"/>
        </w:rPr>
        <w:t>a</w:t>
      </w:r>
      <w:r>
        <w:rPr>
          <w:sz w:val="24"/>
          <w:szCs w:val="24"/>
        </w:rPr>
        <w:t>n</w:t>
      </w:r>
      <w:r>
        <w:rPr>
          <w:spacing w:val="-8"/>
          <w:sz w:val="24"/>
          <w:szCs w:val="24"/>
        </w:rPr>
        <w:t>y</w:t>
      </w:r>
      <w:r>
        <w:rPr>
          <w:sz w:val="24"/>
          <w:szCs w:val="24"/>
        </w:rPr>
        <w:t>a</w:t>
      </w:r>
      <w:r>
        <w:rPr>
          <w:spacing w:val="5"/>
          <w:sz w:val="24"/>
          <w:szCs w:val="24"/>
        </w:rPr>
        <w:t xml:space="preserve"> </w:t>
      </w:r>
      <w:r>
        <w:rPr>
          <w:sz w:val="24"/>
          <w:szCs w:val="24"/>
        </w:rPr>
        <w:t>b</w:t>
      </w:r>
      <w:r>
        <w:rPr>
          <w:spacing w:val="1"/>
          <w:sz w:val="24"/>
          <w:szCs w:val="24"/>
        </w:rPr>
        <w:t>e</w:t>
      </w:r>
      <w:r>
        <w:rPr>
          <w:sz w:val="24"/>
          <w:szCs w:val="24"/>
        </w:rPr>
        <w:t>r</w:t>
      </w:r>
      <w:r>
        <w:rPr>
          <w:spacing w:val="1"/>
          <w:sz w:val="24"/>
          <w:szCs w:val="24"/>
        </w:rPr>
        <w:t>jala</w:t>
      </w:r>
      <w:r>
        <w:rPr>
          <w:sz w:val="24"/>
          <w:szCs w:val="24"/>
        </w:rPr>
        <w:t>n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la</w:t>
      </w:r>
      <w:r>
        <w:rPr>
          <w:sz w:val="24"/>
          <w:szCs w:val="24"/>
        </w:rPr>
        <w:t>n</w:t>
      </w:r>
      <w:r>
        <w:rPr>
          <w:spacing w:val="1"/>
          <w:sz w:val="24"/>
          <w:szCs w:val="24"/>
        </w:rPr>
        <w:t>ca</w:t>
      </w:r>
      <w:r>
        <w:rPr>
          <w:sz w:val="24"/>
          <w:szCs w:val="24"/>
        </w:rPr>
        <w:t xml:space="preserve">r </w:t>
      </w:r>
      <w:r>
        <w:rPr>
          <w:spacing w:val="-4"/>
          <w:sz w:val="24"/>
          <w:szCs w:val="24"/>
        </w:rPr>
        <w:t>d</w:t>
      </w:r>
      <w:r>
        <w:rPr>
          <w:spacing w:val="1"/>
          <w:sz w:val="24"/>
          <w:szCs w:val="24"/>
        </w:rPr>
        <w:t>a</w:t>
      </w:r>
      <w:r>
        <w:rPr>
          <w:sz w:val="24"/>
          <w:szCs w:val="24"/>
        </w:rPr>
        <w:t xml:space="preserve">n </w:t>
      </w:r>
      <w:r>
        <w:rPr>
          <w:spacing w:val="-3"/>
          <w:sz w:val="24"/>
          <w:szCs w:val="24"/>
        </w:rPr>
        <w:t>t</w:t>
      </w:r>
      <w:r>
        <w:rPr>
          <w:spacing w:val="1"/>
          <w:sz w:val="24"/>
          <w:szCs w:val="24"/>
        </w:rPr>
        <w:t>e</w:t>
      </w:r>
      <w:r>
        <w:rPr>
          <w:sz w:val="24"/>
          <w:szCs w:val="24"/>
        </w:rPr>
        <w:t>rk</w:t>
      </w:r>
      <w:r>
        <w:rPr>
          <w:spacing w:val="1"/>
          <w:sz w:val="24"/>
          <w:szCs w:val="24"/>
        </w:rPr>
        <w:t>e</w:t>
      </w:r>
      <w:r>
        <w:rPr>
          <w:sz w:val="24"/>
          <w:szCs w:val="24"/>
        </w:rPr>
        <w:t>nd</w:t>
      </w:r>
      <w:r>
        <w:rPr>
          <w:spacing w:val="-3"/>
          <w:sz w:val="24"/>
          <w:szCs w:val="24"/>
        </w:rPr>
        <w:t>a</w:t>
      </w:r>
      <w:r>
        <w:rPr>
          <w:spacing w:val="1"/>
          <w:sz w:val="24"/>
          <w:szCs w:val="24"/>
        </w:rPr>
        <w:t>li</w:t>
      </w:r>
      <w:r>
        <w:rPr>
          <w:sz w:val="24"/>
          <w:szCs w:val="24"/>
        </w:rPr>
        <w:t>.</w:t>
      </w:r>
    </w:p>
    <w:p w14:paraId="78780E18" w14:textId="77777777" w:rsidR="006D5156" w:rsidRDefault="00CE150B">
      <w:pPr>
        <w:spacing w:before="3" w:line="360" w:lineRule="auto"/>
        <w:ind w:left="529" w:right="74" w:hanging="360"/>
        <w:jc w:val="both"/>
        <w:rPr>
          <w:sz w:val="24"/>
          <w:szCs w:val="24"/>
        </w:rPr>
      </w:pPr>
      <w:r>
        <w:rPr>
          <w:sz w:val="24"/>
          <w:szCs w:val="24"/>
        </w:rPr>
        <w:t xml:space="preserve">4.   </w:t>
      </w:r>
      <w:r>
        <w:rPr>
          <w:spacing w:val="-1"/>
          <w:sz w:val="24"/>
          <w:szCs w:val="24"/>
        </w:rPr>
        <w:t>P</w:t>
      </w:r>
      <w:r>
        <w:rPr>
          <w:spacing w:val="1"/>
          <w:sz w:val="24"/>
          <w:szCs w:val="24"/>
        </w:rPr>
        <w:t>a</w:t>
      </w:r>
      <w:r>
        <w:rPr>
          <w:sz w:val="24"/>
          <w:szCs w:val="24"/>
        </w:rPr>
        <w:t>ra</w:t>
      </w:r>
      <w:r>
        <w:rPr>
          <w:spacing w:val="5"/>
          <w:sz w:val="24"/>
          <w:szCs w:val="24"/>
        </w:rPr>
        <w:t xml:space="preserve"> </w:t>
      </w:r>
      <w:r>
        <w:rPr>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5"/>
          <w:sz w:val="24"/>
          <w:szCs w:val="24"/>
        </w:rPr>
        <w:t xml:space="preserve"> </w:t>
      </w:r>
      <w:r>
        <w:rPr>
          <w:sz w:val="24"/>
          <w:szCs w:val="24"/>
        </w:rPr>
        <w:t>b</w:t>
      </w:r>
      <w:r>
        <w:rPr>
          <w:spacing w:val="1"/>
          <w:sz w:val="24"/>
          <w:szCs w:val="24"/>
        </w:rPr>
        <w:t>e</w:t>
      </w:r>
      <w:r>
        <w:rPr>
          <w:spacing w:val="-4"/>
          <w:sz w:val="24"/>
          <w:szCs w:val="24"/>
        </w:rPr>
        <w:t>g</w:t>
      </w:r>
      <w:r>
        <w:rPr>
          <w:spacing w:val="1"/>
          <w:sz w:val="24"/>
          <w:szCs w:val="24"/>
        </w:rPr>
        <w:t>it</w:t>
      </w:r>
      <w:r>
        <w:rPr>
          <w:sz w:val="24"/>
          <w:szCs w:val="24"/>
        </w:rPr>
        <w:t>u</w:t>
      </w:r>
      <w:r>
        <w:rPr>
          <w:spacing w:val="4"/>
          <w:sz w:val="24"/>
          <w:szCs w:val="24"/>
        </w:rPr>
        <w:t xml:space="preserve"> </w:t>
      </w:r>
      <w:r>
        <w:rPr>
          <w:spacing w:val="1"/>
          <w:sz w:val="24"/>
          <w:szCs w:val="24"/>
        </w:rPr>
        <w:t>a</w:t>
      </w:r>
      <w:r>
        <w:rPr>
          <w:spacing w:val="-4"/>
          <w:sz w:val="24"/>
          <w:szCs w:val="24"/>
        </w:rPr>
        <w:t>n</w:t>
      </w:r>
      <w:r>
        <w:rPr>
          <w:spacing w:val="1"/>
          <w:sz w:val="24"/>
          <w:szCs w:val="24"/>
        </w:rPr>
        <w:t>t</w:t>
      </w:r>
      <w:r>
        <w:rPr>
          <w:sz w:val="24"/>
          <w:szCs w:val="24"/>
        </w:rPr>
        <w:t>u</w:t>
      </w:r>
      <w:r>
        <w:rPr>
          <w:spacing w:val="-1"/>
          <w:sz w:val="24"/>
          <w:szCs w:val="24"/>
        </w:rPr>
        <w:t>s</w:t>
      </w:r>
      <w:r>
        <w:rPr>
          <w:spacing w:val="1"/>
          <w:sz w:val="24"/>
          <w:szCs w:val="24"/>
        </w:rPr>
        <w:t>ia</w:t>
      </w:r>
      <w:r>
        <w:rPr>
          <w:sz w:val="24"/>
          <w:szCs w:val="24"/>
        </w:rPr>
        <w:t>s</w:t>
      </w:r>
      <w:r>
        <w:rPr>
          <w:spacing w:val="2"/>
          <w:sz w:val="24"/>
          <w:szCs w:val="24"/>
        </w:rPr>
        <w:t xml:space="preserve"> </w:t>
      </w:r>
      <w:r>
        <w:rPr>
          <w:spacing w:val="1"/>
          <w:sz w:val="24"/>
          <w:szCs w:val="24"/>
        </w:rPr>
        <w:t>me</w:t>
      </w:r>
      <w:r>
        <w:rPr>
          <w:sz w:val="24"/>
          <w:szCs w:val="24"/>
        </w:rPr>
        <w:t>n</w:t>
      </w:r>
      <w:r>
        <w:rPr>
          <w:spacing w:val="-4"/>
          <w:sz w:val="24"/>
          <w:szCs w:val="24"/>
        </w:rPr>
        <w:t>g</w:t>
      </w:r>
      <w:r>
        <w:rPr>
          <w:spacing w:val="1"/>
          <w:sz w:val="24"/>
          <w:szCs w:val="24"/>
        </w:rPr>
        <w:t>i</w:t>
      </w:r>
      <w:r>
        <w:rPr>
          <w:sz w:val="24"/>
          <w:szCs w:val="24"/>
        </w:rPr>
        <w:t>ku</w:t>
      </w:r>
      <w:r>
        <w:rPr>
          <w:spacing w:val="1"/>
          <w:sz w:val="24"/>
          <w:szCs w:val="24"/>
        </w:rPr>
        <w:t>t</w:t>
      </w:r>
      <w:r>
        <w:rPr>
          <w:sz w:val="24"/>
          <w:szCs w:val="24"/>
        </w:rPr>
        <w:t>i</w:t>
      </w:r>
      <w:r>
        <w:rPr>
          <w:spacing w:val="5"/>
          <w:sz w:val="24"/>
          <w:szCs w:val="24"/>
        </w:rPr>
        <w:t xml:space="preserve"> </w:t>
      </w:r>
      <w:r>
        <w:rPr>
          <w:sz w:val="24"/>
          <w:szCs w:val="24"/>
        </w:rPr>
        <w:t>k</w:t>
      </w:r>
      <w:r>
        <w:rPr>
          <w:spacing w:val="-3"/>
          <w:sz w:val="24"/>
          <w:szCs w:val="24"/>
        </w:rPr>
        <w:t>e</w:t>
      </w:r>
      <w:r>
        <w:rPr>
          <w:spacing w:val="-4"/>
          <w:sz w:val="24"/>
          <w:szCs w:val="24"/>
        </w:rPr>
        <w:t>g</w:t>
      </w:r>
      <w:r>
        <w:rPr>
          <w:spacing w:val="1"/>
          <w:sz w:val="24"/>
          <w:szCs w:val="24"/>
        </w:rPr>
        <w:t>iata</w:t>
      </w:r>
      <w:r>
        <w:rPr>
          <w:sz w:val="24"/>
          <w:szCs w:val="24"/>
        </w:rPr>
        <w:t>n</w:t>
      </w:r>
      <w:r>
        <w:rPr>
          <w:spacing w:val="4"/>
          <w:sz w:val="24"/>
          <w:szCs w:val="24"/>
        </w:rPr>
        <w:t xml:space="preserve"> </w:t>
      </w:r>
      <w:r>
        <w:rPr>
          <w:spacing w:val="1"/>
          <w:sz w:val="24"/>
          <w:szCs w:val="24"/>
        </w:rPr>
        <w:t>i</w:t>
      </w:r>
      <w:r>
        <w:rPr>
          <w:sz w:val="24"/>
          <w:szCs w:val="24"/>
        </w:rPr>
        <w:t>ni</w:t>
      </w:r>
      <w:r>
        <w:rPr>
          <w:spacing w:val="5"/>
          <w:sz w:val="24"/>
          <w:szCs w:val="24"/>
        </w:rPr>
        <w:t xml:space="preserve"> </w:t>
      </w:r>
      <w:r>
        <w:rPr>
          <w:sz w:val="24"/>
          <w:szCs w:val="24"/>
        </w:rPr>
        <w:t>k</w:t>
      </w:r>
      <w:r>
        <w:rPr>
          <w:spacing w:val="1"/>
          <w:sz w:val="24"/>
          <w:szCs w:val="24"/>
        </w:rPr>
        <w:t>a</w:t>
      </w:r>
      <w:r>
        <w:rPr>
          <w:sz w:val="24"/>
          <w:szCs w:val="24"/>
        </w:rPr>
        <w:t>r</w:t>
      </w:r>
      <w:r>
        <w:rPr>
          <w:spacing w:val="1"/>
          <w:sz w:val="24"/>
          <w:szCs w:val="24"/>
        </w:rPr>
        <w:t>e</w:t>
      </w:r>
      <w:r>
        <w:rPr>
          <w:spacing w:val="-4"/>
          <w:sz w:val="24"/>
          <w:szCs w:val="24"/>
        </w:rPr>
        <w:t>n</w:t>
      </w:r>
      <w:r>
        <w:rPr>
          <w:sz w:val="24"/>
          <w:szCs w:val="24"/>
        </w:rPr>
        <w:t>a</w:t>
      </w:r>
      <w:r>
        <w:rPr>
          <w:spacing w:val="5"/>
          <w:sz w:val="24"/>
          <w:szCs w:val="24"/>
        </w:rPr>
        <w:t xml:space="preserve"> </w:t>
      </w:r>
      <w:r>
        <w:rPr>
          <w:spacing w:val="1"/>
          <w:sz w:val="24"/>
          <w:szCs w:val="24"/>
        </w:rPr>
        <w:t>m</w:t>
      </w:r>
      <w:r>
        <w:rPr>
          <w:spacing w:val="-3"/>
          <w:sz w:val="24"/>
          <w:szCs w:val="24"/>
        </w:rPr>
        <w:t>a</w:t>
      </w:r>
      <w:r>
        <w:rPr>
          <w:spacing w:val="1"/>
          <w:sz w:val="24"/>
          <w:szCs w:val="24"/>
        </w:rPr>
        <w:t>te</w:t>
      </w:r>
      <w:r>
        <w:rPr>
          <w:sz w:val="24"/>
          <w:szCs w:val="24"/>
        </w:rPr>
        <w:t>ri</w:t>
      </w:r>
      <w:r>
        <w:rPr>
          <w:spacing w:val="5"/>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z w:val="24"/>
          <w:szCs w:val="24"/>
        </w:rPr>
        <w:t>d</w:t>
      </w:r>
      <w:r>
        <w:rPr>
          <w:spacing w:val="1"/>
          <w:sz w:val="24"/>
          <w:szCs w:val="24"/>
        </w:rPr>
        <w:t>i</w:t>
      </w:r>
      <w:r>
        <w:rPr>
          <w:sz w:val="24"/>
          <w:szCs w:val="24"/>
        </w:rPr>
        <w:t>b</w:t>
      </w:r>
      <w:r>
        <w:rPr>
          <w:spacing w:val="1"/>
          <w:sz w:val="24"/>
          <w:szCs w:val="24"/>
        </w:rPr>
        <w:t>a</w:t>
      </w:r>
      <w:r>
        <w:rPr>
          <w:sz w:val="24"/>
          <w:szCs w:val="24"/>
        </w:rPr>
        <w:t>h</w:t>
      </w:r>
      <w:r>
        <w:rPr>
          <w:spacing w:val="1"/>
          <w:sz w:val="24"/>
          <w:szCs w:val="24"/>
        </w:rPr>
        <w:t>a</w:t>
      </w:r>
      <w:r>
        <w:rPr>
          <w:sz w:val="24"/>
          <w:szCs w:val="24"/>
        </w:rPr>
        <w:t>s</w:t>
      </w:r>
      <w:r>
        <w:rPr>
          <w:spacing w:val="2"/>
          <w:sz w:val="24"/>
          <w:szCs w:val="24"/>
        </w:rPr>
        <w:t xml:space="preserve"> </w:t>
      </w:r>
      <w:r>
        <w:rPr>
          <w:sz w:val="24"/>
          <w:szCs w:val="24"/>
        </w:rPr>
        <w:t>d</w:t>
      </w:r>
      <w:r>
        <w:rPr>
          <w:spacing w:val="1"/>
          <w:sz w:val="24"/>
          <w:szCs w:val="24"/>
        </w:rPr>
        <w:t>i</w:t>
      </w:r>
      <w:r>
        <w:rPr>
          <w:sz w:val="24"/>
          <w:szCs w:val="24"/>
        </w:rPr>
        <w:t>r</w:t>
      </w:r>
      <w:r>
        <w:rPr>
          <w:spacing w:val="-2"/>
          <w:sz w:val="24"/>
          <w:szCs w:val="24"/>
        </w:rPr>
        <w:t>a</w:t>
      </w:r>
      <w:r>
        <w:rPr>
          <w:spacing w:val="-1"/>
          <w:sz w:val="24"/>
          <w:szCs w:val="24"/>
        </w:rPr>
        <w:t>s</w:t>
      </w:r>
      <w:r>
        <w:rPr>
          <w:sz w:val="24"/>
          <w:szCs w:val="24"/>
        </w:rPr>
        <w:t>a</w:t>
      </w:r>
      <w:r>
        <w:rPr>
          <w:spacing w:val="5"/>
          <w:sz w:val="24"/>
          <w:szCs w:val="24"/>
        </w:rPr>
        <w:t xml:space="preserve"> </w:t>
      </w:r>
      <w:r>
        <w:rPr>
          <w:spacing w:val="-1"/>
          <w:sz w:val="24"/>
          <w:szCs w:val="24"/>
        </w:rPr>
        <w:t>s</w:t>
      </w:r>
      <w:r>
        <w:rPr>
          <w:spacing w:val="1"/>
          <w:sz w:val="24"/>
          <w:szCs w:val="24"/>
        </w:rPr>
        <w:t>a</w:t>
      </w:r>
      <w:r>
        <w:rPr>
          <w:sz w:val="24"/>
          <w:szCs w:val="24"/>
        </w:rPr>
        <w:t>n</w:t>
      </w:r>
      <w:r>
        <w:rPr>
          <w:spacing w:val="-4"/>
          <w:sz w:val="24"/>
          <w:szCs w:val="24"/>
        </w:rPr>
        <w:t>g</w:t>
      </w:r>
      <w:r>
        <w:rPr>
          <w:spacing w:val="1"/>
          <w:sz w:val="24"/>
          <w:szCs w:val="24"/>
        </w:rPr>
        <w:t>a</w:t>
      </w:r>
      <w:r>
        <w:rPr>
          <w:sz w:val="24"/>
          <w:szCs w:val="24"/>
        </w:rPr>
        <w:t>t b</w:t>
      </w:r>
      <w:r>
        <w:rPr>
          <w:spacing w:val="1"/>
          <w:sz w:val="24"/>
          <w:szCs w:val="24"/>
        </w:rPr>
        <w:t>e</w:t>
      </w:r>
      <w:r>
        <w:rPr>
          <w:sz w:val="24"/>
          <w:szCs w:val="24"/>
        </w:rPr>
        <w:t>r</w:t>
      </w:r>
      <w:r>
        <w:rPr>
          <w:spacing w:val="1"/>
          <w:sz w:val="24"/>
          <w:szCs w:val="24"/>
        </w:rPr>
        <w:t>ma</w:t>
      </w:r>
      <w:r>
        <w:rPr>
          <w:sz w:val="24"/>
          <w:szCs w:val="24"/>
        </w:rPr>
        <w:t>nf</w:t>
      </w:r>
      <w:r>
        <w:rPr>
          <w:spacing w:val="-2"/>
          <w:sz w:val="24"/>
          <w:szCs w:val="24"/>
        </w:rPr>
        <w:t>a</w:t>
      </w:r>
      <w:r>
        <w:rPr>
          <w:spacing w:val="1"/>
          <w:sz w:val="24"/>
          <w:szCs w:val="24"/>
        </w:rPr>
        <w:t>a</w:t>
      </w:r>
      <w:r>
        <w:rPr>
          <w:sz w:val="24"/>
          <w:szCs w:val="24"/>
        </w:rPr>
        <w:t>t</w:t>
      </w:r>
      <w:r>
        <w:rPr>
          <w:spacing w:val="5"/>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me</w:t>
      </w:r>
      <w:r>
        <w:rPr>
          <w:sz w:val="24"/>
          <w:szCs w:val="24"/>
        </w:rPr>
        <w:t>n</w:t>
      </w:r>
      <w:r>
        <w:rPr>
          <w:spacing w:val="1"/>
          <w:sz w:val="24"/>
          <w:szCs w:val="24"/>
        </w:rPr>
        <w:t>a</w:t>
      </w:r>
      <w:r>
        <w:rPr>
          <w:spacing w:val="-4"/>
          <w:sz w:val="24"/>
          <w:szCs w:val="24"/>
        </w:rPr>
        <w:t>r</w:t>
      </w:r>
      <w:r>
        <w:rPr>
          <w:spacing w:val="1"/>
          <w:sz w:val="24"/>
          <w:szCs w:val="24"/>
        </w:rPr>
        <w:t>i</w:t>
      </w:r>
      <w:r>
        <w:rPr>
          <w:sz w:val="24"/>
          <w:szCs w:val="24"/>
        </w:rPr>
        <w:t>k,</w:t>
      </w:r>
      <w:r>
        <w:rPr>
          <w:spacing w:val="4"/>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5"/>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ka</w:t>
      </w:r>
      <w:r>
        <w:rPr>
          <w:spacing w:val="5"/>
          <w:sz w:val="24"/>
          <w:szCs w:val="24"/>
        </w:rPr>
        <w:t xml:space="preserve"> </w:t>
      </w:r>
      <w:r>
        <w:rPr>
          <w:sz w:val="24"/>
          <w:szCs w:val="24"/>
        </w:rPr>
        <w:t>un</w:t>
      </w:r>
      <w:r>
        <w:rPr>
          <w:spacing w:val="1"/>
          <w:sz w:val="24"/>
          <w:szCs w:val="24"/>
        </w:rPr>
        <w:t>t</w:t>
      </w:r>
      <w:r>
        <w:rPr>
          <w:spacing w:val="7"/>
          <w:sz w:val="24"/>
          <w:szCs w:val="24"/>
        </w:rPr>
        <w:t>u</w:t>
      </w:r>
      <w:r>
        <w:rPr>
          <w:sz w:val="24"/>
          <w:szCs w:val="24"/>
        </w:rPr>
        <w:t>k</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7"/>
          <w:sz w:val="24"/>
          <w:szCs w:val="24"/>
        </w:rPr>
        <w:t xml:space="preserve"> </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w:t>
      </w:r>
      <w:r>
        <w:rPr>
          <w:spacing w:val="-3"/>
          <w:sz w:val="24"/>
          <w:szCs w:val="24"/>
        </w:rPr>
        <w:t>a</w:t>
      </w:r>
      <w:r>
        <w:rPr>
          <w:sz w:val="24"/>
          <w:szCs w:val="24"/>
        </w:rPr>
        <w:t>n b</w:t>
      </w:r>
      <w:r>
        <w:rPr>
          <w:spacing w:val="1"/>
          <w:sz w:val="24"/>
          <w:szCs w:val="24"/>
        </w:rPr>
        <w:t>e</w:t>
      </w:r>
      <w:r>
        <w:rPr>
          <w:sz w:val="24"/>
          <w:szCs w:val="24"/>
        </w:rPr>
        <w:t>ror</w:t>
      </w:r>
      <w:r>
        <w:rPr>
          <w:spacing w:val="1"/>
          <w:sz w:val="24"/>
          <w:szCs w:val="24"/>
        </w:rPr>
        <w:t>ie</w:t>
      </w:r>
      <w:r>
        <w:rPr>
          <w:sz w:val="24"/>
          <w:szCs w:val="24"/>
        </w:rPr>
        <w:t>n</w:t>
      </w:r>
      <w:r>
        <w:rPr>
          <w:spacing w:val="-3"/>
          <w:sz w:val="24"/>
          <w:szCs w:val="24"/>
        </w:rPr>
        <w:t>t</w:t>
      </w:r>
      <w:r>
        <w:rPr>
          <w:spacing w:val="1"/>
          <w:sz w:val="24"/>
          <w:szCs w:val="24"/>
        </w:rPr>
        <w:t>a</w:t>
      </w:r>
      <w:r>
        <w:rPr>
          <w:spacing w:val="-1"/>
          <w:sz w:val="24"/>
          <w:szCs w:val="24"/>
        </w:rPr>
        <w:t>s</w:t>
      </w:r>
      <w:r>
        <w:rPr>
          <w:sz w:val="24"/>
          <w:szCs w:val="24"/>
        </w:rPr>
        <w:t>i</w:t>
      </w:r>
      <w:r>
        <w:rPr>
          <w:spacing w:val="1"/>
          <w:sz w:val="24"/>
          <w:szCs w:val="24"/>
        </w:rPr>
        <w:t xml:space="preserve"> te</w:t>
      </w:r>
      <w:r>
        <w:rPr>
          <w:sz w:val="24"/>
          <w:szCs w:val="24"/>
        </w:rPr>
        <w:t>kn</w:t>
      </w:r>
      <w:r>
        <w:rPr>
          <w:spacing w:val="-4"/>
          <w:sz w:val="24"/>
          <w:szCs w:val="24"/>
        </w:rPr>
        <w:t>o</w:t>
      </w:r>
      <w:r>
        <w:rPr>
          <w:spacing w:val="1"/>
          <w:sz w:val="24"/>
          <w:szCs w:val="24"/>
        </w:rPr>
        <w:t>l</w:t>
      </w:r>
      <w:r>
        <w:rPr>
          <w:sz w:val="24"/>
          <w:szCs w:val="24"/>
        </w:rPr>
        <w:t>o</w:t>
      </w:r>
      <w:r>
        <w:rPr>
          <w:spacing w:val="-4"/>
          <w:sz w:val="24"/>
          <w:szCs w:val="24"/>
        </w:rPr>
        <w:t>g</w:t>
      </w:r>
      <w:r>
        <w:rPr>
          <w:sz w:val="24"/>
          <w:szCs w:val="24"/>
        </w:rPr>
        <w:t>i</w:t>
      </w:r>
      <w:r>
        <w:rPr>
          <w:spacing w:val="1"/>
          <w:sz w:val="24"/>
          <w:szCs w:val="24"/>
        </w:rPr>
        <w:t xml:space="preserve"> i</w:t>
      </w:r>
      <w:r>
        <w:rPr>
          <w:sz w:val="24"/>
          <w:szCs w:val="24"/>
        </w:rPr>
        <w:t>nfor</w:t>
      </w:r>
      <w:r>
        <w:rPr>
          <w:spacing w:val="1"/>
          <w:sz w:val="24"/>
          <w:szCs w:val="24"/>
        </w:rPr>
        <w:t>ma</w:t>
      </w:r>
      <w:r>
        <w:rPr>
          <w:spacing w:val="-1"/>
          <w:sz w:val="24"/>
          <w:szCs w:val="24"/>
        </w:rPr>
        <w:t>s</w:t>
      </w:r>
      <w:r>
        <w:rPr>
          <w:spacing w:val="6"/>
          <w:sz w:val="24"/>
          <w:szCs w:val="24"/>
        </w:rPr>
        <w:t>i</w:t>
      </w:r>
      <w:r>
        <w:rPr>
          <w:sz w:val="24"/>
          <w:szCs w:val="24"/>
        </w:rPr>
        <w:t>.</w:t>
      </w:r>
    </w:p>
    <w:p w14:paraId="30C19718" w14:textId="77777777" w:rsidR="006D5156" w:rsidRDefault="00CE150B">
      <w:pPr>
        <w:spacing w:before="7" w:line="359" w:lineRule="auto"/>
        <w:ind w:left="529" w:right="74" w:hanging="360"/>
        <w:jc w:val="both"/>
        <w:rPr>
          <w:sz w:val="24"/>
          <w:szCs w:val="24"/>
        </w:rPr>
      </w:pPr>
      <w:r>
        <w:rPr>
          <w:sz w:val="24"/>
          <w:szCs w:val="24"/>
        </w:rPr>
        <w:t xml:space="preserve">5.   </w:t>
      </w:r>
      <w:r>
        <w:rPr>
          <w:spacing w:val="-1"/>
          <w:sz w:val="24"/>
          <w:szCs w:val="24"/>
        </w:rPr>
        <w:t>D</w:t>
      </w:r>
      <w:r>
        <w:rPr>
          <w:spacing w:val="1"/>
          <w:sz w:val="24"/>
          <w:szCs w:val="24"/>
        </w:rPr>
        <w:t>a</w:t>
      </w:r>
      <w:r>
        <w:rPr>
          <w:sz w:val="24"/>
          <w:szCs w:val="24"/>
        </w:rPr>
        <w:t>ri</w:t>
      </w:r>
      <w:r>
        <w:rPr>
          <w:spacing w:val="33"/>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33"/>
          <w:sz w:val="24"/>
          <w:szCs w:val="24"/>
        </w:rPr>
        <w:t xml:space="preserve"> </w:t>
      </w:r>
      <w:r>
        <w:rPr>
          <w:sz w:val="24"/>
          <w:szCs w:val="24"/>
        </w:rPr>
        <w:t>k</w:t>
      </w:r>
      <w:r>
        <w:rPr>
          <w:spacing w:val="-4"/>
          <w:sz w:val="24"/>
          <w:szCs w:val="24"/>
        </w:rPr>
        <w:t>u</w:t>
      </w:r>
      <w:r>
        <w:rPr>
          <w:spacing w:val="1"/>
          <w:sz w:val="24"/>
          <w:szCs w:val="24"/>
        </w:rPr>
        <w:t>e</w:t>
      </w:r>
      <w:r>
        <w:rPr>
          <w:spacing w:val="-1"/>
          <w:sz w:val="24"/>
          <w:szCs w:val="24"/>
        </w:rPr>
        <w:t>s</w:t>
      </w:r>
      <w:r>
        <w:rPr>
          <w:spacing w:val="1"/>
          <w:sz w:val="24"/>
          <w:szCs w:val="24"/>
        </w:rPr>
        <w:t>i</w:t>
      </w:r>
      <w:r>
        <w:rPr>
          <w:sz w:val="24"/>
          <w:szCs w:val="24"/>
        </w:rPr>
        <w:t>on</w:t>
      </w:r>
      <w:r>
        <w:rPr>
          <w:spacing w:val="1"/>
          <w:sz w:val="24"/>
          <w:szCs w:val="24"/>
        </w:rPr>
        <w:t>e</w:t>
      </w:r>
      <w:r>
        <w:rPr>
          <w:sz w:val="24"/>
          <w:szCs w:val="24"/>
        </w:rPr>
        <w:t>r</w:t>
      </w:r>
      <w:r>
        <w:rPr>
          <w:spacing w:val="32"/>
          <w:sz w:val="24"/>
          <w:szCs w:val="24"/>
        </w:rPr>
        <w:t xml:space="preserve"> </w:t>
      </w:r>
      <w:r>
        <w:rPr>
          <w:spacing w:val="-8"/>
          <w:sz w:val="24"/>
          <w:szCs w:val="24"/>
        </w:rPr>
        <w:t>y</w:t>
      </w:r>
      <w:r>
        <w:rPr>
          <w:spacing w:val="1"/>
          <w:sz w:val="24"/>
          <w:szCs w:val="24"/>
        </w:rPr>
        <w:t>a</w:t>
      </w:r>
      <w:r>
        <w:rPr>
          <w:sz w:val="24"/>
          <w:szCs w:val="24"/>
        </w:rPr>
        <w:t>ng</w:t>
      </w:r>
      <w:r>
        <w:rPr>
          <w:spacing w:val="28"/>
          <w:sz w:val="24"/>
          <w:szCs w:val="24"/>
        </w:rPr>
        <w:t xml:space="preserve"> </w:t>
      </w:r>
      <w:r>
        <w:rPr>
          <w:sz w:val="24"/>
          <w:szCs w:val="24"/>
        </w:rPr>
        <w:t>d</w:t>
      </w:r>
      <w:r>
        <w:rPr>
          <w:spacing w:val="1"/>
          <w:sz w:val="24"/>
          <w:szCs w:val="24"/>
        </w:rPr>
        <w:t>i</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n,</w:t>
      </w:r>
      <w:r>
        <w:rPr>
          <w:spacing w:val="32"/>
          <w:sz w:val="24"/>
          <w:szCs w:val="24"/>
        </w:rPr>
        <w:t xml:space="preserve"> </w:t>
      </w:r>
      <w:r>
        <w:rPr>
          <w:sz w:val="24"/>
          <w:szCs w:val="24"/>
        </w:rPr>
        <w:t>d</w:t>
      </w:r>
      <w:r>
        <w:rPr>
          <w:spacing w:val="1"/>
          <w:sz w:val="24"/>
          <w:szCs w:val="24"/>
        </w:rPr>
        <w:t>i</w:t>
      </w:r>
      <w:r>
        <w:rPr>
          <w:spacing w:val="-4"/>
          <w:sz w:val="24"/>
          <w:szCs w:val="24"/>
        </w:rPr>
        <w:t>d</w:t>
      </w:r>
      <w:r>
        <w:rPr>
          <w:spacing w:val="1"/>
          <w:sz w:val="24"/>
          <w:szCs w:val="24"/>
        </w:rPr>
        <w:t>a</w:t>
      </w:r>
      <w:r>
        <w:rPr>
          <w:sz w:val="24"/>
          <w:szCs w:val="24"/>
        </w:rPr>
        <w:t>p</w:t>
      </w:r>
      <w:r>
        <w:rPr>
          <w:spacing w:val="1"/>
          <w:sz w:val="24"/>
          <w:szCs w:val="24"/>
        </w:rPr>
        <w:t>at</w:t>
      </w:r>
      <w:r>
        <w:rPr>
          <w:sz w:val="24"/>
          <w:szCs w:val="24"/>
        </w:rPr>
        <w:t>k</w:t>
      </w:r>
      <w:r>
        <w:rPr>
          <w:spacing w:val="1"/>
          <w:sz w:val="24"/>
          <w:szCs w:val="24"/>
        </w:rPr>
        <w:t>a</w:t>
      </w:r>
      <w:r>
        <w:rPr>
          <w:sz w:val="24"/>
          <w:szCs w:val="24"/>
        </w:rPr>
        <w:t>n</w:t>
      </w:r>
      <w:r>
        <w:rPr>
          <w:spacing w:val="28"/>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33"/>
          <w:sz w:val="24"/>
          <w:szCs w:val="24"/>
        </w:rPr>
        <w:t xml:space="preserve"> </w:t>
      </w:r>
      <w:r>
        <w:rPr>
          <w:spacing w:val="-8"/>
          <w:sz w:val="24"/>
          <w:szCs w:val="24"/>
        </w:rPr>
        <w:t>y</w:t>
      </w:r>
      <w:r>
        <w:rPr>
          <w:spacing w:val="1"/>
          <w:sz w:val="24"/>
          <w:szCs w:val="24"/>
        </w:rPr>
        <w:t>a</w:t>
      </w:r>
      <w:r>
        <w:rPr>
          <w:sz w:val="24"/>
          <w:szCs w:val="24"/>
        </w:rPr>
        <w:t>ng</w:t>
      </w:r>
      <w:r>
        <w:rPr>
          <w:spacing w:val="28"/>
          <w:sz w:val="24"/>
          <w:szCs w:val="24"/>
        </w:rPr>
        <w:t xml:space="preserve"> </w:t>
      </w:r>
      <w:r>
        <w:rPr>
          <w:spacing w:val="1"/>
          <w:sz w:val="24"/>
          <w:szCs w:val="24"/>
        </w:rPr>
        <w:t>c</w:t>
      </w:r>
      <w:r>
        <w:rPr>
          <w:sz w:val="24"/>
          <w:szCs w:val="24"/>
        </w:rPr>
        <w:t>ukup</w:t>
      </w:r>
      <w:r>
        <w:rPr>
          <w:spacing w:val="32"/>
          <w:sz w:val="24"/>
          <w:szCs w:val="24"/>
        </w:rPr>
        <w:t xml:space="preserve"> </w:t>
      </w:r>
      <w:r>
        <w:rPr>
          <w:sz w:val="24"/>
          <w:szCs w:val="24"/>
        </w:rPr>
        <w:t>b</w:t>
      </w:r>
      <w:r>
        <w:rPr>
          <w:spacing w:val="1"/>
          <w:sz w:val="24"/>
          <w:szCs w:val="24"/>
        </w:rPr>
        <w:t>ai</w:t>
      </w:r>
      <w:r>
        <w:rPr>
          <w:sz w:val="24"/>
          <w:szCs w:val="24"/>
        </w:rPr>
        <w:t>k,</w:t>
      </w:r>
      <w:r>
        <w:rPr>
          <w:spacing w:val="32"/>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33"/>
          <w:sz w:val="24"/>
          <w:szCs w:val="24"/>
        </w:rPr>
        <w:t xml:space="preserve"> </w:t>
      </w:r>
      <w:r>
        <w:rPr>
          <w:spacing w:val="-4"/>
          <w:sz w:val="24"/>
          <w:szCs w:val="24"/>
        </w:rPr>
        <w:t>r</w:t>
      </w:r>
      <w:r>
        <w:rPr>
          <w:spacing w:val="1"/>
          <w:sz w:val="24"/>
          <w:szCs w:val="24"/>
        </w:rPr>
        <w:t>e</w:t>
      </w:r>
      <w:r>
        <w:rPr>
          <w:spacing w:val="-1"/>
          <w:sz w:val="24"/>
          <w:szCs w:val="24"/>
        </w:rPr>
        <w:t>s</w:t>
      </w:r>
      <w:r>
        <w:rPr>
          <w:sz w:val="24"/>
          <w:szCs w:val="24"/>
        </w:rPr>
        <w:t>pon</w:t>
      </w:r>
      <w:r>
        <w:rPr>
          <w:spacing w:val="36"/>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s</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t </w:t>
      </w:r>
      <w:r>
        <w:rPr>
          <w:spacing w:val="5"/>
          <w:sz w:val="24"/>
          <w:szCs w:val="24"/>
        </w:rPr>
        <w:t xml:space="preserve"> </w:t>
      </w:r>
      <w:r>
        <w:rPr>
          <w:spacing w:val="1"/>
          <w:sz w:val="24"/>
          <w:szCs w:val="24"/>
        </w:rPr>
        <w:t>ti</w:t>
      </w:r>
      <w:r>
        <w:rPr>
          <w:sz w:val="24"/>
          <w:szCs w:val="24"/>
        </w:rPr>
        <w:t>n</w:t>
      </w:r>
      <w:r>
        <w:rPr>
          <w:spacing w:val="-4"/>
          <w:sz w:val="24"/>
          <w:szCs w:val="24"/>
        </w:rPr>
        <w:t>gg</w:t>
      </w:r>
      <w:r>
        <w:rPr>
          <w:spacing w:val="1"/>
          <w:sz w:val="24"/>
          <w:szCs w:val="24"/>
        </w:rPr>
        <w:t>i</w:t>
      </w:r>
      <w:r>
        <w:rPr>
          <w:sz w:val="24"/>
          <w:szCs w:val="24"/>
        </w:rPr>
        <w:t xml:space="preserve">, </w:t>
      </w:r>
      <w:r>
        <w:rPr>
          <w:spacing w:val="4"/>
          <w:sz w:val="24"/>
          <w:szCs w:val="24"/>
        </w:rPr>
        <w:t xml:space="preserve"> </w:t>
      </w:r>
      <w:r>
        <w:rPr>
          <w:spacing w:val="1"/>
          <w:sz w:val="24"/>
          <w:szCs w:val="24"/>
        </w:rPr>
        <w:t>te</w:t>
      </w:r>
      <w:r>
        <w:rPr>
          <w:sz w:val="24"/>
          <w:szCs w:val="24"/>
        </w:rPr>
        <w:t>rbuk</w:t>
      </w:r>
      <w:r>
        <w:rPr>
          <w:spacing w:val="1"/>
          <w:sz w:val="24"/>
          <w:szCs w:val="24"/>
        </w:rPr>
        <w:t>t</w:t>
      </w:r>
      <w:r>
        <w:rPr>
          <w:sz w:val="24"/>
          <w:szCs w:val="24"/>
        </w:rPr>
        <w:t xml:space="preserve">i </w:t>
      </w:r>
      <w:r>
        <w:rPr>
          <w:spacing w:val="5"/>
          <w:sz w:val="24"/>
          <w:szCs w:val="24"/>
        </w:rPr>
        <w:t xml:space="preserve"> </w:t>
      </w:r>
      <w:r>
        <w:rPr>
          <w:spacing w:val="-4"/>
          <w:sz w:val="24"/>
          <w:szCs w:val="24"/>
        </w:rPr>
        <w:t>d</w:t>
      </w:r>
      <w:r>
        <w:rPr>
          <w:spacing w:val="1"/>
          <w:sz w:val="24"/>
          <w:szCs w:val="24"/>
        </w:rPr>
        <w:t>a</w:t>
      </w:r>
      <w:r>
        <w:rPr>
          <w:sz w:val="24"/>
          <w:szCs w:val="24"/>
        </w:rPr>
        <w:t xml:space="preserve">ri </w:t>
      </w:r>
      <w:r>
        <w:rPr>
          <w:spacing w:val="5"/>
          <w:sz w:val="24"/>
          <w:szCs w:val="24"/>
        </w:rPr>
        <w:t xml:space="preserve"> </w:t>
      </w:r>
      <w:r>
        <w:rPr>
          <w:sz w:val="24"/>
          <w:szCs w:val="24"/>
        </w:rPr>
        <w:t xml:space="preserve">5  </w:t>
      </w:r>
      <w:r>
        <w:rPr>
          <w:spacing w:val="-3"/>
          <w:sz w:val="24"/>
          <w:szCs w:val="24"/>
        </w:rPr>
        <w:t>a</w:t>
      </w:r>
      <w:r>
        <w:rPr>
          <w:spacing w:val="1"/>
          <w:sz w:val="24"/>
          <w:szCs w:val="24"/>
        </w:rPr>
        <w:t>lte</w:t>
      </w:r>
      <w:r>
        <w:rPr>
          <w:sz w:val="24"/>
          <w:szCs w:val="24"/>
        </w:rPr>
        <w:t>r</w:t>
      </w:r>
      <w:r>
        <w:rPr>
          <w:spacing w:val="-4"/>
          <w:sz w:val="24"/>
          <w:szCs w:val="24"/>
        </w:rPr>
        <w:t>n</w:t>
      </w:r>
      <w:r>
        <w:rPr>
          <w:spacing w:val="1"/>
          <w:sz w:val="24"/>
          <w:szCs w:val="24"/>
        </w:rPr>
        <w:t>ati</w:t>
      </w:r>
      <w:r>
        <w:rPr>
          <w:sz w:val="24"/>
          <w:szCs w:val="24"/>
        </w:rPr>
        <w:t xml:space="preserve">f  </w:t>
      </w:r>
      <w:r>
        <w:rPr>
          <w:spacing w:val="1"/>
          <w:sz w:val="24"/>
          <w:szCs w:val="24"/>
        </w:rPr>
        <w:t>ja</w:t>
      </w:r>
      <w:r>
        <w:rPr>
          <w:spacing w:val="-1"/>
          <w:sz w:val="24"/>
          <w:szCs w:val="24"/>
        </w:rPr>
        <w:t>w</w:t>
      </w:r>
      <w:r>
        <w:rPr>
          <w:spacing w:val="1"/>
          <w:sz w:val="24"/>
          <w:szCs w:val="24"/>
        </w:rPr>
        <w:t>a</w:t>
      </w:r>
      <w:r>
        <w:rPr>
          <w:spacing w:val="-4"/>
          <w:sz w:val="24"/>
          <w:szCs w:val="24"/>
        </w:rPr>
        <w:t>b</w:t>
      </w:r>
      <w:r>
        <w:rPr>
          <w:spacing w:val="1"/>
          <w:sz w:val="24"/>
          <w:szCs w:val="24"/>
        </w:rPr>
        <w:t>a</w:t>
      </w:r>
      <w:r>
        <w:rPr>
          <w:sz w:val="24"/>
          <w:szCs w:val="24"/>
        </w:rPr>
        <w:t xml:space="preserve">n </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n  r</w:t>
      </w:r>
      <w:r>
        <w:rPr>
          <w:spacing w:val="1"/>
          <w:sz w:val="24"/>
          <w:szCs w:val="24"/>
        </w:rPr>
        <w:t>a</w:t>
      </w:r>
      <w:r>
        <w:rPr>
          <w:spacing w:val="-3"/>
          <w:sz w:val="24"/>
          <w:szCs w:val="24"/>
        </w:rPr>
        <w:t>t</w:t>
      </w:r>
      <w:r>
        <w:rPr>
          <w:spacing w:val="14"/>
          <w:sz w:val="24"/>
          <w:szCs w:val="24"/>
        </w:rPr>
        <w:t>a</w:t>
      </w:r>
      <w:r>
        <w:rPr>
          <w:spacing w:val="-4"/>
          <w:sz w:val="24"/>
          <w:szCs w:val="24"/>
        </w:rPr>
        <w:t>-</w:t>
      </w:r>
      <w:r>
        <w:rPr>
          <w:sz w:val="24"/>
          <w:szCs w:val="24"/>
        </w:rPr>
        <w:t>r</w:t>
      </w:r>
      <w:r>
        <w:rPr>
          <w:spacing w:val="1"/>
          <w:sz w:val="24"/>
          <w:szCs w:val="24"/>
        </w:rPr>
        <w:t>at</w:t>
      </w:r>
      <w:r>
        <w:rPr>
          <w:sz w:val="24"/>
          <w:szCs w:val="24"/>
        </w:rPr>
        <w:t xml:space="preserve">a </w:t>
      </w:r>
      <w:r>
        <w:rPr>
          <w:spacing w:val="5"/>
          <w:sz w:val="24"/>
          <w:szCs w:val="24"/>
        </w:rPr>
        <w:t xml:space="preserve"> </w:t>
      </w:r>
      <w:r>
        <w:rPr>
          <w:spacing w:val="-3"/>
          <w:sz w:val="24"/>
          <w:szCs w:val="24"/>
        </w:rPr>
        <w:t>me</w:t>
      </w:r>
      <w:r>
        <w:rPr>
          <w:spacing w:val="1"/>
          <w:sz w:val="24"/>
          <w:szCs w:val="24"/>
        </w:rPr>
        <w:t>m</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3"/>
          <w:sz w:val="24"/>
          <w:szCs w:val="24"/>
        </w:rPr>
        <w:t>a</w:t>
      </w:r>
      <w:r>
        <w:rPr>
          <w:sz w:val="24"/>
          <w:szCs w:val="24"/>
        </w:rPr>
        <w:t xml:space="preserve">n </w:t>
      </w:r>
      <w:r>
        <w:rPr>
          <w:spacing w:val="1"/>
          <w:sz w:val="24"/>
          <w:szCs w:val="24"/>
        </w:rPr>
        <w:t>ja</w:t>
      </w:r>
      <w:r>
        <w:rPr>
          <w:spacing w:val="-1"/>
          <w:sz w:val="24"/>
          <w:szCs w:val="24"/>
        </w:rPr>
        <w:t>w</w:t>
      </w:r>
      <w:r>
        <w:rPr>
          <w:spacing w:val="1"/>
          <w:sz w:val="24"/>
          <w:szCs w:val="24"/>
        </w:rPr>
        <w:t>a</w:t>
      </w:r>
      <w:r>
        <w:rPr>
          <w:sz w:val="24"/>
          <w:szCs w:val="24"/>
        </w:rPr>
        <w:t>b</w:t>
      </w:r>
      <w:r>
        <w:rPr>
          <w:spacing w:val="1"/>
          <w:sz w:val="24"/>
          <w:szCs w:val="24"/>
        </w:rPr>
        <w:t>a</w:t>
      </w:r>
      <w:r>
        <w:rPr>
          <w:sz w:val="24"/>
          <w:szCs w:val="24"/>
        </w:rPr>
        <w:t>n</w:t>
      </w:r>
      <w:r>
        <w:rPr>
          <w:spacing w:val="5"/>
          <w:sz w:val="24"/>
          <w:szCs w:val="24"/>
        </w:rPr>
        <w:t xml:space="preserve"> </w:t>
      </w:r>
      <w:r>
        <w:rPr>
          <w:spacing w:val="1"/>
          <w:sz w:val="24"/>
          <w:szCs w:val="24"/>
        </w:rPr>
        <w:t>“</w:t>
      </w:r>
      <w:r>
        <w:rPr>
          <w:spacing w:val="-1"/>
          <w:sz w:val="24"/>
          <w:szCs w:val="24"/>
        </w:rPr>
        <w:t>s</w:t>
      </w:r>
      <w:r>
        <w:rPr>
          <w:spacing w:val="-3"/>
          <w:sz w:val="24"/>
          <w:szCs w:val="24"/>
        </w:rPr>
        <w:t>e</w:t>
      </w:r>
      <w:r>
        <w:rPr>
          <w:spacing w:val="1"/>
          <w:sz w:val="24"/>
          <w:szCs w:val="24"/>
        </w:rPr>
        <w:t>t</w:t>
      </w:r>
      <w:r>
        <w:rPr>
          <w:sz w:val="24"/>
          <w:szCs w:val="24"/>
        </w:rPr>
        <w:t>u</w:t>
      </w:r>
      <w:r>
        <w:rPr>
          <w:spacing w:val="1"/>
          <w:sz w:val="24"/>
          <w:szCs w:val="24"/>
        </w:rPr>
        <w:t>ju</w:t>
      </w:r>
      <w:r>
        <w:rPr>
          <w:sz w:val="24"/>
          <w:szCs w:val="24"/>
        </w:rPr>
        <w:t>”</w:t>
      </w:r>
      <w:r>
        <w:rPr>
          <w:spacing w:val="5"/>
          <w:sz w:val="24"/>
          <w:szCs w:val="24"/>
        </w:rPr>
        <w:t xml:space="preserve"> </w:t>
      </w:r>
      <w:r>
        <w:rPr>
          <w:sz w:val="24"/>
          <w:szCs w:val="24"/>
        </w:rPr>
        <w:t>d</w:t>
      </w:r>
      <w:r>
        <w:rPr>
          <w:spacing w:val="1"/>
          <w:sz w:val="24"/>
          <w:szCs w:val="24"/>
        </w:rPr>
        <w:t>a</w:t>
      </w:r>
      <w:r>
        <w:rPr>
          <w:sz w:val="24"/>
          <w:szCs w:val="24"/>
        </w:rPr>
        <w:t>n</w:t>
      </w:r>
      <w:r>
        <w:rPr>
          <w:spacing w:val="5"/>
          <w:sz w:val="24"/>
          <w:szCs w:val="24"/>
        </w:rPr>
        <w:t xml:space="preserve"> </w:t>
      </w:r>
      <w:r>
        <w:rPr>
          <w:spacing w:val="2"/>
          <w:sz w:val="24"/>
          <w:szCs w:val="24"/>
        </w:rPr>
        <w:t>“</w:t>
      </w:r>
      <w:r>
        <w:rPr>
          <w:spacing w:val="-1"/>
          <w:sz w:val="24"/>
          <w:szCs w:val="24"/>
        </w:rPr>
        <w:t>s</w:t>
      </w:r>
      <w:r>
        <w:rPr>
          <w:spacing w:val="1"/>
          <w:sz w:val="24"/>
          <w:szCs w:val="24"/>
        </w:rPr>
        <w:t>a</w:t>
      </w:r>
      <w:r>
        <w:rPr>
          <w:sz w:val="24"/>
          <w:szCs w:val="24"/>
        </w:rPr>
        <w:t>n</w:t>
      </w:r>
      <w:r>
        <w:rPr>
          <w:spacing w:val="-4"/>
          <w:sz w:val="24"/>
          <w:szCs w:val="24"/>
        </w:rPr>
        <w:t>g</w:t>
      </w:r>
      <w:r>
        <w:rPr>
          <w:spacing w:val="1"/>
          <w:sz w:val="24"/>
          <w:szCs w:val="24"/>
        </w:rPr>
        <w:t>a</w:t>
      </w:r>
      <w:r>
        <w:rPr>
          <w:sz w:val="24"/>
          <w:szCs w:val="24"/>
        </w:rPr>
        <w:t>t</w:t>
      </w:r>
      <w:r>
        <w:rPr>
          <w:spacing w:val="5"/>
          <w:sz w:val="24"/>
          <w:szCs w:val="24"/>
        </w:rPr>
        <w:t xml:space="preserve"> </w:t>
      </w:r>
      <w:r>
        <w:rPr>
          <w:spacing w:val="-1"/>
          <w:sz w:val="24"/>
          <w:szCs w:val="24"/>
        </w:rPr>
        <w:t>s</w:t>
      </w:r>
      <w:r>
        <w:rPr>
          <w:spacing w:val="1"/>
          <w:sz w:val="24"/>
          <w:szCs w:val="24"/>
        </w:rPr>
        <w:t>et</w:t>
      </w:r>
      <w:r>
        <w:rPr>
          <w:spacing w:val="-4"/>
          <w:sz w:val="24"/>
          <w:szCs w:val="24"/>
        </w:rPr>
        <w:t>u</w:t>
      </w:r>
      <w:r>
        <w:rPr>
          <w:spacing w:val="1"/>
          <w:sz w:val="24"/>
          <w:szCs w:val="24"/>
        </w:rPr>
        <w:t>j</w:t>
      </w:r>
      <w:r>
        <w:rPr>
          <w:spacing w:val="3"/>
          <w:sz w:val="24"/>
          <w:szCs w:val="24"/>
        </w:rPr>
        <w:t>u</w:t>
      </w:r>
      <w:r>
        <w:rPr>
          <w:sz w:val="24"/>
          <w:szCs w:val="24"/>
        </w:rPr>
        <w:t>”</w:t>
      </w:r>
      <w:r>
        <w:rPr>
          <w:spacing w:val="5"/>
          <w:sz w:val="24"/>
          <w:szCs w:val="24"/>
        </w:rPr>
        <w:t xml:space="preserve"> </w:t>
      </w:r>
      <w:r>
        <w:rPr>
          <w:spacing w:val="-4"/>
          <w:sz w:val="24"/>
          <w:szCs w:val="24"/>
        </w:rPr>
        <w:t>d</w:t>
      </w:r>
      <w:r>
        <w:rPr>
          <w:spacing w:val="1"/>
          <w:sz w:val="24"/>
          <w:szCs w:val="24"/>
        </w:rPr>
        <w:t>ala</w:t>
      </w:r>
      <w:r>
        <w:rPr>
          <w:sz w:val="24"/>
          <w:szCs w:val="24"/>
        </w:rPr>
        <w:t>m</w:t>
      </w:r>
      <w:r>
        <w:rPr>
          <w:spacing w:val="5"/>
          <w:sz w:val="24"/>
          <w:szCs w:val="24"/>
        </w:rPr>
        <w:t xml:space="preserve"> </w:t>
      </w:r>
      <w:r>
        <w:rPr>
          <w:spacing w:val="-4"/>
          <w:sz w:val="24"/>
          <w:szCs w:val="24"/>
        </w:rPr>
        <w:t>r</w:t>
      </w:r>
      <w:r>
        <w:rPr>
          <w:spacing w:val="1"/>
          <w:sz w:val="24"/>
          <w:szCs w:val="24"/>
        </w:rPr>
        <w:t>a</w:t>
      </w:r>
      <w:r>
        <w:rPr>
          <w:sz w:val="24"/>
          <w:szCs w:val="24"/>
        </w:rPr>
        <w:t>n</w:t>
      </w:r>
      <w:r>
        <w:rPr>
          <w:spacing w:val="-4"/>
          <w:sz w:val="24"/>
          <w:szCs w:val="24"/>
        </w:rPr>
        <w:t>g</w:t>
      </w:r>
      <w:r>
        <w:rPr>
          <w:sz w:val="24"/>
          <w:szCs w:val="24"/>
        </w:rPr>
        <w:t>ka</w:t>
      </w:r>
      <w:r>
        <w:rPr>
          <w:spacing w:val="5"/>
          <w:sz w:val="24"/>
          <w:szCs w:val="24"/>
        </w:rPr>
        <w:t xml:space="preserve"> </w:t>
      </w:r>
      <w:r>
        <w:rPr>
          <w:sz w:val="24"/>
          <w:szCs w:val="24"/>
        </w:rPr>
        <w:t>un</w:t>
      </w:r>
      <w:r>
        <w:rPr>
          <w:spacing w:val="1"/>
          <w:sz w:val="24"/>
          <w:szCs w:val="24"/>
        </w:rPr>
        <w:t>t</w:t>
      </w:r>
      <w:r>
        <w:rPr>
          <w:sz w:val="24"/>
          <w:szCs w:val="24"/>
        </w:rPr>
        <w:t>uk</w:t>
      </w:r>
      <w:r>
        <w:rPr>
          <w:spacing w:val="4"/>
          <w:sz w:val="24"/>
          <w:szCs w:val="24"/>
        </w:rPr>
        <w:t xml:space="preserve"> </w:t>
      </w:r>
      <w:r>
        <w:rPr>
          <w:spacing w:val="1"/>
          <w:sz w:val="24"/>
          <w:szCs w:val="24"/>
        </w:rPr>
        <w:t>me</w:t>
      </w:r>
      <w:r>
        <w:rPr>
          <w:sz w:val="24"/>
          <w:szCs w:val="24"/>
        </w:rPr>
        <w:t>n</w:t>
      </w:r>
      <w:r>
        <w:rPr>
          <w:spacing w:val="1"/>
          <w:sz w:val="24"/>
          <w:szCs w:val="24"/>
        </w:rPr>
        <w:t>a</w:t>
      </w:r>
      <w:r>
        <w:rPr>
          <w:sz w:val="24"/>
          <w:szCs w:val="24"/>
        </w:rPr>
        <w:t>r</w:t>
      </w:r>
      <w:r>
        <w:rPr>
          <w:spacing w:val="1"/>
          <w:sz w:val="24"/>
          <w:szCs w:val="24"/>
        </w:rPr>
        <w:t>i</w:t>
      </w:r>
      <w:r>
        <w:rPr>
          <w:sz w:val="24"/>
          <w:szCs w:val="24"/>
        </w:rPr>
        <w:t>k</w:t>
      </w:r>
      <w:r>
        <w:rPr>
          <w:spacing w:val="4"/>
          <w:sz w:val="24"/>
          <w:szCs w:val="24"/>
        </w:rPr>
        <w:t xml:space="preserve"> </w:t>
      </w:r>
      <w:r>
        <w:rPr>
          <w:spacing w:val="-3"/>
          <w:sz w:val="24"/>
          <w:szCs w:val="24"/>
        </w:rPr>
        <w:t>m</w:t>
      </w:r>
      <w:r>
        <w:rPr>
          <w:spacing w:val="1"/>
          <w:sz w:val="24"/>
          <w:szCs w:val="24"/>
        </w:rPr>
        <w:t>i</w:t>
      </w:r>
      <w:r>
        <w:rPr>
          <w:sz w:val="24"/>
          <w:szCs w:val="24"/>
        </w:rPr>
        <w:t>n</w:t>
      </w:r>
      <w:r>
        <w:rPr>
          <w:spacing w:val="1"/>
          <w:sz w:val="24"/>
          <w:szCs w:val="24"/>
        </w:rPr>
        <w:t>a</w:t>
      </w:r>
      <w:r>
        <w:rPr>
          <w:sz w:val="24"/>
          <w:szCs w:val="24"/>
        </w:rPr>
        <w:t>t</w:t>
      </w:r>
      <w:r>
        <w:rPr>
          <w:spacing w:val="5"/>
          <w:sz w:val="24"/>
          <w:szCs w:val="24"/>
        </w:rPr>
        <w:t xml:space="preserve"> </w:t>
      </w:r>
      <w:r>
        <w:rPr>
          <w:sz w:val="24"/>
          <w:szCs w:val="24"/>
        </w:rPr>
        <w:t>d</w:t>
      </w:r>
      <w:r>
        <w:rPr>
          <w:spacing w:val="1"/>
          <w:sz w:val="24"/>
          <w:szCs w:val="24"/>
        </w:rPr>
        <w:t>a</w:t>
      </w:r>
      <w:r>
        <w:rPr>
          <w:sz w:val="24"/>
          <w:szCs w:val="24"/>
        </w:rPr>
        <w:t>n k</w:t>
      </w:r>
      <w:r>
        <w:rPr>
          <w:spacing w:val="1"/>
          <w:sz w:val="24"/>
          <w:szCs w:val="24"/>
        </w:rPr>
        <w:t>e</w:t>
      </w:r>
      <w:r>
        <w:rPr>
          <w:sz w:val="24"/>
          <w:szCs w:val="24"/>
        </w:rPr>
        <w:t>pu</w:t>
      </w:r>
      <w:r>
        <w:rPr>
          <w:spacing w:val="1"/>
          <w:sz w:val="24"/>
          <w:szCs w:val="24"/>
        </w:rPr>
        <w:t>a</w:t>
      </w:r>
      <w:r>
        <w:rPr>
          <w:spacing w:val="-1"/>
          <w:sz w:val="24"/>
          <w:szCs w:val="24"/>
        </w:rPr>
        <w:t>s</w:t>
      </w:r>
      <w:r>
        <w:rPr>
          <w:spacing w:val="1"/>
          <w:sz w:val="24"/>
          <w:szCs w:val="24"/>
        </w:rPr>
        <w:t>a</w:t>
      </w:r>
      <w:r>
        <w:rPr>
          <w:sz w:val="24"/>
          <w:szCs w:val="24"/>
        </w:rPr>
        <w:t xml:space="preserve">n </w:t>
      </w:r>
      <w:r>
        <w:rPr>
          <w:spacing w:val="1"/>
          <w:sz w:val="24"/>
          <w:szCs w:val="24"/>
        </w:rPr>
        <w:t>te</w:t>
      </w:r>
      <w:r>
        <w:rPr>
          <w:sz w:val="24"/>
          <w:szCs w:val="24"/>
        </w:rPr>
        <w:t>rh</w:t>
      </w:r>
      <w:r>
        <w:rPr>
          <w:spacing w:val="1"/>
          <w:sz w:val="24"/>
          <w:szCs w:val="24"/>
        </w:rPr>
        <w:t>a</w:t>
      </w:r>
      <w:r>
        <w:rPr>
          <w:sz w:val="24"/>
          <w:szCs w:val="24"/>
        </w:rPr>
        <w:t>d</w:t>
      </w:r>
      <w:r>
        <w:rPr>
          <w:spacing w:val="1"/>
          <w:sz w:val="24"/>
          <w:szCs w:val="24"/>
        </w:rPr>
        <w:t>a</w:t>
      </w:r>
      <w:r>
        <w:rPr>
          <w:sz w:val="24"/>
          <w:szCs w:val="24"/>
        </w:rPr>
        <w:t xml:space="preserve">p </w:t>
      </w:r>
      <w:r>
        <w:rPr>
          <w:spacing w:val="-4"/>
          <w:sz w:val="24"/>
          <w:szCs w:val="24"/>
        </w:rPr>
        <w:t>k</w:t>
      </w:r>
      <w:r>
        <w:rPr>
          <w:spacing w:val="1"/>
          <w:sz w:val="24"/>
          <w:szCs w:val="24"/>
        </w:rPr>
        <w:t>e</w:t>
      </w:r>
      <w:r>
        <w:rPr>
          <w:spacing w:val="-4"/>
          <w:sz w:val="24"/>
          <w:szCs w:val="24"/>
        </w:rPr>
        <w:t>g</w:t>
      </w:r>
      <w:r>
        <w:rPr>
          <w:spacing w:val="1"/>
          <w:sz w:val="24"/>
          <w:szCs w:val="24"/>
        </w:rPr>
        <w:t>iata</w:t>
      </w:r>
      <w:r>
        <w:rPr>
          <w:sz w:val="24"/>
          <w:szCs w:val="24"/>
        </w:rPr>
        <w:t xml:space="preserve">n </w:t>
      </w:r>
      <w:r>
        <w:rPr>
          <w:spacing w:val="-8"/>
          <w:sz w:val="24"/>
          <w:szCs w:val="24"/>
        </w:rPr>
        <w:t>y</w:t>
      </w:r>
      <w:r>
        <w:rPr>
          <w:spacing w:val="1"/>
          <w:sz w:val="24"/>
          <w:szCs w:val="24"/>
        </w:rPr>
        <w:t>a</w:t>
      </w:r>
      <w:r>
        <w:rPr>
          <w:sz w:val="24"/>
          <w:szCs w:val="24"/>
        </w:rPr>
        <w:t>ng</w:t>
      </w:r>
      <w:r>
        <w:rPr>
          <w:spacing w:val="-4"/>
          <w:sz w:val="24"/>
          <w:szCs w:val="24"/>
        </w:rPr>
        <w:t xml:space="preserve"> </w:t>
      </w:r>
      <w:r>
        <w:rPr>
          <w:spacing w:val="1"/>
          <w:sz w:val="24"/>
          <w:szCs w:val="24"/>
        </w:rPr>
        <w:t>tela</w:t>
      </w:r>
      <w:r>
        <w:rPr>
          <w:sz w:val="24"/>
          <w:szCs w:val="24"/>
        </w:rPr>
        <w:t>h d</w:t>
      </w:r>
      <w:r>
        <w:rPr>
          <w:spacing w:val="1"/>
          <w:sz w:val="24"/>
          <w:szCs w:val="24"/>
        </w:rPr>
        <w:t>ila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pacing w:val="-4"/>
          <w:sz w:val="24"/>
          <w:szCs w:val="24"/>
        </w:rPr>
        <w:t>k</w:t>
      </w:r>
      <w:r>
        <w:rPr>
          <w:spacing w:val="1"/>
          <w:sz w:val="24"/>
          <w:szCs w:val="24"/>
        </w:rPr>
        <w:t>a</w:t>
      </w:r>
      <w:r>
        <w:rPr>
          <w:spacing w:val="-4"/>
          <w:sz w:val="24"/>
          <w:szCs w:val="24"/>
        </w:rPr>
        <w:t>n</w:t>
      </w:r>
      <w:r>
        <w:rPr>
          <w:sz w:val="24"/>
          <w:szCs w:val="24"/>
        </w:rPr>
        <w:t>.</w:t>
      </w:r>
    </w:p>
    <w:p w14:paraId="0DCE4E9C" w14:textId="77777777" w:rsidR="006D5156" w:rsidRDefault="00CE150B">
      <w:pPr>
        <w:spacing w:before="7" w:line="358" w:lineRule="auto"/>
        <w:ind w:left="529" w:right="76" w:hanging="360"/>
        <w:jc w:val="both"/>
        <w:rPr>
          <w:sz w:val="24"/>
          <w:szCs w:val="24"/>
        </w:rPr>
      </w:pPr>
      <w:r>
        <w:rPr>
          <w:sz w:val="24"/>
          <w:szCs w:val="24"/>
        </w:rPr>
        <w:t>6.</w:t>
      </w:r>
      <w:r>
        <w:rPr>
          <w:spacing w:val="56"/>
          <w:sz w:val="24"/>
          <w:szCs w:val="24"/>
        </w:rPr>
        <w:t xml:space="preserve"> </w:t>
      </w:r>
      <w:r>
        <w:rPr>
          <w:spacing w:val="-5"/>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5"/>
          <w:sz w:val="24"/>
          <w:szCs w:val="24"/>
        </w:rPr>
        <w:t xml:space="preserve"> </w:t>
      </w:r>
      <w:r>
        <w:rPr>
          <w:sz w:val="24"/>
          <w:szCs w:val="24"/>
        </w:rPr>
        <w:t>ku</w:t>
      </w:r>
      <w:r>
        <w:rPr>
          <w:spacing w:val="1"/>
          <w:sz w:val="24"/>
          <w:szCs w:val="24"/>
        </w:rPr>
        <w:t>e</w:t>
      </w:r>
      <w:r>
        <w:rPr>
          <w:spacing w:val="-1"/>
          <w:sz w:val="24"/>
          <w:szCs w:val="24"/>
        </w:rPr>
        <w:t>s</w:t>
      </w:r>
      <w:r>
        <w:rPr>
          <w:spacing w:val="1"/>
          <w:sz w:val="24"/>
          <w:szCs w:val="24"/>
        </w:rPr>
        <w:t>i</w:t>
      </w:r>
      <w:r>
        <w:rPr>
          <w:sz w:val="24"/>
          <w:szCs w:val="24"/>
        </w:rPr>
        <w:t>on</w:t>
      </w:r>
      <w:r>
        <w:rPr>
          <w:spacing w:val="1"/>
          <w:sz w:val="24"/>
          <w:szCs w:val="24"/>
        </w:rPr>
        <w:t>e</w:t>
      </w:r>
      <w:r>
        <w:rPr>
          <w:sz w:val="24"/>
          <w:szCs w:val="24"/>
        </w:rPr>
        <w:t>r</w:t>
      </w:r>
      <w:r>
        <w:rPr>
          <w:spacing w:val="4"/>
          <w:sz w:val="24"/>
          <w:szCs w:val="24"/>
        </w:rPr>
        <w:t xml:space="preserve"> </w:t>
      </w:r>
      <w:r>
        <w:rPr>
          <w:spacing w:val="1"/>
          <w:sz w:val="24"/>
          <w:szCs w:val="24"/>
        </w:rPr>
        <w:t>j</w:t>
      </w:r>
      <w:r>
        <w:rPr>
          <w:sz w:val="24"/>
          <w:szCs w:val="24"/>
        </w:rPr>
        <w:t>u</w:t>
      </w:r>
      <w:r>
        <w:rPr>
          <w:spacing w:val="-4"/>
          <w:sz w:val="24"/>
          <w:szCs w:val="24"/>
        </w:rPr>
        <w:t>g</w:t>
      </w:r>
      <w:r>
        <w:rPr>
          <w:sz w:val="24"/>
          <w:szCs w:val="24"/>
        </w:rPr>
        <w:t>a</w:t>
      </w:r>
      <w:r>
        <w:rPr>
          <w:spacing w:val="5"/>
          <w:sz w:val="24"/>
          <w:szCs w:val="24"/>
        </w:rPr>
        <w:t xml:space="preserve"> </w:t>
      </w:r>
      <w:r>
        <w:rPr>
          <w:spacing w:val="1"/>
          <w:sz w:val="24"/>
          <w:szCs w:val="24"/>
        </w:rPr>
        <w:t>me</w:t>
      </w:r>
      <w:r>
        <w:rPr>
          <w:sz w:val="24"/>
          <w:szCs w:val="24"/>
        </w:rPr>
        <w:t>nu</w:t>
      </w:r>
      <w:r>
        <w:rPr>
          <w:spacing w:val="-4"/>
          <w:sz w:val="24"/>
          <w:szCs w:val="24"/>
        </w:rPr>
        <w:t>n</w:t>
      </w:r>
      <w:r>
        <w:rPr>
          <w:spacing w:val="1"/>
          <w:sz w:val="24"/>
          <w:szCs w:val="24"/>
        </w:rPr>
        <w:t>j</w:t>
      </w:r>
      <w:r>
        <w:rPr>
          <w:sz w:val="24"/>
          <w:szCs w:val="24"/>
        </w:rPr>
        <w:t>ukk</w:t>
      </w:r>
      <w:r>
        <w:rPr>
          <w:spacing w:val="1"/>
          <w:sz w:val="24"/>
          <w:szCs w:val="24"/>
        </w:rPr>
        <w:t>a</w:t>
      </w:r>
      <w:r>
        <w:rPr>
          <w:sz w:val="24"/>
          <w:szCs w:val="24"/>
        </w:rPr>
        <w:t>n</w:t>
      </w:r>
      <w:r>
        <w:rPr>
          <w:spacing w:val="4"/>
          <w:sz w:val="24"/>
          <w:szCs w:val="24"/>
        </w:rPr>
        <w:t xml:space="preserve"> </w:t>
      </w:r>
      <w:r>
        <w:rPr>
          <w:spacing w:val="-4"/>
          <w:sz w:val="24"/>
          <w:szCs w:val="24"/>
        </w:rPr>
        <w:t>b</w:t>
      </w:r>
      <w:r>
        <w:rPr>
          <w:spacing w:val="1"/>
          <w:sz w:val="24"/>
          <w:szCs w:val="24"/>
        </w:rPr>
        <w:t>a</w:t>
      </w:r>
      <w:r>
        <w:rPr>
          <w:spacing w:val="-4"/>
          <w:sz w:val="24"/>
          <w:szCs w:val="24"/>
        </w:rPr>
        <w:t>h</w:t>
      </w:r>
      <w:r>
        <w:rPr>
          <w:spacing w:val="-1"/>
          <w:sz w:val="24"/>
          <w:szCs w:val="24"/>
        </w:rPr>
        <w:t>w</w:t>
      </w:r>
      <w:r>
        <w:rPr>
          <w:sz w:val="24"/>
          <w:szCs w:val="24"/>
        </w:rPr>
        <w:t>a</w:t>
      </w:r>
      <w:r>
        <w:rPr>
          <w:spacing w:val="5"/>
          <w:sz w:val="24"/>
          <w:szCs w:val="24"/>
        </w:rPr>
        <w:t xml:space="preserve"> </w:t>
      </w:r>
      <w:r>
        <w:rPr>
          <w:spacing w:val="-1"/>
          <w:sz w:val="24"/>
          <w:szCs w:val="24"/>
        </w:rPr>
        <w:t>s</w:t>
      </w:r>
      <w:r>
        <w:rPr>
          <w:spacing w:val="1"/>
          <w:sz w:val="24"/>
          <w:szCs w:val="24"/>
        </w:rPr>
        <w:t>em</w:t>
      </w:r>
      <w:r>
        <w:rPr>
          <w:sz w:val="24"/>
          <w:szCs w:val="24"/>
        </w:rPr>
        <w:t>ua</w:t>
      </w:r>
      <w:r>
        <w:rPr>
          <w:spacing w:val="14"/>
          <w:sz w:val="24"/>
          <w:szCs w:val="24"/>
        </w:rPr>
        <w:t xml:space="preserve"> </w:t>
      </w:r>
      <w:r>
        <w:rPr>
          <w:spacing w:val="-4"/>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2"/>
          <w:sz w:val="24"/>
          <w:szCs w:val="24"/>
        </w:rPr>
        <w:t xml:space="preserve"> </w:t>
      </w:r>
      <w:r>
        <w:rPr>
          <w:spacing w:val="-1"/>
          <w:sz w:val="24"/>
          <w:szCs w:val="24"/>
        </w:rPr>
        <w:t>s</w:t>
      </w:r>
      <w:r>
        <w:rPr>
          <w:spacing w:val="1"/>
          <w:sz w:val="24"/>
          <w:szCs w:val="24"/>
        </w:rPr>
        <w:t>e</w:t>
      </w:r>
      <w:r>
        <w:rPr>
          <w:sz w:val="24"/>
          <w:szCs w:val="24"/>
        </w:rPr>
        <w:t>p</w:t>
      </w:r>
      <w:r>
        <w:rPr>
          <w:spacing w:val="1"/>
          <w:sz w:val="24"/>
          <w:szCs w:val="24"/>
        </w:rPr>
        <w:t>a</w:t>
      </w:r>
      <w:r>
        <w:rPr>
          <w:sz w:val="24"/>
          <w:szCs w:val="24"/>
        </w:rPr>
        <w:t>k</w:t>
      </w:r>
      <w:r>
        <w:rPr>
          <w:spacing w:val="-3"/>
          <w:sz w:val="24"/>
          <w:szCs w:val="24"/>
        </w:rPr>
        <w:t>a</w:t>
      </w:r>
      <w:r>
        <w:rPr>
          <w:sz w:val="24"/>
          <w:szCs w:val="24"/>
        </w:rPr>
        <w:t>t</w:t>
      </w:r>
      <w:r>
        <w:rPr>
          <w:spacing w:val="5"/>
          <w:sz w:val="24"/>
          <w:szCs w:val="24"/>
        </w:rPr>
        <w:t xml:space="preserve"> </w:t>
      </w:r>
      <w:r>
        <w:rPr>
          <w:sz w:val="24"/>
          <w:szCs w:val="24"/>
        </w:rPr>
        <w:t>d</w:t>
      </w:r>
      <w:r>
        <w:rPr>
          <w:spacing w:val="1"/>
          <w:sz w:val="24"/>
          <w:szCs w:val="24"/>
        </w:rPr>
        <w:t>a</w:t>
      </w:r>
      <w:r>
        <w:rPr>
          <w:sz w:val="24"/>
          <w:szCs w:val="24"/>
        </w:rPr>
        <w:t>n b</w:t>
      </w:r>
      <w:r>
        <w:rPr>
          <w:spacing w:val="1"/>
          <w:sz w:val="24"/>
          <w:szCs w:val="24"/>
        </w:rPr>
        <w:t>e</w:t>
      </w:r>
      <w:r>
        <w:rPr>
          <w:sz w:val="24"/>
          <w:szCs w:val="24"/>
        </w:rPr>
        <w:t>r</w:t>
      </w:r>
      <w:r>
        <w:rPr>
          <w:spacing w:val="1"/>
          <w:sz w:val="24"/>
          <w:szCs w:val="24"/>
        </w:rPr>
        <w:t>e</w:t>
      </w:r>
      <w:r>
        <w:rPr>
          <w:spacing w:val="-4"/>
          <w:sz w:val="24"/>
          <w:szCs w:val="24"/>
        </w:rPr>
        <w:t>n</w:t>
      </w:r>
      <w:r>
        <w:rPr>
          <w:spacing w:val="1"/>
          <w:sz w:val="24"/>
          <w:szCs w:val="24"/>
        </w:rPr>
        <w:t>c</w:t>
      </w:r>
      <w:r>
        <w:rPr>
          <w:spacing w:val="-3"/>
          <w:sz w:val="24"/>
          <w:szCs w:val="24"/>
        </w:rPr>
        <w:t>a</w:t>
      </w:r>
      <w:r>
        <w:rPr>
          <w:sz w:val="24"/>
          <w:szCs w:val="24"/>
        </w:rPr>
        <w:t>na</w:t>
      </w:r>
      <w:r>
        <w:rPr>
          <w:spacing w:val="5"/>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z w:val="24"/>
          <w:szCs w:val="24"/>
        </w:rPr>
        <w:t>n</w:t>
      </w:r>
      <w:r>
        <w:rPr>
          <w:spacing w:val="1"/>
          <w:sz w:val="24"/>
          <w:szCs w:val="24"/>
        </w:rPr>
        <w:t>e</w:t>
      </w:r>
      <w:r>
        <w:rPr>
          <w:sz w:val="24"/>
          <w:szCs w:val="24"/>
        </w:rPr>
        <w:t>r</w:t>
      </w:r>
      <w:r>
        <w:rPr>
          <w:spacing w:val="1"/>
          <w:sz w:val="24"/>
          <w:szCs w:val="24"/>
        </w:rPr>
        <w:t>a</w:t>
      </w:r>
      <w:r>
        <w:rPr>
          <w:sz w:val="24"/>
          <w:szCs w:val="24"/>
        </w:rPr>
        <w:t>p</w:t>
      </w:r>
      <w:r>
        <w:rPr>
          <w:spacing w:val="-4"/>
          <w:sz w:val="24"/>
          <w:szCs w:val="24"/>
        </w:rPr>
        <w:t>k</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me</w:t>
      </w:r>
      <w:r>
        <w:rPr>
          <w:sz w:val="24"/>
          <w:szCs w:val="24"/>
        </w:rPr>
        <w:t>n</w:t>
      </w:r>
      <w:r>
        <w:rPr>
          <w:spacing w:val="-4"/>
          <w:sz w:val="24"/>
          <w:szCs w:val="24"/>
        </w:rPr>
        <w:t>g</w:t>
      </w:r>
      <w:r>
        <w:rPr>
          <w:spacing w:val="1"/>
          <w:sz w:val="24"/>
          <w:szCs w:val="24"/>
        </w:rPr>
        <w:t>a</w:t>
      </w:r>
      <w:r>
        <w:rPr>
          <w:sz w:val="24"/>
          <w:szCs w:val="24"/>
        </w:rPr>
        <w:t>p</w:t>
      </w:r>
      <w:r>
        <w:rPr>
          <w:spacing w:val="1"/>
          <w:sz w:val="24"/>
          <w:szCs w:val="24"/>
        </w:rPr>
        <w:t>li</w:t>
      </w:r>
      <w:r>
        <w:rPr>
          <w:sz w:val="24"/>
          <w:szCs w:val="24"/>
        </w:rPr>
        <w:t>k</w:t>
      </w:r>
      <w:r>
        <w:rPr>
          <w:spacing w:val="1"/>
          <w:sz w:val="24"/>
          <w:szCs w:val="24"/>
        </w:rPr>
        <w:t>a</w:t>
      </w:r>
      <w:r>
        <w:rPr>
          <w:spacing w:val="-1"/>
          <w:sz w:val="24"/>
          <w:szCs w:val="24"/>
        </w:rPr>
        <w:t>s</w:t>
      </w:r>
      <w:r>
        <w:rPr>
          <w:spacing w:val="1"/>
          <w:sz w:val="24"/>
          <w:szCs w:val="24"/>
        </w:rPr>
        <w:t>i</w:t>
      </w:r>
      <w:r>
        <w:rPr>
          <w:spacing w:val="-4"/>
          <w:sz w:val="24"/>
          <w:szCs w:val="24"/>
        </w:rPr>
        <w:t>k</w:t>
      </w:r>
      <w:r>
        <w:rPr>
          <w:spacing w:val="1"/>
          <w:sz w:val="24"/>
          <w:szCs w:val="24"/>
        </w:rPr>
        <w:t>a</w:t>
      </w:r>
      <w:r>
        <w:rPr>
          <w:sz w:val="24"/>
          <w:szCs w:val="24"/>
        </w:rPr>
        <w:t xml:space="preserve">n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3"/>
          <w:sz w:val="24"/>
          <w:szCs w:val="24"/>
        </w:rPr>
        <w:t xml:space="preserve"> i</w:t>
      </w:r>
      <w:r>
        <w:rPr>
          <w:sz w:val="24"/>
          <w:szCs w:val="24"/>
        </w:rPr>
        <w:t>nfor</w:t>
      </w:r>
      <w:r>
        <w:rPr>
          <w:spacing w:val="1"/>
          <w:sz w:val="24"/>
          <w:szCs w:val="24"/>
        </w:rPr>
        <w:t>ma</w:t>
      </w:r>
      <w:r>
        <w:rPr>
          <w:spacing w:val="-1"/>
          <w:sz w:val="24"/>
          <w:szCs w:val="24"/>
        </w:rPr>
        <w:t>s</w:t>
      </w:r>
      <w:r>
        <w:rPr>
          <w:sz w:val="24"/>
          <w:szCs w:val="24"/>
        </w:rPr>
        <w:t>i</w:t>
      </w:r>
      <w:r>
        <w:rPr>
          <w:spacing w:val="1"/>
          <w:sz w:val="24"/>
          <w:szCs w:val="24"/>
        </w:rPr>
        <w:t xml:space="preserve"> </w:t>
      </w:r>
      <w:r>
        <w:rPr>
          <w:sz w:val="24"/>
          <w:szCs w:val="24"/>
        </w:rPr>
        <w:t>p</w:t>
      </w:r>
      <w:r>
        <w:rPr>
          <w:spacing w:val="1"/>
          <w:sz w:val="24"/>
          <w:szCs w:val="24"/>
        </w:rPr>
        <w:t>e</w:t>
      </w:r>
      <w:r>
        <w:rPr>
          <w:sz w:val="24"/>
          <w:szCs w:val="24"/>
        </w:rPr>
        <w:t>rpu</w:t>
      </w:r>
      <w:r>
        <w:rPr>
          <w:spacing w:val="-1"/>
          <w:sz w:val="24"/>
          <w:szCs w:val="24"/>
        </w:rPr>
        <w:t>s</w:t>
      </w:r>
      <w:r>
        <w:rPr>
          <w:spacing w:val="1"/>
          <w:sz w:val="24"/>
          <w:szCs w:val="24"/>
        </w:rPr>
        <w:t>ta</w:t>
      </w:r>
      <w:r>
        <w:rPr>
          <w:spacing w:val="-4"/>
          <w:sz w:val="24"/>
          <w:szCs w:val="24"/>
        </w:rPr>
        <w:t>k</w:t>
      </w:r>
      <w:r>
        <w:rPr>
          <w:spacing w:val="1"/>
          <w:sz w:val="24"/>
          <w:szCs w:val="24"/>
        </w:rPr>
        <w:t>aa</w:t>
      </w:r>
      <w:r>
        <w:rPr>
          <w:spacing w:val="8"/>
          <w:sz w:val="24"/>
          <w:szCs w:val="24"/>
        </w:rPr>
        <w:t>n</w:t>
      </w:r>
      <w:r>
        <w:rPr>
          <w:sz w:val="24"/>
          <w:szCs w:val="24"/>
        </w:rPr>
        <w:t>.</w:t>
      </w:r>
    </w:p>
    <w:p w14:paraId="3EAA76D0" w14:textId="77777777" w:rsidR="006D5156" w:rsidRDefault="006D5156">
      <w:pPr>
        <w:spacing w:before="10" w:line="120" w:lineRule="exact"/>
        <w:rPr>
          <w:sz w:val="12"/>
          <w:szCs w:val="12"/>
        </w:rPr>
      </w:pPr>
    </w:p>
    <w:p w14:paraId="2C9CCF9F" w14:textId="77777777" w:rsidR="006D5156" w:rsidRDefault="00CE150B">
      <w:pPr>
        <w:ind w:left="101"/>
        <w:rPr>
          <w:sz w:val="24"/>
          <w:szCs w:val="24"/>
        </w:rPr>
      </w:pPr>
      <w:r>
        <w:rPr>
          <w:b/>
          <w:spacing w:val="-1"/>
          <w:sz w:val="24"/>
          <w:szCs w:val="24"/>
        </w:rPr>
        <w:t>S</w:t>
      </w:r>
      <w:r>
        <w:rPr>
          <w:b/>
          <w:sz w:val="24"/>
          <w:szCs w:val="24"/>
        </w:rPr>
        <w:t>a</w:t>
      </w:r>
      <w:r>
        <w:rPr>
          <w:b/>
          <w:spacing w:val="1"/>
          <w:sz w:val="24"/>
          <w:szCs w:val="24"/>
        </w:rPr>
        <w:t>r</w:t>
      </w:r>
      <w:r>
        <w:rPr>
          <w:b/>
          <w:sz w:val="24"/>
          <w:szCs w:val="24"/>
        </w:rPr>
        <w:t>an</w:t>
      </w:r>
    </w:p>
    <w:p w14:paraId="16D5DA3C" w14:textId="77777777" w:rsidR="006D5156" w:rsidRDefault="006D5156">
      <w:pPr>
        <w:spacing w:line="240" w:lineRule="exact"/>
        <w:rPr>
          <w:sz w:val="24"/>
          <w:szCs w:val="24"/>
        </w:rPr>
      </w:pPr>
    </w:p>
    <w:p w14:paraId="2521F09D" w14:textId="77777777" w:rsidR="006D5156" w:rsidRDefault="00CE150B">
      <w:pPr>
        <w:spacing w:line="358" w:lineRule="auto"/>
        <w:ind w:left="101" w:right="88" w:firstLine="568"/>
        <w:rPr>
          <w:sz w:val="24"/>
          <w:szCs w:val="24"/>
        </w:rPr>
      </w:pPr>
      <w:r>
        <w:rPr>
          <w:spacing w:val="1"/>
          <w:sz w:val="24"/>
          <w:szCs w:val="24"/>
        </w:rPr>
        <w:t>Te</w:t>
      </w:r>
      <w:r>
        <w:rPr>
          <w:sz w:val="24"/>
          <w:szCs w:val="24"/>
        </w:rPr>
        <w:t>rd</w:t>
      </w:r>
      <w:r>
        <w:rPr>
          <w:spacing w:val="1"/>
          <w:sz w:val="24"/>
          <w:szCs w:val="24"/>
        </w:rPr>
        <w:t>a</w:t>
      </w:r>
      <w:r>
        <w:rPr>
          <w:sz w:val="24"/>
          <w:szCs w:val="24"/>
        </w:rPr>
        <w:t>p</w:t>
      </w:r>
      <w:r>
        <w:rPr>
          <w:spacing w:val="-3"/>
          <w:sz w:val="24"/>
          <w:szCs w:val="24"/>
        </w:rPr>
        <w:t>a</w:t>
      </w:r>
      <w:r>
        <w:rPr>
          <w:sz w:val="24"/>
          <w:szCs w:val="24"/>
        </w:rPr>
        <w:t>t</w:t>
      </w:r>
      <w:r>
        <w:rPr>
          <w:spacing w:val="33"/>
          <w:sz w:val="24"/>
          <w:szCs w:val="24"/>
        </w:rPr>
        <w:t xml:space="preserve"> </w:t>
      </w:r>
      <w:r>
        <w:rPr>
          <w:sz w:val="24"/>
          <w:szCs w:val="24"/>
        </w:rPr>
        <w:t>b</w:t>
      </w:r>
      <w:r>
        <w:rPr>
          <w:spacing w:val="1"/>
          <w:sz w:val="24"/>
          <w:szCs w:val="24"/>
        </w:rPr>
        <w:t>e</w:t>
      </w:r>
      <w:r>
        <w:rPr>
          <w:spacing w:val="-4"/>
          <w:sz w:val="24"/>
          <w:szCs w:val="24"/>
        </w:rPr>
        <w:t>b</w:t>
      </w:r>
      <w:r>
        <w:rPr>
          <w:spacing w:val="1"/>
          <w:sz w:val="24"/>
          <w:szCs w:val="24"/>
        </w:rPr>
        <w:t>e</w:t>
      </w:r>
      <w:r>
        <w:rPr>
          <w:sz w:val="24"/>
          <w:szCs w:val="24"/>
        </w:rPr>
        <w:t>r</w:t>
      </w:r>
      <w:r>
        <w:rPr>
          <w:spacing w:val="1"/>
          <w:sz w:val="24"/>
          <w:szCs w:val="24"/>
        </w:rPr>
        <w:t>a</w:t>
      </w:r>
      <w:r>
        <w:rPr>
          <w:sz w:val="24"/>
          <w:szCs w:val="24"/>
        </w:rPr>
        <w:t>pa</w:t>
      </w:r>
      <w:r>
        <w:rPr>
          <w:spacing w:val="33"/>
          <w:sz w:val="24"/>
          <w:szCs w:val="24"/>
        </w:rPr>
        <w:t xml:space="preserve"> </w:t>
      </w:r>
      <w:r>
        <w:rPr>
          <w:spacing w:val="-1"/>
          <w:sz w:val="24"/>
          <w:szCs w:val="24"/>
        </w:rPr>
        <w:t>s</w:t>
      </w:r>
      <w:r>
        <w:rPr>
          <w:spacing w:val="1"/>
          <w:sz w:val="24"/>
          <w:szCs w:val="24"/>
        </w:rPr>
        <w:t>a</w:t>
      </w:r>
      <w:r>
        <w:rPr>
          <w:spacing w:val="-4"/>
          <w:sz w:val="24"/>
          <w:szCs w:val="24"/>
        </w:rPr>
        <w:t>r</w:t>
      </w:r>
      <w:r>
        <w:rPr>
          <w:spacing w:val="1"/>
          <w:sz w:val="24"/>
          <w:szCs w:val="24"/>
        </w:rPr>
        <w:t>a</w:t>
      </w:r>
      <w:r>
        <w:rPr>
          <w:sz w:val="24"/>
          <w:szCs w:val="24"/>
        </w:rPr>
        <w:t>n</w:t>
      </w:r>
      <w:r>
        <w:rPr>
          <w:spacing w:val="3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28"/>
          <w:sz w:val="24"/>
          <w:szCs w:val="24"/>
        </w:rPr>
        <w:t xml:space="preserve"> </w:t>
      </w:r>
      <w:r>
        <w:rPr>
          <w:spacing w:val="1"/>
          <w:sz w:val="24"/>
          <w:szCs w:val="24"/>
        </w:rPr>
        <w:t>i</w:t>
      </w:r>
      <w:r>
        <w:rPr>
          <w:sz w:val="24"/>
          <w:szCs w:val="24"/>
        </w:rPr>
        <w:t>n</w:t>
      </w:r>
      <w:r>
        <w:rPr>
          <w:spacing w:val="-4"/>
          <w:sz w:val="24"/>
          <w:szCs w:val="24"/>
        </w:rPr>
        <w:t>g</w:t>
      </w:r>
      <w:r>
        <w:rPr>
          <w:spacing w:val="1"/>
          <w:sz w:val="24"/>
          <w:szCs w:val="24"/>
        </w:rPr>
        <w:t>i</w:t>
      </w:r>
      <w:r>
        <w:rPr>
          <w:sz w:val="24"/>
          <w:szCs w:val="24"/>
        </w:rPr>
        <w:t>n</w:t>
      </w:r>
      <w:r>
        <w:rPr>
          <w:spacing w:val="32"/>
          <w:sz w:val="24"/>
          <w:szCs w:val="24"/>
        </w:rPr>
        <w:t xml:space="preserve"> </w:t>
      </w:r>
      <w:r>
        <w:rPr>
          <w:sz w:val="24"/>
          <w:szCs w:val="24"/>
        </w:rPr>
        <w:t>d</w:t>
      </w:r>
      <w:r>
        <w:rPr>
          <w:spacing w:val="1"/>
          <w:sz w:val="24"/>
          <w:szCs w:val="24"/>
        </w:rPr>
        <w:t>i</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n</w:t>
      </w:r>
      <w:r>
        <w:rPr>
          <w:spacing w:val="32"/>
          <w:sz w:val="24"/>
          <w:szCs w:val="24"/>
        </w:rPr>
        <w:t xml:space="preserve"> </w:t>
      </w:r>
      <w:r>
        <w:rPr>
          <w:sz w:val="24"/>
          <w:szCs w:val="24"/>
        </w:rPr>
        <w:t>b</w:t>
      </w:r>
      <w:r>
        <w:rPr>
          <w:spacing w:val="1"/>
          <w:sz w:val="24"/>
          <w:szCs w:val="24"/>
        </w:rPr>
        <w:t>ai</w:t>
      </w:r>
      <w:r>
        <w:rPr>
          <w:sz w:val="24"/>
          <w:szCs w:val="24"/>
        </w:rPr>
        <w:t>k</w:t>
      </w:r>
      <w:r>
        <w:rPr>
          <w:spacing w:val="28"/>
          <w:sz w:val="24"/>
          <w:szCs w:val="24"/>
        </w:rPr>
        <w:t xml:space="preserve"> </w:t>
      </w:r>
      <w:r>
        <w:rPr>
          <w:sz w:val="24"/>
          <w:szCs w:val="24"/>
        </w:rPr>
        <w:t>d</w:t>
      </w:r>
      <w:r>
        <w:rPr>
          <w:spacing w:val="1"/>
          <w:sz w:val="24"/>
          <w:szCs w:val="24"/>
        </w:rPr>
        <w:t>a</w:t>
      </w:r>
      <w:r>
        <w:rPr>
          <w:sz w:val="24"/>
          <w:szCs w:val="24"/>
        </w:rPr>
        <w:t>ri</w:t>
      </w:r>
      <w:r>
        <w:rPr>
          <w:spacing w:val="33"/>
          <w:sz w:val="24"/>
          <w:szCs w:val="24"/>
        </w:rPr>
        <w:t xml:space="preserve"> </w:t>
      </w:r>
      <w:r>
        <w:rPr>
          <w:spacing w:val="-4"/>
          <w:sz w:val="24"/>
          <w:szCs w:val="24"/>
        </w:rPr>
        <w:t>p</w:t>
      </w:r>
      <w:r>
        <w:rPr>
          <w:spacing w:val="1"/>
          <w:sz w:val="24"/>
          <w:szCs w:val="24"/>
        </w:rPr>
        <w:t>ela</w:t>
      </w:r>
      <w:r>
        <w:rPr>
          <w:sz w:val="24"/>
          <w:szCs w:val="24"/>
        </w:rPr>
        <w:t>k</w:t>
      </w:r>
      <w:r>
        <w:rPr>
          <w:spacing w:val="-1"/>
          <w:sz w:val="24"/>
          <w:szCs w:val="24"/>
        </w:rPr>
        <w:t>s</w:t>
      </w:r>
      <w:r>
        <w:rPr>
          <w:spacing w:val="1"/>
          <w:sz w:val="24"/>
          <w:szCs w:val="24"/>
        </w:rPr>
        <w:t>a</w:t>
      </w:r>
      <w:r>
        <w:rPr>
          <w:spacing w:val="-4"/>
          <w:sz w:val="24"/>
          <w:szCs w:val="24"/>
        </w:rPr>
        <w:t>n</w:t>
      </w:r>
      <w:r>
        <w:rPr>
          <w:sz w:val="24"/>
          <w:szCs w:val="24"/>
        </w:rPr>
        <w:t>a</w:t>
      </w:r>
      <w:r>
        <w:rPr>
          <w:spacing w:val="33"/>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w:t>
      </w:r>
      <w:r>
        <w:rPr>
          <w:spacing w:val="-3"/>
          <w:sz w:val="24"/>
          <w:szCs w:val="24"/>
        </w:rPr>
        <w:t>t</w:t>
      </w:r>
      <w:r>
        <w:rPr>
          <w:spacing w:val="1"/>
          <w:sz w:val="24"/>
          <w:szCs w:val="24"/>
        </w:rPr>
        <w:t>a</w:t>
      </w:r>
      <w:r>
        <w:rPr>
          <w:sz w:val="24"/>
          <w:szCs w:val="24"/>
        </w:rPr>
        <w:t>n</w:t>
      </w:r>
      <w:r>
        <w:rPr>
          <w:spacing w:val="32"/>
          <w:sz w:val="24"/>
          <w:szCs w:val="24"/>
        </w:rPr>
        <w:t xml:space="preserve"> </w:t>
      </w:r>
      <w:r>
        <w:rPr>
          <w:spacing w:val="1"/>
          <w:sz w:val="24"/>
          <w:szCs w:val="24"/>
        </w:rPr>
        <w:t>ma</w:t>
      </w:r>
      <w:r>
        <w:rPr>
          <w:sz w:val="24"/>
          <w:szCs w:val="24"/>
        </w:rPr>
        <w:t>u</w:t>
      </w:r>
      <w:r>
        <w:rPr>
          <w:spacing w:val="-4"/>
          <w:sz w:val="24"/>
          <w:szCs w:val="24"/>
        </w:rPr>
        <w:t>p</w:t>
      </w:r>
      <w:r>
        <w:rPr>
          <w:sz w:val="24"/>
          <w:szCs w:val="24"/>
        </w:rPr>
        <w:t>un</w:t>
      </w:r>
      <w:r>
        <w:rPr>
          <w:spacing w:val="32"/>
          <w:sz w:val="24"/>
          <w:szCs w:val="24"/>
        </w:rPr>
        <w:t xml:space="preserve"> </w:t>
      </w:r>
      <w:r>
        <w:rPr>
          <w:sz w:val="24"/>
          <w:szCs w:val="24"/>
        </w:rPr>
        <w:t>d</w:t>
      </w:r>
      <w:r>
        <w:rPr>
          <w:spacing w:val="1"/>
          <w:sz w:val="24"/>
          <w:szCs w:val="24"/>
        </w:rPr>
        <w:t>a</w:t>
      </w:r>
      <w:r>
        <w:rPr>
          <w:sz w:val="24"/>
          <w:szCs w:val="24"/>
        </w:rPr>
        <w:t>ri 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w:t>
      </w:r>
      <w:r>
        <w:rPr>
          <w:sz w:val="24"/>
          <w:szCs w:val="24"/>
        </w:rPr>
        <w:t>k</w:t>
      </w:r>
      <w:r>
        <w:rPr>
          <w:spacing w:val="1"/>
          <w:sz w:val="24"/>
          <w:szCs w:val="24"/>
        </w:rPr>
        <w:t>e</w:t>
      </w:r>
      <w:r>
        <w:rPr>
          <w:spacing w:val="-4"/>
          <w:sz w:val="24"/>
          <w:szCs w:val="24"/>
        </w:rPr>
        <w:t>g</w:t>
      </w:r>
      <w:r>
        <w:rPr>
          <w:spacing w:val="1"/>
          <w:sz w:val="24"/>
          <w:szCs w:val="24"/>
        </w:rPr>
        <w:t>i</w:t>
      </w:r>
      <w:r>
        <w:rPr>
          <w:spacing w:val="-3"/>
          <w:sz w:val="24"/>
          <w:szCs w:val="24"/>
        </w:rPr>
        <w:t>a</w:t>
      </w:r>
      <w:r>
        <w:rPr>
          <w:spacing w:val="1"/>
          <w:sz w:val="24"/>
          <w:szCs w:val="24"/>
        </w:rPr>
        <w:t>ta</w:t>
      </w:r>
      <w:r>
        <w:rPr>
          <w:sz w:val="24"/>
          <w:szCs w:val="24"/>
        </w:rPr>
        <w:t>n, d</w:t>
      </w:r>
      <w:r>
        <w:rPr>
          <w:spacing w:val="-3"/>
          <w:sz w:val="24"/>
          <w:szCs w:val="24"/>
        </w:rPr>
        <w:t>i</w:t>
      </w:r>
      <w:r>
        <w:rPr>
          <w:spacing w:val="1"/>
          <w:sz w:val="24"/>
          <w:szCs w:val="24"/>
        </w:rPr>
        <w:t>a</w:t>
      </w:r>
      <w:r>
        <w:rPr>
          <w:sz w:val="24"/>
          <w:szCs w:val="24"/>
        </w:rPr>
        <w:t>n</w:t>
      </w:r>
      <w:r>
        <w:rPr>
          <w:spacing w:val="1"/>
          <w:sz w:val="24"/>
          <w:szCs w:val="24"/>
        </w:rPr>
        <w:t>ta</w:t>
      </w:r>
      <w:r>
        <w:rPr>
          <w:spacing w:val="-4"/>
          <w:sz w:val="24"/>
          <w:szCs w:val="24"/>
        </w:rPr>
        <w:t>r</w:t>
      </w:r>
      <w:r>
        <w:rPr>
          <w:spacing w:val="1"/>
          <w:sz w:val="24"/>
          <w:szCs w:val="24"/>
        </w:rPr>
        <w:t>a</w:t>
      </w:r>
      <w:r>
        <w:rPr>
          <w:sz w:val="24"/>
          <w:szCs w:val="24"/>
        </w:rPr>
        <w:t>n</w:t>
      </w:r>
      <w:r>
        <w:rPr>
          <w:spacing w:val="-8"/>
          <w:sz w:val="24"/>
          <w:szCs w:val="24"/>
        </w:rPr>
        <w:t>y</w:t>
      </w:r>
      <w:r>
        <w:rPr>
          <w:sz w:val="24"/>
          <w:szCs w:val="24"/>
        </w:rPr>
        <w:t>a</w:t>
      </w:r>
      <w:r>
        <w:rPr>
          <w:spacing w:val="5"/>
          <w:sz w:val="24"/>
          <w:szCs w:val="24"/>
        </w:rPr>
        <w:t xml:space="preserve"> </w:t>
      </w:r>
      <w:r>
        <w:rPr>
          <w:sz w:val="24"/>
          <w:szCs w:val="24"/>
        </w:rPr>
        <w:t>:</w:t>
      </w:r>
    </w:p>
    <w:p w14:paraId="22186F15" w14:textId="77777777" w:rsidR="006D5156" w:rsidRDefault="00CE150B">
      <w:pPr>
        <w:spacing w:before="9" w:line="359" w:lineRule="auto"/>
        <w:ind w:left="529" w:right="76" w:hanging="360"/>
        <w:jc w:val="both"/>
        <w:rPr>
          <w:sz w:val="24"/>
          <w:szCs w:val="24"/>
        </w:rPr>
        <w:sectPr w:rsidR="006D5156">
          <w:pgSz w:w="12240" w:h="15840"/>
          <w:pgMar w:top="1380" w:right="1320" w:bottom="280" w:left="1340" w:header="720" w:footer="720" w:gutter="0"/>
          <w:cols w:space="720"/>
        </w:sectPr>
      </w:pPr>
      <w:r>
        <w:rPr>
          <w:sz w:val="24"/>
          <w:szCs w:val="24"/>
        </w:rPr>
        <w:t xml:space="preserve">1.   </w:t>
      </w:r>
      <w:r>
        <w:rPr>
          <w:spacing w:val="-5"/>
          <w:sz w:val="24"/>
          <w:szCs w:val="24"/>
        </w:rPr>
        <w:t>K</w:t>
      </w:r>
      <w:r>
        <w:rPr>
          <w:spacing w:val="1"/>
          <w:sz w:val="24"/>
          <w:szCs w:val="24"/>
        </w:rPr>
        <w:t>e</w:t>
      </w:r>
      <w:r>
        <w:rPr>
          <w:sz w:val="24"/>
          <w:szCs w:val="24"/>
        </w:rPr>
        <w:t>d</w:t>
      </w:r>
      <w:r>
        <w:rPr>
          <w:spacing w:val="1"/>
          <w:sz w:val="24"/>
          <w:szCs w:val="24"/>
        </w:rPr>
        <w:t>e</w:t>
      </w:r>
      <w:r>
        <w:rPr>
          <w:sz w:val="24"/>
          <w:szCs w:val="24"/>
        </w:rPr>
        <w:t>p</w:t>
      </w:r>
      <w:r>
        <w:rPr>
          <w:spacing w:val="1"/>
          <w:sz w:val="24"/>
          <w:szCs w:val="24"/>
        </w:rPr>
        <w:t>a</w:t>
      </w:r>
      <w:r>
        <w:rPr>
          <w:sz w:val="24"/>
          <w:szCs w:val="24"/>
        </w:rPr>
        <w:t>n</w:t>
      </w:r>
      <w:r>
        <w:rPr>
          <w:spacing w:val="4"/>
          <w:sz w:val="24"/>
          <w:szCs w:val="24"/>
        </w:rPr>
        <w:t>n</w:t>
      </w:r>
      <w:r>
        <w:rPr>
          <w:spacing w:val="-8"/>
          <w:sz w:val="24"/>
          <w:szCs w:val="24"/>
        </w:rPr>
        <w:t>y</w:t>
      </w:r>
      <w:r>
        <w:rPr>
          <w:sz w:val="24"/>
          <w:szCs w:val="24"/>
        </w:rPr>
        <w:t>a</w:t>
      </w:r>
      <w:r>
        <w:rPr>
          <w:spacing w:val="21"/>
          <w:sz w:val="24"/>
          <w:szCs w:val="24"/>
        </w:rPr>
        <w:t xml:space="preserve"> </w:t>
      </w:r>
      <w:r>
        <w:rPr>
          <w:sz w:val="24"/>
          <w:szCs w:val="24"/>
        </w:rPr>
        <w:t>d</w:t>
      </w:r>
      <w:r>
        <w:rPr>
          <w:spacing w:val="1"/>
          <w:sz w:val="24"/>
          <w:szCs w:val="24"/>
        </w:rPr>
        <w:t>i</w:t>
      </w:r>
      <w:r>
        <w:rPr>
          <w:sz w:val="24"/>
          <w:szCs w:val="24"/>
        </w:rPr>
        <w:t>h</w:t>
      </w:r>
      <w:r>
        <w:rPr>
          <w:spacing w:val="1"/>
          <w:sz w:val="24"/>
          <w:szCs w:val="24"/>
        </w:rPr>
        <w:t>a</w:t>
      </w:r>
      <w:r>
        <w:rPr>
          <w:sz w:val="24"/>
          <w:szCs w:val="24"/>
        </w:rPr>
        <w:t>r</w:t>
      </w:r>
      <w:r>
        <w:rPr>
          <w:spacing w:val="1"/>
          <w:sz w:val="24"/>
          <w:szCs w:val="24"/>
        </w:rPr>
        <w:t>a</w:t>
      </w:r>
      <w:r>
        <w:rPr>
          <w:sz w:val="24"/>
          <w:szCs w:val="24"/>
        </w:rPr>
        <w:t>pk</w:t>
      </w:r>
      <w:r>
        <w:rPr>
          <w:spacing w:val="1"/>
          <w:sz w:val="24"/>
          <w:szCs w:val="24"/>
        </w:rPr>
        <w:t>a</w:t>
      </w:r>
      <w:r>
        <w:rPr>
          <w:sz w:val="24"/>
          <w:szCs w:val="24"/>
        </w:rPr>
        <w:t>n</w:t>
      </w:r>
      <w:r>
        <w:rPr>
          <w:spacing w:val="20"/>
          <w:sz w:val="24"/>
          <w:szCs w:val="24"/>
        </w:rPr>
        <w:t xml:space="preserve"> </w:t>
      </w:r>
      <w:r>
        <w:rPr>
          <w:sz w:val="24"/>
          <w:szCs w:val="24"/>
        </w:rPr>
        <w:t>d</w:t>
      </w:r>
      <w:r>
        <w:rPr>
          <w:spacing w:val="1"/>
          <w:sz w:val="24"/>
          <w:szCs w:val="24"/>
        </w:rPr>
        <w:t>ia</w:t>
      </w:r>
      <w:r>
        <w:rPr>
          <w:sz w:val="24"/>
          <w:szCs w:val="24"/>
        </w:rPr>
        <w:t>d</w:t>
      </w:r>
      <w:r>
        <w:rPr>
          <w:spacing w:val="1"/>
          <w:sz w:val="24"/>
          <w:szCs w:val="24"/>
        </w:rPr>
        <w:t>a</w:t>
      </w:r>
      <w:r>
        <w:rPr>
          <w:spacing w:val="-4"/>
          <w:sz w:val="24"/>
          <w:szCs w:val="24"/>
        </w:rPr>
        <w:t>k</w:t>
      </w:r>
      <w:r>
        <w:rPr>
          <w:spacing w:val="1"/>
          <w:sz w:val="24"/>
          <w:szCs w:val="24"/>
        </w:rPr>
        <w:t>a</w:t>
      </w:r>
      <w:r>
        <w:rPr>
          <w:sz w:val="24"/>
          <w:szCs w:val="24"/>
        </w:rPr>
        <w:t>n</w:t>
      </w:r>
      <w:r>
        <w:rPr>
          <w:spacing w:val="20"/>
          <w:sz w:val="24"/>
          <w:szCs w:val="24"/>
        </w:rPr>
        <w:t xml:space="preserve"> </w:t>
      </w:r>
      <w:r>
        <w:rPr>
          <w:spacing w:val="1"/>
          <w:sz w:val="24"/>
          <w:szCs w:val="24"/>
        </w:rPr>
        <w:t>la</w:t>
      </w:r>
      <w:r>
        <w:rPr>
          <w:spacing w:val="-4"/>
          <w:sz w:val="24"/>
          <w:szCs w:val="24"/>
        </w:rPr>
        <w:t>g</w:t>
      </w:r>
      <w:r>
        <w:rPr>
          <w:sz w:val="24"/>
          <w:szCs w:val="24"/>
        </w:rPr>
        <w:t>i</w:t>
      </w:r>
      <w:r>
        <w:rPr>
          <w:spacing w:val="21"/>
          <w:sz w:val="24"/>
          <w:szCs w:val="24"/>
        </w:rPr>
        <w:t xml:space="preserve"> </w:t>
      </w:r>
      <w:r>
        <w:rPr>
          <w:sz w:val="24"/>
          <w:szCs w:val="24"/>
        </w:rPr>
        <w:t>k</w:t>
      </w:r>
      <w:r>
        <w:rPr>
          <w:spacing w:val="-3"/>
          <w:sz w:val="24"/>
          <w:szCs w:val="24"/>
        </w:rPr>
        <w:t>e</w:t>
      </w:r>
      <w:r>
        <w:rPr>
          <w:spacing w:val="-4"/>
          <w:sz w:val="24"/>
          <w:szCs w:val="24"/>
        </w:rPr>
        <w:t>g</w:t>
      </w:r>
      <w:r>
        <w:rPr>
          <w:spacing w:val="1"/>
          <w:sz w:val="24"/>
          <w:szCs w:val="24"/>
        </w:rPr>
        <w:t>iata</w:t>
      </w:r>
      <w:r>
        <w:rPr>
          <w:spacing w:val="8"/>
          <w:sz w:val="24"/>
          <w:szCs w:val="24"/>
        </w:rPr>
        <w:t>n</w:t>
      </w:r>
      <w:r>
        <w:rPr>
          <w:spacing w:val="-4"/>
          <w:sz w:val="24"/>
          <w:szCs w:val="24"/>
        </w:rPr>
        <w:t>-</w:t>
      </w:r>
      <w:r>
        <w:rPr>
          <w:sz w:val="24"/>
          <w:szCs w:val="24"/>
        </w:rPr>
        <w:t>k</w:t>
      </w:r>
      <w:r>
        <w:rPr>
          <w:spacing w:val="1"/>
          <w:sz w:val="24"/>
          <w:szCs w:val="24"/>
        </w:rPr>
        <w:t>e</w:t>
      </w:r>
      <w:r>
        <w:rPr>
          <w:spacing w:val="-4"/>
          <w:sz w:val="24"/>
          <w:szCs w:val="24"/>
        </w:rPr>
        <w:t>g</w:t>
      </w:r>
      <w:r>
        <w:rPr>
          <w:spacing w:val="1"/>
          <w:sz w:val="24"/>
          <w:szCs w:val="24"/>
        </w:rPr>
        <w:t>iata</w:t>
      </w:r>
      <w:r>
        <w:rPr>
          <w:sz w:val="24"/>
          <w:szCs w:val="24"/>
        </w:rPr>
        <w:t>n</w:t>
      </w:r>
      <w:r>
        <w:rPr>
          <w:spacing w:val="20"/>
          <w:sz w:val="24"/>
          <w:szCs w:val="24"/>
        </w:rPr>
        <w:t xml:space="preserve"> </w:t>
      </w:r>
      <w:r>
        <w:rPr>
          <w:spacing w:val="-1"/>
          <w:sz w:val="24"/>
          <w:szCs w:val="24"/>
        </w:rPr>
        <w:t>s</w:t>
      </w:r>
      <w:r>
        <w:rPr>
          <w:spacing w:val="1"/>
          <w:sz w:val="24"/>
          <w:szCs w:val="24"/>
        </w:rPr>
        <w:t>e</w:t>
      </w:r>
      <w:r>
        <w:rPr>
          <w:sz w:val="24"/>
          <w:szCs w:val="24"/>
        </w:rPr>
        <w:t>rupa</w:t>
      </w:r>
      <w:r>
        <w:rPr>
          <w:spacing w:val="2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20"/>
          <w:sz w:val="24"/>
          <w:szCs w:val="24"/>
        </w:rPr>
        <w:t xml:space="preserve"> </w:t>
      </w:r>
      <w:r>
        <w:rPr>
          <w:spacing w:val="1"/>
          <w:sz w:val="24"/>
          <w:szCs w:val="24"/>
        </w:rPr>
        <w:t>mate</w:t>
      </w:r>
      <w:r>
        <w:rPr>
          <w:spacing w:val="-4"/>
          <w:sz w:val="24"/>
          <w:szCs w:val="24"/>
        </w:rPr>
        <w:t>r</w:t>
      </w:r>
      <w:r>
        <w:rPr>
          <w:spacing w:val="7"/>
          <w:sz w:val="24"/>
          <w:szCs w:val="24"/>
        </w:rPr>
        <w:t>i</w:t>
      </w:r>
      <w:r>
        <w:rPr>
          <w:spacing w:val="-4"/>
          <w:sz w:val="24"/>
          <w:szCs w:val="24"/>
        </w:rPr>
        <w:t>-</w:t>
      </w:r>
      <w:r>
        <w:rPr>
          <w:spacing w:val="1"/>
          <w:sz w:val="24"/>
          <w:szCs w:val="24"/>
        </w:rPr>
        <w:t>ma</w:t>
      </w:r>
      <w:r>
        <w:rPr>
          <w:spacing w:val="-3"/>
          <w:sz w:val="24"/>
          <w:szCs w:val="24"/>
        </w:rPr>
        <w:t>t</w:t>
      </w:r>
      <w:r>
        <w:rPr>
          <w:spacing w:val="1"/>
          <w:sz w:val="24"/>
          <w:szCs w:val="24"/>
        </w:rPr>
        <w:t>e</w:t>
      </w:r>
      <w:r>
        <w:rPr>
          <w:sz w:val="24"/>
          <w:szCs w:val="24"/>
        </w:rPr>
        <w:t>ri</w:t>
      </w:r>
      <w:r>
        <w:rPr>
          <w:spacing w:val="21"/>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rb</w:t>
      </w:r>
      <w:r>
        <w:rPr>
          <w:spacing w:val="1"/>
          <w:sz w:val="24"/>
          <w:szCs w:val="24"/>
        </w:rPr>
        <w:t>e</w:t>
      </w:r>
      <w:r>
        <w:rPr>
          <w:sz w:val="24"/>
          <w:szCs w:val="24"/>
        </w:rPr>
        <w:t>d</w:t>
      </w:r>
      <w:r>
        <w:rPr>
          <w:spacing w:val="1"/>
          <w:sz w:val="24"/>
          <w:szCs w:val="24"/>
        </w:rPr>
        <w:t>a</w:t>
      </w:r>
      <w:r>
        <w:rPr>
          <w:sz w:val="24"/>
          <w:szCs w:val="24"/>
        </w:rPr>
        <w:t xml:space="preserve">,  </w:t>
      </w:r>
      <w:r>
        <w:rPr>
          <w:spacing w:val="4"/>
          <w:sz w:val="24"/>
          <w:szCs w:val="24"/>
        </w:rPr>
        <w:t xml:space="preserve"> </w:t>
      </w:r>
      <w:r>
        <w:rPr>
          <w:spacing w:val="-1"/>
          <w:sz w:val="24"/>
          <w:szCs w:val="24"/>
        </w:rPr>
        <w:t>s</w:t>
      </w:r>
      <w:r>
        <w:rPr>
          <w:spacing w:val="1"/>
          <w:sz w:val="24"/>
          <w:szCs w:val="24"/>
        </w:rPr>
        <w:t>e</w:t>
      </w:r>
      <w:r>
        <w:rPr>
          <w:spacing w:val="-4"/>
          <w:sz w:val="24"/>
          <w:szCs w:val="24"/>
        </w:rPr>
        <w:t>p</w:t>
      </w:r>
      <w:r>
        <w:rPr>
          <w:spacing w:val="1"/>
          <w:sz w:val="24"/>
          <w:szCs w:val="24"/>
        </w:rPr>
        <w:t>e</w:t>
      </w:r>
      <w:r>
        <w:rPr>
          <w:sz w:val="24"/>
          <w:szCs w:val="24"/>
        </w:rPr>
        <w:t>r</w:t>
      </w:r>
      <w:r>
        <w:rPr>
          <w:spacing w:val="1"/>
          <w:sz w:val="24"/>
          <w:szCs w:val="24"/>
        </w:rPr>
        <w:t>t</w:t>
      </w:r>
      <w:r>
        <w:rPr>
          <w:sz w:val="24"/>
          <w:szCs w:val="24"/>
        </w:rPr>
        <w:t xml:space="preserve">i  </w:t>
      </w:r>
      <w:r>
        <w:rPr>
          <w:spacing w:val="5"/>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pacing w:val="5"/>
          <w:sz w:val="24"/>
          <w:szCs w:val="24"/>
        </w:rPr>
        <w:t>n</w:t>
      </w:r>
      <w:r>
        <w:rPr>
          <w:spacing w:val="-4"/>
          <w:sz w:val="24"/>
          <w:szCs w:val="24"/>
        </w:rPr>
        <w:t>-</w:t>
      </w:r>
      <w:r>
        <w:rPr>
          <w:sz w:val="24"/>
          <w:szCs w:val="24"/>
        </w:rPr>
        <w:t>p</w:t>
      </w:r>
      <w:r>
        <w:rPr>
          <w:spacing w:val="1"/>
          <w:sz w:val="24"/>
          <w:szCs w:val="24"/>
        </w:rPr>
        <w:t>e</w:t>
      </w:r>
      <w:r>
        <w:rPr>
          <w:spacing w:val="4"/>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7"/>
          <w:sz w:val="24"/>
          <w:szCs w:val="24"/>
        </w:rPr>
        <w:t xml:space="preserve"> </w:t>
      </w:r>
      <w:r>
        <w:rPr>
          <w:spacing w:val="1"/>
          <w:sz w:val="24"/>
          <w:szCs w:val="24"/>
        </w:rPr>
        <w:t>la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4"/>
          <w:sz w:val="24"/>
          <w:szCs w:val="24"/>
        </w:rPr>
        <w:t xml:space="preserve"> </w:t>
      </w:r>
      <w:r>
        <w:rPr>
          <w:spacing w:val="1"/>
          <w:sz w:val="24"/>
          <w:szCs w:val="24"/>
        </w:rPr>
        <w:t>lai</w:t>
      </w:r>
      <w:r>
        <w:rPr>
          <w:sz w:val="24"/>
          <w:szCs w:val="24"/>
        </w:rPr>
        <w:t>nn</w:t>
      </w:r>
      <w:r>
        <w:rPr>
          <w:spacing w:val="-8"/>
          <w:sz w:val="24"/>
          <w:szCs w:val="24"/>
        </w:rPr>
        <w:t>y</w:t>
      </w:r>
      <w:r>
        <w:rPr>
          <w:sz w:val="24"/>
          <w:szCs w:val="24"/>
        </w:rPr>
        <w:t xml:space="preserve">a  </w:t>
      </w:r>
      <w:r>
        <w:rPr>
          <w:spacing w:val="9"/>
          <w:sz w:val="24"/>
          <w:szCs w:val="24"/>
        </w:rPr>
        <w:t xml:space="preserve"> </w:t>
      </w:r>
      <w:r>
        <w:rPr>
          <w:spacing w:val="-4"/>
          <w:sz w:val="24"/>
          <w:szCs w:val="24"/>
        </w:rPr>
        <w:t>y</w:t>
      </w:r>
      <w:r>
        <w:rPr>
          <w:spacing w:val="1"/>
          <w:sz w:val="24"/>
          <w:szCs w:val="24"/>
        </w:rPr>
        <w:t>a</w:t>
      </w:r>
      <w:r>
        <w:rPr>
          <w:spacing w:val="4"/>
          <w:sz w:val="24"/>
          <w:szCs w:val="24"/>
        </w:rPr>
        <w:t>n</w:t>
      </w:r>
      <w:r>
        <w:rPr>
          <w:sz w:val="24"/>
          <w:szCs w:val="24"/>
        </w:rPr>
        <w:t xml:space="preserve">g   </w:t>
      </w:r>
      <w:r>
        <w:rPr>
          <w:spacing w:val="1"/>
          <w:sz w:val="24"/>
          <w:szCs w:val="24"/>
        </w:rPr>
        <w:t>j</w:t>
      </w:r>
      <w:r>
        <w:rPr>
          <w:sz w:val="24"/>
          <w:szCs w:val="24"/>
        </w:rPr>
        <w:t>u</w:t>
      </w:r>
      <w:r>
        <w:rPr>
          <w:spacing w:val="-4"/>
          <w:sz w:val="24"/>
          <w:szCs w:val="24"/>
        </w:rPr>
        <w:t>g</w:t>
      </w:r>
      <w:r>
        <w:rPr>
          <w:sz w:val="24"/>
          <w:szCs w:val="24"/>
        </w:rPr>
        <w:t xml:space="preserve">a  </w:t>
      </w:r>
      <w:r>
        <w:rPr>
          <w:spacing w:val="9"/>
          <w:sz w:val="24"/>
          <w:szCs w:val="24"/>
        </w:rPr>
        <w:t xml:space="preserve"> </w:t>
      </w:r>
      <w:r>
        <w:rPr>
          <w:sz w:val="24"/>
          <w:szCs w:val="24"/>
        </w:rPr>
        <w:t>b</w:t>
      </w:r>
      <w:r>
        <w:rPr>
          <w:spacing w:val="1"/>
          <w:sz w:val="24"/>
          <w:szCs w:val="24"/>
        </w:rPr>
        <w:t>e</w:t>
      </w:r>
      <w:r>
        <w:rPr>
          <w:sz w:val="24"/>
          <w:szCs w:val="24"/>
        </w:rPr>
        <w:t>rb</w:t>
      </w:r>
      <w:r>
        <w:rPr>
          <w:spacing w:val="1"/>
          <w:sz w:val="24"/>
          <w:szCs w:val="24"/>
        </w:rPr>
        <w:t>a</w:t>
      </w:r>
      <w:r>
        <w:rPr>
          <w:spacing w:val="-1"/>
          <w:sz w:val="24"/>
          <w:szCs w:val="24"/>
        </w:rPr>
        <w:t>s</w:t>
      </w:r>
      <w:r>
        <w:rPr>
          <w:spacing w:val="1"/>
          <w:sz w:val="24"/>
          <w:szCs w:val="24"/>
        </w:rPr>
        <w:t>i</w:t>
      </w:r>
      <w:r>
        <w:rPr>
          <w:sz w:val="24"/>
          <w:szCs w:val="24"/>
        </w:rPr>
        <w:t xml:space="preserve">s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5"/>
          <w:sz w:val="24"/>
          <w:szCs w:val="24"/>
        </w:rPr>
        <w:t xml:space="preserve"> </w:t>
      </w:r>
      <w:r>
        <w:rPr>
          <w:spacing w:val="1"/>
          <w:sz w:val="24"/>
          <w:szCs w:val="24"/>
        </w:rPr>
        <w:t>i</w:t>
      </w:r>
      <w:r>
        <w:rPr>
          <w:sz w:val="24"/>
          <w:szCs w:val="24"/>
        </w:rPr>
        <w:t>nfor</w:t>
      </w:r>
      <w:r>
        <w:rPr>
          <w:spacing w:val="1"/>
          <w:sz w:val="24"/>
          <w:szCs w:val="24"/>
        </w:rPr>
        <w:t>ma</w:t>
      </w:r>
      <w:r>
        <w:rPr>
          <w:spacing w:val="-1"/>
          <w:sz w:val="24"/>
          <w:szCs w:val="24"/>
        </w:rPr>
        <w:t>s</w:t>
      </w:r>
      <w:r>
        <w:rPr>
          <w:spacing w:val="1"/>
          <w:sz w:val="24"/>
          <w:szCs w:val="24"/>
        </w:rPr>
        <w:t>i</w:t>
      </w:r>
      <w:r>
        <w:rPr>
          <w:sz w:val="24"/>
          <w:szCs w:val="24"/>
        </w:rPr>
        <w:t>,</w:t>
      </w:r>
      <w:r>
        <w:rPr>
          <w:spacing w:val="4"/>
          <w:sz w:val="24"/>
          <w:szCs w:val="24"/>
        </w:rPr>
        <w:t xml:space="preserve"> </w:t>
      </w:r>
      <w:r>
        <w:rPr>
          <w:spacing w:val="-1"/>
          <w:sz w:val="24"/>
          <w:szCs w:val="24"/>
        </w:rPr>
        <w:t>s</w:t>
      </w:r>
      <w:r>
        <w:rPr>
          <w:spacing w:val="1"/>
          <w:sz w:val="24"/>
          <w:szCs w:val="24"/>
        </w:rPr>
        <w:t>e</w:t>
      </w:r>
      <w:r>
        <w:rPr>
          <w:sz w:val="24"/>
          <w:szCs w:val="24"/>
        </w:rPr>
        <w:t>p</w:t>
      </w:r>
      <w:r>
        <w:rPr>
          <w:spacing w:val="1"/>
          <w:sz w:val="24"/>
          <w:szCs w:val="24"/>
        </w:rPr>
        <w:t>e</w:t>
      </w:r>
      <w:r>
        <w:rPr>
          <w:spacing w:val="-4"/>
          <w:sz w:val="24"/>
          <w:szCs w:val="24"/>
        </w:rPr>
        <w:t>r</w:t>
      </w:r>
      <w:r>
        <w:rPr>
          <w:spacing w:val="1"/>
          <w:sz w:val="24"/>
          <w:szCs w:val="24"/>
        </w:rPr>
        <w:t>t</w:t>
      </w:r>
      <w:r>
        <w:rPr>
          <w:sz w:val="24"/>
          <w:szCs w:val="24"/>
        </w:rPr>
        <w:t>i</w:t>
      </w:r>
      <w:r>
        <w:rPr>
          <w:spacing w:val="5"/>
          <w:sz w:val="24"/>
          <w:szCs w:val="24"/>
        </w:rPr>
        <w:t xml:space="preserve"> </w:t>
      </w:r>
      <w:r>
        <w:rPr>
          <w:spacing w:val="1"/>
          <w:sz w:val="24"/>
          <w:szCs w:val="24"/>
        </w:rPr>
        <w:t>a</w:t>
      </w:r>
      <w:r>
        <w:rPr>
          <w:spacing w:val="-4"/>
          <w:sz w:val="24"/>
          <w:szCs w:val="24"/>
        </w:rPr>
        <w:t>k</w:t>
      </w:r>
      <w:r>
        <w:rPr>
          <w:spacing w:val="1"/>
          <w:sz w:val="24"/>
          <w:szCs w:val="24"/>
        </w:rPr>
        <w:t>a</w:t>
      </w:r>
      <w:r>
        <w:rPr>
          <w:sz w:val="24"/>
          <w:szCs w:val="24"/>
        </w:rPr>
        <w:t>d</w:t>
      </w:r>
      <w:r>
        <w:rPr>
          <w:spacing w:val="1"/>
          <w:sz w:val="24"/>
          <w:szCs w:val="24"/>
        </w:rPr>
        <w:t>e</w:t>
      </w:r>
      <w:r>
        <w:rPr>
          <w:spacing w:val="-3"/>
          <w:sz w:val="24"/>
          <w:szCs w:val="24"/>
        </w:rPr>
        <w:t>m</w:t>
      </w:r>
      <w:r>
        <w:rPr>
          <w:spacing w:val="1"/>
          <w:sz w:val="24"/>
          <w:szCs w:val="24"/>
        </w:rPr>
        <w:t>i</w:t>
      </w:r>
      <w:r>
        <w:rPr>
          <w:sz w:val="24"/>
          <w:szCs w:val="24"/>
        </w:rPr>
        <w:t xml:space="preserve">k, </w:t>
      </w:r>
      <w:r>
        <w:rPr>
          <w:spacing w:val="-1"/>
          <w:sz w:val="24"/>
          <w:szCs w:val="24"/>
        </w:rPr>
        <w:t>s</w:t>
      </w:r>
      <w:r>
        <w:rPr>
          <w:sz w:val="24"/>
          <w:szCs w:val="24"/>
        </w:rPr>
        <w:t>ur</w:t>
      </w:r>
      <w:r>
        <w:rPr>
          <w:spacing w:val="1"/>
          <w:sz w:val="24"/>
          <w:szCs w:val="24"/>
        </w:rPr>
        <w:t>a</w:t>
      </w:r>
      <w:r>
        <w:rPr>
          <w:spacing w:val="9"/>
          <w:sz w:val="24"/>
          <w:szCs w:val="24"/>
        </w:rPr>
        <w:t>t</w:t>
      </w:r>
      <w:r>
        <w:rPr>
          <w:spacing w:val="-4"/>
          <w:sz w:val="24"/>
          <w:szCs w:val="24"/>
        </w:rPr>
        <w:t>-</w:t>
      </w:r>
      <w:r>
        <w:rPr>
          <w:spacing w:val="1"/>
          <w:sz w:val="24"/>
          <w:szCs w:val="24"/>
        </w:rPr>
        <w:t>me</w:t>
      </w:r>
      <w:r>
        <w:rPr>
          <w:spacing w:val="4"/>
          <w:sz w:val="24"/>
          <w:szCs w:val="24"/>
        </w:rPr>
        <w:t>n</w:t>
      </w:r>
      <w:r>
        <w:rPr>
          <w:spacing w:val="-8"/>
          <w:sz w:val="24"/>
          <w:szCs w:val="24"/>
        </w:rPr>
        <w:t>y</w:t>
      </w:r>
      <w:r>
        <w:rPr>
          <w:sz w:val="24"/>
          <w:szCs w:val="24"/>
        </w:rPr>
        <w:t>ur</w:t>
      </w:r>
      <w:r>
        <w:rPr>
          <w:spacing w:val="1"/>
          <w:sz w:val="24"/>
          <w:szCs w:val="24"/>
        </w:rPr>
        <w:t>at</w:t>
      </w:r>
      <w:r>
        <w:rPr>
          <w:sz w:val="24"/>
          <w:szCs w:val="24"/>
        </w:rPr>
        <w:t>,</w:t>
      </w:r>
      <w:r>
        <w:rPr>
          <w:spacing w:val="4"/>
          <w:sz w:val="24"/>
          <w:szCs w:val="24"/>
        </w:rPr>
        <w:t xml:space="preserve"> </w:t>
      </w:r>
      <w:r>
        <w:rPr>
          <w:sz w:val="24"/>
          <w:szCs w:val="24"/>
        </w:rPr>
        <w:t>k</w:t>
      </w:r>
      <w:r>
        <w:rPr>
          <w:spacing w:val="1"/>
          <w:sz w:val="24"/>
          <w:szCs w:val="24"/>
        </w:rPr>
        <w:t>atal</w:t>
      </w:r>
      <w:r>
        <w:rPr>
          <w:sz w:val="24"/>
          <w:szCs w:val="24"/>
        </w:rPr>
        <w:t>o</w:t>
      </w:r>
      <w:r>
        <w:rPr>
          <w:spacing w:val="-4"/>
          <w:sz w:val="24"/>
          <w:szCs w:val="24"/>
        </w:rPr>
        <w:t>g</w:t>
      </w:r>
      <w:r>
        <w:rPr>
          <w:sz w:val="24"/>
          <w:szCs w:val="24"/>
        </w:rPr>
        <w:t>,</w:t>
      </w:r>
      <w:r>
        <w:rPr>
          <w:spacing w:val="4"/>
          <w:sz w:val="24"/>
          <w:szCs w:val="24"/>
        </w:rPr>
        <w:t xml:space="preserve"> </w:t>
      </w:r>
      <w:r>
        <w:rPr>
          <w:sz w:val="24"/>
          <w:szCs w:val="24"/>
        </w:rPr>
        <w:t>k</w:t>
      </w:r>
      <w:r>
        <w:rPr>
          <w:spacing w:val="1"/>
          <w:sz w:val="24"/>
          <w:szCs w:val="24"/>
        </w:rPr>
        <w:t>e</w:t>
      </w:r>
      <w:r>
        <w:rPr>
          <w:sz w:val="24"/>
          <w:szCs w:val="24"/>
        </w:rPr>
        <w:t>u</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lai</w:t>
      </w:r>
      <w:r>
        <w:rPr>
          <w:sz w:val="24"/>
          <w:szCs w:val="24"/>
        </w:rPr>
        <w:t xml:space="preserve">n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ai</w:t>
      </w:r>
      <w:r>
        <w:rPr>
          <w:spacing w:val="4"/>
          <w:sz w:val="24"/>
          <w:szCs w:val="24"/>
        </w:rPr>
        <w:t>n</w:t>
      </w:r>
      <w:r>
        <w:rPr>
          <w:spacing w:val="-8"/>
          <w:sz w:val="24"/>
          <w:szCs w:val="24"/>
        </w:rPr>
        <w:t>y</w:t>
      </w:r>
      <w:r>
        <w:rPr>
          <w:spacing w:val="1"/>
          <w:sz w:val="24"/>
          <w:szCs w:val="24"/>
        </w:rPr>
        <w:t>a</w:t>
      </w:r>
      <w:r>
        <w:rPr>
          <w:sz w:val="24"/>
          <w:szCs w:val="24"/>
        </w:rPr>
        <w:t>.</w:t>
      </w:r>
    </w:p>
    <w:p w14:paraId="1E6A4D60" w14:textId="77777777" w:rsidR="006D5156" w:rsidRDefault="00CE150B">
      <w:pPr>
        <w:spacing w:before="76" w:line="359" w:lineRule="auto"/>
        <w:ind w:left="529" w:right="76" w:hanging="360"/>
        <w:jc w:val="both"/>
        <w:rPr>
          <w:sz w:val="24"/>
          <w:szCs w:val="24"/>
        </w:rPr>
      </w:pPr>
      <w:r>
        <w:rPr>
          <w:sz w:val="24"/>
          <w:szCs w:val="24"/>
        </w:rPr>
        <w:lastRenderedPageBreak/>
        <w:t>2.</w:t>
      </w:r>
      <w:r>
        <w:rPr>
          <w:spacing w:val="35"/>
          <w:sz w:val="24"/>
          <w:szCs w:val="24"/>
        </w:rPr>
        <w:t xml:space="preserve"> </w:t>
      </w:r>
      <w:r>
        <w:rPr>
          <w:spacing w:val="-5"/>
          <w:sz w:val="24"/>
          <w:szCs w:val="24"/>
        </w:rPr>
        <w:t>K</w:t>
      </w:r>
      <w:r>
        <w:rPr>
          <w:spacing w:val="5"/>
          <w:sz w:val="24"/>
          <w:szCs w:val="24"/>
        </w:rPr>
        <w:t>e</w:t>
      </w:r>
      <w:r>
        <w:rPr>
          <w:spacing w:val="-4"/>
          <w:sz w:val="24"/>
          <w:szCs w:val="24"/>
        </w:rPr>
        <w:t>g</w:t>
      </w:r>
      <w:r>
        <w:rPr>
          <w:spacing w:val="1"/>
          <w:sz w:val="24"/>
          <w:szCs w:val="24"/>
        </w:rPr>
        <w:t>iata</w:t>
      </w:r>
      <w:r>
        <w:rPr>
          <w:sz w:val="24"/>
          <w:szCs w:val="24"/>
        </w:rPr>
        <w:t>n</w:t>
      </w:r>
      <w:r>
        <w:rPr>
          <w:spacing w:val="3"/>
          <w:sz w:val="24"/>
          <w:szCs w:val="24"/>
        </w:rPr>
        <w:t xml:space="preserve"> </w:t>
      </w:r>
      <w:r>
        <w:rPr>
          <w:spacing w:val="1"/>
          <w:sz w:val="24"/>
          <w:szCs w:val="24"/>
        </w:rPr>
        <w:t>i</w:t>
      </w:r>
      <w:r>
        <w:rPr>
          <w:sz w:val="24"/>
          <w:szCs w:val="24"/>
        </w:rPr>
        <w:t>ni</w:t>
      </w:r>
      <w:r>
        <w:rPr>
          <w:spacing w:val="4"/>
          <w:sz w:val="24"/>
          <w:szCs w:val="24"/>
        </w:rPr>
        <w:t xml:space="preserve"> </w:t>
      </w:r>
      <w:r>
        <w:rPr>
          <w:spacing w:val="-4"/>
          <w:sz w:val="24"/>
          <w:szCs w:val="24"/>
        </w:rPr>
        <w:t>d</w:t>
      </w:r>
      <w:r>
        <w:rPr>
          <w:spacing w:val="1"/>
          <w:sz w:val="24"/>
          <w:szCs w:val="24"/>
        </w:rPr>
        <w:t>i</w:t>
      </w:r>
      <w:r>
        <w:rPr>
          <w:sz w:val="24"/>
          <w:szCs w:val="24"/>
        </w:rPr>
        <w:t>r</w:t>
      </w:r>
      <w:r>
        <w:rPr>
          <w:spacing w:val="1"/>
          <w:sz w:val="24"/>
          <w:szCs w:val="24"/>
        </w:rPr>
        <w:t>a</w:t>
      </w:r>
      <w:r>
        <w:rPr>
          <w:spacing w:val="-1"/>
          <w:sz w:val="24"/>
          <w:szCs w:val="24"/>
        </w:rPr>
        <w:t>s</w:t>
      </w:r>
      <w:r>
        <w:rPr>
          <w:sz w:val="24"/>
          <w:szCs w:val="24"/>
        </w:rPr>
        <w:t>a</w:t>
      </w:r>
      <w:r>
        <w:rPr>
          <w:spacing w:val="4"/>
          <w:sz w:val="24"/>
          <w:szCs w:val="24"/>
        </w:rPr>
        <w:t xml:space="preserve"> </w:t>
      </w:r>
      <w:r>
        <w:rPr>
          <w:sz w:val="24"/>
          <w:szCs w:val="24"/>
        </w:rPr>
        <w:t>b</w:t>
      </w:r>
      <w:r>
        <w:rPr>
          <w:spacing w:val="1"/>
          <w:sz w:val="24"/>
          <w:szCs w:val="24"/>
        </w:rPr>
        <w:t>e</w:t>
      </w:r>
      <w:r>
        <w:rPr>
          <w:spacing w:val="-4"/>
          <w:sz w:val="24"/>
          <w:szCs w:val="24"/>
        </w:rPr>
        <w:t>g</w:t>
      </w:r>
      <w:r>
        <w:rPr>
          <w:spacing w:val="1"/>
          <w:sz w:val="24"/>
          <w:szCs w:val="24"/>
        </w:rPr>
        <w:t>it</w:t>
      </w:r>
      <w:r>
        <w:rPr>
          <w:sz w:val="24"/>
          <w:szCs w:val="24"/>
        </w:rPr>
        <w:t>u</w:t>
      </w:r>
      <w:r>
        <w:rPr>
          <w:spacing w:val="3"/>
          <w:sz w:val="24"/>
          <w:szCs w:val="24"/>
        </w:rPr>
        <w:t xml:space="preserve"> </w:t>
      </w:r>
      <w:r>
        <w:rPr>
          <w:sz w:val="24"/>
          <w:szCs w:val="24"/>
        </w:rPr>
        <w:t>b</w:t>
      </w:r>
      <w:r>
        <w:rPr>
          <w:spacing w:val="1"/>
          <w:sz w:val="24"/>
          <w:szCs w:val="24"/>
        </w:rPr>
        <w:t>e</w:t>
      </w:r>
      <w:r>
        <w:rPr>
          <w:spacing w:val="-4"/>
          <w:sz w:val="24"/>
          <w:szCs w:val="24"/>
        </w:rPr>
        <w:t>r</w:t>
      </w:r>
      <w:r>
        <w:rPr>
          <w:spacing w:val="1"/>
          <w:sz w:val="24"/>
          <w:szCs w:val="24"/>
        </w:rPr>
        <w:t>ma</w:t>
      </w:r>
      <w:r>
        <w:rPr>
          <w:sz w:val="24"/>
          <w:szCs w:val="24"/>
        </w:rPr>
        <w:t>nf</w:t>
      </w:r>
      <w:r>
        <w:rPr>
          <w:spacing w:val="-2"/>
          <w:sz w:val="24"/>
          <w:szCs w:val="24"/>
        </w:rPr>
        <w:t>a</w:t>
      </w:r>
      <w:r>
        <w:rPr>
          <w:spacing w:val="1"/>
          <w:sz w:val="24"/>
          <w:szCs w:val="24"/>
        </w:rPr>
        <w:t>a</w:t>
      </w:r>
      <w:r>
        <w:rPr>
          <w:sz w:val="24"/>
          <w:szCs w:val="24"/>
        </w:rPr>
        <w:t>t b</w:t>
      </w:r>
      <w:r>
        <w:rPr>
          <w:spacing w:val="1"/>
          <w:sz w:val="24"/>
          <w:szCs w:val="24"/>
        </w:rPr>
        <w:t>a</w:t>
      </w:r>
      <w:r>
        <w:rPr>
          <w:spacing w:val="-4"/>
          <w:sz w:val="24"/>
          <w:szCs w:val="24"/>
        </w:rPr>
        <w:t>g</w:t>
      </w:r>
      <w:r>
        <w:rPr>
          <w:sz w:val="24"/>
          <w:szCs w:val="24"/>
        </w:rPr>
        <w:t>i</w:t>
      </w:r>
      <w:r>
        <w:rPr>
          <w:spacing w:val="4"/>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pacing w:val="9"/>
          <w:sz w:val="24"/>
          <w:szCs w:val="24"/>
        </w:rPr>
        <w:t>h</w:t>
      </w:r>
      <w:r>
        <w:rPr>
          <w:spacing w:val="-4"/>
          <w:sz w:val="24"/>
          <w:szCs w:val="24"/>
        </w:rPr>
        <w:t>-</w:t>
      </w:r>
      <w:r>
        <w:rPr>
          <w:spacing w:val="-1"/>
          <w:sz w:val="24"/>
          <w:szCs w:val="24"/>
        </w:rPr>
        <w:t>s</w:t>
      </w:r>
      <w:r>
        <w:rPr>
          <w:spacing w:val="1"/>
          <w:sz w:val="24"/>
          <w:szCs w:val="24"/>
        </w:rPr>
        <w:t>e</w:t>
      </w:r>
      <w:r>
        <w:rPr>
          <w:sz w:val="24"/>
          <w:szCs w:val="24"/>
        </w:rPr>
        <w:t>ko</w:t>
      </w:r>
      <w:r>
        <w:rPr>
          <w:spacing w:val="1"/>
          <w:sz w:val="24"/>
          <w:szCs w:val="24"/>
        </w:rPr>
        <w:t>la</w:t>
      </w:r>
      <w:r>
        <w:rPr>
          <w:sz w:val="24"/>
          <w:szCs w:val="24"/>
        </w:rPr>
        <w:t>h,</w:t>
      </w:r>
      <w:r>
        <w:rPr>
          <w:spacing w:val="3"/>
          <w:sz w:val="24"/>
          <w:szCs w:val="24"/>
        </w:rPr>
        <w:t xml:space="preserve"> </w:t>
      </w:r>
      <w:r>
        <w:rPr>
          <w:spacing w:val="1"/>
          <w:sz w:val="24"/>
          <w:szCs w:val="24"/>
        </w:rPr>
        <w:t>a</w:t>
      </w:r>
      <w:r>
        <w:rPr>
          <w:spacing w:val="-4"/>
          <w:sz w:val="24"/>
          <w:szCs w:val="24"/>
        </w:rPr>
        <w:t>g</w:t>
      </w:r>
      <w:r>
        <w:rPr>
          <w:spacing w:val="1"/>
          <w:sz w:val="24"/>
          <w:szCs w:val="24"/>
        </w:rPr>
        <w:t>a</w:t>
      </w:r>
      <w:r>
        <w:rPr>
          <w:sz w:val="24"/>
          <w:szCs w:val="24"/>
        </w:rPr>
        <w:t>r</w:t>
      </w:r>
      <w:r>
        <w:rPr>
          <w:spacing w:val="3"/>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1"/>
          <w:sz w:val="24"/>
          <w:szCs w:val="24"/>
        </w:rPr>
        <w:t>m</w:t>
      </w:r>
      <w:r>
        <w:rPr>
          <w:spacing w:val="-3"/>
          <w:sz w:val="24"/>
          <w:szCs w:val="24"/>
        </w:rPr>
        <w:t>e</w:t>
      </w:r>
      <w:r>
        <w:rPr>
          <w:sz w:val="24"/>
          <w:szCs w:val="24"/>
        </w:rPr>
        <w:t>n</w:t>
      </w:r>
      <w:r>
        <w:rPr>
          <w:spacing w:val="-4"/>
          <w:sz w:val="24"/>
          <w:szCs w:val="24"/>
        </w:rPr>
        <w:t>g</w:t>
      </w:r>
      <w:r>
        <w:rPr>
          <w:spacing w:val="1"/>
          <w:sz w:val="24"/>
          <w:szCs w:val="24"/>
        </w:rPr>
        <w:t>e</w:t>
      </w:r>
      <w:r>
        <w:rPr>
          <w:sz w:val="24"/>
          <w:szCs w:val="24"/>
        </w:rPr>
        <w:t>n</w:t>
      </w:r>
      <w:r>
        <w:rPr>
          <w:spacing w:val="1"/>
          <w:sz w:val="24"/>
          <w:szCs w:val="24"/>
        </w:rPr>
        <w:t>al</w:t>
      </w:r>
      <w:r>
        <w:rPr>
          <w:sz w:val="24"/>
          <w:szCs w:val="24"/>
        </w:rPr>
        <w:t>k</w:t>
      </w:r>
      <w:r>
        <w:rPr>
          <w:spacing w:val="1"/>
          <w:sz w:val="24"/>
          <w:szCs w:val="24"/>
        </w:rPr>
        <w:t>a</w:t>
      </w:r>
      <w:r>
        <w:rPr>
          <w:sz w:val="24"/>
          <w:szCs w:val="24"/>
        </w:rPr>
        <w:t>n 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 p</w:t>
      </w:r>
      <w:r>
        <w:rPr>
          <w:spacing w:val="1"/>
          <w:sz w:val="24"/>
          <w:szCs w:val="24"/>
        </w:rPr>
        <w:t>e</w:t>
      </w:r>
      <w:r>
        <w:rPr>
          <w:sz w:val="24"/>
          <w:szCs w:val="24"/>
        </w:rPr>
        <w:t>rpu</w:t>
      </w:r>
      <w:r>
        <w:rPr>
          <w:spacing w:val="-1"/>
          <w:sz w:val="24"/>
          <w:szCs w:val="24"/>
        </w:rPr>
        <w:t>s</w:t>
      </w:r>
      <w:r>
        <w:rPr>
          <w:spacing w:val="1"/>
          <w:sz w:val="24"/>
          <w:szCs w:val="24"/>
        </w:rPr>
        <w:t>ta</w:t>
      </w:r>
      <w:r>
        <w:rPr>
          <w:sz w:val="24"/>
          <w:szCs w:val="24"/>
        </w:rPr>
        <w:t>k</w:t>
      </w:r>
      <w:r>
        <w:rPr>
          <w:spacing w:val="1"/>
          <w:sz w:val="24"/>
          <w:szCs w:val="24"/>
        </w:rPr>
        <w:t>aa</w:t>
      </w:r>
      <w:r>
        <w:rPr>
          <w:sz w:val="24"/>
          <w:szCs w:val="24"/>
        </w:rPr>
        <w:t xml:space="preserve">n </w:t>
      </w:r>
      <w:r>
        <w:rPr>
          <w:spacing w:val="-4"/>
          <w:sz w:val="24"/>
          <w:szCs w:val="24"/>
        </w:rPr>
        <w:t>b</w:t>
      </w:r>
      <w:r>
        <w:rPr>
          <w:spacing w:val="1"/>
          <w:sz w:val="24"/>
          <w:szCs w:val="24"/>
        </w:rPr>
        <w:t>e</w:t>
      </w:r>
      <w:r>
        <w:rPr>
          <w:sz w:val="24"/>
          <w:szCs w:val="24"/>
        </w:rPr>
        <w:t>r</w:t>
      </w:r>
      <w:r>
        <w:rPr>
          <w:spacing w:val="-4"/>
          <w:sz w:val="24"/>
          <w:szCs w:val="24"/>
        </w:rPr>
        <w:t>o</w:t>
      </w:r>
      <w:r>
        <w:rPr>
          <w:sz w:val="24"/>
          <w:szCs w:val="24"/>
        </w:rPr>
        <w:t>r</w:t>
      </w:r>
      <w:r>
        <w:rPr>
          <w:spacing w:val="1"/>
          <w:sz w:val="24"/>
          <w:szCs w:val="24"/>
        </w:rPr>
        <w:t>ie</w:t>
      </w:r>
      <w:r>
        <w:rPr>
          <w:sz w:val="24"/>
          <w:szCs w:val="24"/>
        </w:rPr>
        <w:t>n</w:t>
      </w:r>
      <w:r>
        <w:rPr>
          <w:spacing w:val="1"/>
          <w:sz w:val="24"/>
          <w:szCs w:val="24"/>
        </w:rPr>
        <w:t>t</w:t>
      </w:r>
      <w:r>
        <w:rPr>
          <w:spacing w:val="7"/>
          <w:sz w:val="24"/>
          <w:szCs w:val="24"/>
        </w:rPr>
        <w:t>a</w:t>
      </w:r>
      <w:r>
        <w:rPr>
          <w:spacing w:val="-1"/>
          <w:sz w:val="24"/>
          <w:szCs w:val="24"/>
        </w:rPr>
        <w:t>s</w:t>
      </w:r>
      <w:r>
        <w:rPr>
          <w:sz w:val="24"/>
          <w:szCs w:val="24"/>
        </w:rPr>
        <w:t>i</w:t>
      </w:r>
      <w:r>
        <w:rPr>
          <w:spacing w:val="-3"/>
          <w:sz w:val="24"/>
          <w:szCs w:val="24"/>
        </w:rPr>
        <w:t xml:space="preserve">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1"/>
          <w:sz w:val="24"/>
          <w:szCs w:val="24"/>
        </w:rPr>
        <w:t xml:space="preserve"> i</w:t>
      </w:r>
      <w:r>
        <w:rPr>
          <w:sz w:val="24"/>
          <w:szCs w:val="24"/>
        </w:rPr>
        <w:t>nfor</w:t>
      </w:r>
      <w:r>
        <w:rPr>
          <w:spacing w:val="-3"/>
          <w:sz w:val="24"/>
          <w:szCs w:val="24"/>
        </w:rPr>
        <w:t>m</w:t>
      </w:r>
      <w:r>
        <w:rPr>
          <w:spacing w:val="1"/>
          <w:sz w:val="24"/>
          <w:szCs w:val="24"/>
        </w:rPr>
        <w:t>a</w:t>
      </w:r>
      <w:r>
        <w:rPr>
          <w:spacing w:val="-1"/>
          <w:sz w:val="24"/>
          <w:szCs w:val="24"/>
        </w:rPr>
        <w:t>s</w:t>
      </w:r>
      <w:r>
        <w:rPr>
          <w:sz w:val="24"/>
          <w:szCs w:val="24"/>
        </w:rPr>
        <w:t>i</w:t>
      </w:r>
      <w:r>
        <w:rPr>
          <w:spacing w:val="9"/>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z w:val="24"/>
          <w:szCs w:val="24"/>
        </w:rPr>
        <w:t>b</w:t>
      </w:r>
      <w:r>
        <w:rPr>
          <w:spacing w:val="1"/>
          <w:sz w:val="24"/>
          <w:szCs w:val="24"/>
        </w:rPr>
        <w:t>e</w:t>
      </w:r>
      <w:r>
        <w:rPr>
          <w:sz w:val="24"/>
          <w:szCs w:val="24"/>
        </w:rPr>
        <w:t>rk</w:t>
      </w:r>
      <w:r>
        <w:rPr>
          <w:spacing w:val="1"/>
          <w:sz w:val="24"/>
          <w:szCs w:val="24"/>
        </w:rPr>
        <w:t>em</w:t>
      </w:r>
      <w:r>
        <w:rPr>
          <w:sz w:val="24"/>
          <w:szCs w:val="24"/>
        </w:rPr>
        <w:t>b</w:t>
      </w:r>
      <w:r>
        <w:rPr>
          <w:spacing w:val="1"/>
          <w:sz w:val="24"/>
          <w:szCs w:val="24"/>
        </w:rPr>
        <w:t>a</w:t>
      </w:r>
      <w:r>
        <w:rPr>
          <w:sz w:val="24"/>
          <w:szCs w:val="24"/>
        </w:rPr>
        <w:t>ng</w:t>
      </w:r>
      <w:r>
        <w:rPr>
          <w:spacing w:val="-4"/>
          <w:sz w:val="24"/>
          <w:szCs w:val="24"/>
        </w:rPr>
        <w:t xml:space="preserve"> </w:t>
      </w:r>
      <w:r>
        <w:rPr>
          <w:spacing w:val="-1"/>
          <w:sz w:val="24"/>
          <w:szCs w:val="24"/>
        </w:rPr>
        <w:t>s</w:t>
      </w:r>
      <w:r>
        <w:rPr>
          <w:spacing w:val="1"/>
          <w:sz w:val="24"/>
          <w:szCs w:val="24"/>
        </w:rPr>
        <w:t>aa</w:t>
      </w:r>
      <w:r>
        <w:rPr>
          <w:sz w:val="24"/>
          <w:szCs w:val="24"/>
        </w:rPr>
        <w:t xml:space="preserve">t </w:t>
      </w:r>
      <w:r>
        <w:rPr>
          <w:spacing w:val="1"/>
          <w:sz w:val="24"/>
          <w:szCs w:val="24"/>
        </w:rPr>
        <w:t>i</w:t>
      </w:r>
      <w:r>
        <w:rPr>
          <w:sz w:val="24"/>
          <w:szCs w:val="24"/>
        </w:rPr>
        <w:t>n</w:t>
      </w:r>
      <w:r>
        <w:rPr>
          <w:spacing w:val="1"/>
          <w:sz w:val="24"/>
          <w:szCs w:val="24"/>
        </w:rPr>
        <w:t>i</w:t>
      </w:r>
      <w:r>
        <w:rPr>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gg</w:t>
      </w:r>
      <w:r>
        <w:rPr>
          <w:sz w:val="24"/>
          <w:szCs w:val="24"/>
        </w:rPr>
        <w:t>a</w:t>
      </w:r>
      <w:r>
        <w:rPr>
          <w:spacing w:val="1"/>
          <w:sz w:val="24"/>
          <w:szCs w:val="24"/>
        </w:rPr>
        <w:t xml:space="preserve"> </w:t>
      </w:r>
      <w:r>
        <w:rPr>
          <w:spacing w:val="-1"/>
          <w:sz w:val="24"/>
          <w:szCs w:val="24"/>
        </w:rPr>
        <w:t>s</w:t>
      </w:r>
      <w:r>
        <w:rPr>
          <w:spacing w:val="1"/>
          <w:sz w:val="24"/>
          <w:szCs w:val="24"/>
        </w:rPr>
        <w:t>a</w:t>
      </w:r>
      <w:r>
        <w:rPr>
          <w:spacing w:val="4"/>
          <w:sz w:val="24"/>
          <w:szCs w:val="24"/>
        </w:rPr>
        <w:t>n</w:t>
      </w:r>
      <w:r>
        <w:rPr>
          <w:spacing w:val="-4"/>
          <w:sz w:val="24"/>
          <w:szCs w:val="24"/>
        </w:rPr>
        <w:t>g</w:t>
      </w:r>
      <w:r>
        <w:rPr>
          <w:spacing w:val="1"/>
          <w:sz w:val="24"/>
          <w:szCs w:val="24"/>
        </w:rPr>
        <w:t>a</w:t>
      </w:r>
      <w:r>
        <w:rPr>
          <w:sz w:val="24"/>
          <w:szCs w:val="24"/>
        </w:rPr>
        <w:t>t</w:t>
      </w:r>
      <w:r>
        <w:rPr>
          <w:spacing w:val="1"/>
          <w:sz w:val="24"/>
          <w:szCs w:val="24"/>
        </w:rPr>
        <w:t xml:space="preserve"> </w:t>
      </w:r>
      <w:r>
        <w:rPr>
          <w:sz w:val="24"/>
          <w:szCs w:val="24"/>
        </w:rPr>
        <w:t>d</w:t>
      </w:r>
      <w:r>
        <w:rPr>
          <w:spacing w:val="1"/>
          <w:sz w:val="24"/>
          <w:szCs w:val="24"/>
        </w:rPr>
        <w:t>i</w:t>
      </w:r>
      <w:r>
        <w:rPr>
          <w:sz w:val="24"/>
          <w:szCs w:val="24"/>
        </w:rPr>
        <w:t>h</w:t>
      </w:r>
      <w:r>
        <w:rPr>
          <w:spacing w:val="1"/>
          <w:sz w:val="24"/>
          <w:szCs w:val="24"/>
        </w:rPr>
        <w:t>a</w:t>
      </w:r>
      <w:r>
        <w:rPr>
          <w:sz w:val="24"/>
          <w:szCs w:val="24"/>
        </w:rPr>
        <w:t>r</w:t>
      </w:r>
      <w:r>
        <w:rPr>
          <w:spacing w:val="1"/>
          <w:sz w:val="24"/>
          <w:szCs w:val="24"/>
        </w:rPr>
        <w:t>a</w:t>
      </w:r>
      <w:r>
        <w:rPr>
          <w:sz w:val="24"/>
          <w:szCs w:val="24"/>
        </w:rPr>
        <w:t>pk</w:t>
      </w:r>
      <w:r>
        <w:rPr>
          <w:spacing w:val="1"/>
          <w:sz w:val="24"/>
          <w:szCs w:val="24"/>
        </w:rPr>
        <w:t>a</w:t>
      </w:r>
      <w:r>
        <w:rPr>
          <w:sz w:val="24"/>
          <w:szCs w:val="24"/>
        </w:rPr>
        <w:t>n d</w:t>
      </w:r>
      <w:r>
        <w:rPr>
          <w:spacing w:val="1"/>
          <w:sz w:val="24"/>
          <w:szCs w:val="24"/>
        </w:rPr>
        <w:t>a</w:t>
      </w:r>
      <w:r>
        <w:rPr>
          <w:sz w:val="24"/>
          <w:szCs w:val="24"/>
        </w:rPr>
        <w:t>p</w:t>
      </w:r>
      <w:r>
        <w:rPr>
          <w:spacing w:val="-3"/>
          <w:sz w:val="24"/>
          <w:szCs w:val="24"/>
        </w:rPr>
        <w:t>a</w:t>
      </w:r>
      <w:r>
        <w:rPr>
          <w:sz w:val="24"/>
          <w:szCs w:val="24"/>
        </w:rPr>
        <w:t>t</w:t>
      </w:r>
      <w:r>
        <w:rPr>
          <w:spacing w:val="1"/>
          <w:sz w:val="24"/>
          <w:szCs w:val="24"/>
        </w:rPr>
        <w:t xml:space="preserve"> </w:t>
      </w:r>
      <w:r>
        <w:rPr>
          <w:sz w:val="24"/>
          <w:szCs w:val="24"/>
        </w:rPr>
        <w:t>d</w:t>
      </w:r>
      <w:r>
        <w:rPr>
          <w:spacing w:val="-3"/>
          <w:sz w:val="24"/>
          <w:szCs w:val="24"/>
        </w:rPr>
        <w:t>i</w:t>
      </w:r>
      <w:r>
        <w:rPr>
          <w:sz w:val="24"/>
          <w:szCs w:val="24"/>
        </w:rPr>
        <w:t>k</w:t>
      </w:r>
      <w:r>
        <w:rPr>
          <w:spacing w:val="1"/>
          <w:sz w:val="24"/>
          <w:szCs w:val="24"/>
        </w:rPr>
        <w:t>e</w:t>
      </w:r>
      <w:r>
        <w:rPr>
          <w:sz w:val="24"/>
          <w:szCs w:val="24"/>
        </w:rPr>
        <w:t>n</w:t>
      </w:r>
      <w:r>
        <w:rPr>
          <w:spacing w:val="1"/>
          <w:sz w:val="24"/>
          <w:szCs w:val="24"/>
        </w:rPr>
        <w:t>al</w:t>
      </w:r>
      <w:r>
        <w:rPr>
          <w:sz w:val="24"/>
          <w:szCs w:val="24"/>
        </w:rPr>
        <w:t>k</w:t>
      </w:r>
      <w:r>
        <w:rPr>
          <w:spacing w:val="1"/>
          <w:sz w:val="24"/>
          <w:szCs w:val="24"/>
        </w:rPr>
        <w:t>a</w:t>
      </w:r>
      <w:r>
        <w:rPr>
          <w:sz w:val="24"/>
          <w:szCs w:val="24"/>
        </w:rPr>
        <w:t xml:space="preserve">n </w:t>
      </w:r>
      <w:r>
        <w:rPr>
          <w:spacing w:val="-4"/>
          <w:sz w:val="24"/>
          <w:szCs w:val="24"/>
        </w:rPr>
        <w:t>d</w:t>
      </w:r>
      <w:r>
        <w:rPr>
          <w:spacing w:val="1"/>
          <w:sz w:val="24"/>
          <w:szCs w:val="24"/>
        </w:rPr>
        <w:t>a</w:t>
      </w:r>
      <w:r>
        <w:rPr>
          <w:sz w:val="24"/>
          <w:szCs w:val="24"/>
        </w:rPr>
        <w:t>n d</w:t>
      </w:r>
      <w:r>
        <w:rPr>
          <w:spacing w:val="1"/>
          <w:sz w:val="24"/>
          <w:szCs w:val="24"/>
        </w:rPr>
        <w:t>i</w:t>
      </w:r>
      <w:r>
        <w:rPr>
          <w:spacing w:val="-1"/>
          <w:sz w:val="24"/>
          <w:szCs w:val="24"/>
        </w:rPr>
        <w:t>s</w:t>
      </w:r>
      <w:r>
        <w:rPr>
          <w:sz w:val="24"/>
          <w:szCs w:val="24"/>
        </w:rPr>
        <w:t>o</w:t>
      </w:r>
      <w:r>
        <w:rPr>
          <w:spacing w:val="-1"/>
          <w:sz w:val="24"/>
          <w:szCs w:val="24"/>
        </w:rPr>
        <w:t>s</w:t>
      </w:r>
      <w:r>
        <w:rPr>
          <w:spacing w:val="1"/>
          <w:sz w:val="24"/>
          <w:szCs w:val="24"/>
        </w:rPr>
        <w:t>iali</w:t>
      </w:r>
      <w:r>
        <w:rPr>
          <w:spacing w:val="-1"/>
          <w:sz w:val="24"/>
          <w:szCs w:val="24"/>
        </w:rPr>
        <w:t>s</w:t>
      </w:r>
      <w:r>
        <w:rPr>
          <w:spacing w:val="1"/>
          <w:sz w:val="24"/>
          <w:szCs w:val="24"/>
        </w:rPr>
        <w:t>a</w:t>
      </w:r>
      <w:r>
        <w:rPr>
          <w:spacing w:val="-1"/>
          <w:sz w:val="24"/>
          <w:szCs w:val="24"/>
        </w:rPr>
        <w:t>s</w:t>
      </w:r>
      <w:r>
        <w:rPr>
          <w:spacing w:val="1"/>
          <w:sz w:val="24"/>
          <w:szCs w:val="24"/>
        </w:rPr>
        <w:t>i</w:t>
      </w:r>
      <w:r>
        <w:rPr>
          <w:spacing w:val="-4"/>
          <w:sz w:val="24"/>
          <w:szCs w:val="24"/>
        </w:rPr>
        <w:t>k</w:t>
      </w:r>
      <w:r>
        <w:rPr>
          <w:spacing w:val="1"/>
          <w:sz w:val="24"/>
          <w:szCs w:val="24"/>
        </w:rPr>
        <w:t>a</w:t>
      </w:r>
      <w:r>
        <w:rPr>
          <w:sz w:val="24"/>
          <w:szCs w:val="24"/>
        </w:rPr>
        <w:t xml:space="preserve">n </w:t>
      </w:r>
      <w:r>
        <w:rPr>
          <w:spacing w:val="28"/>
          <w:sz w:val="24"/>
          <w:szCs w:val="24"/>
        </w:rPr>
        <w:t xml:space="preserve"> </w:t>
      </w:r>
      <w:r>
        <w:rPr>
          <w:sz w:val="24"/>
          <w:szCs w:val="24"/>
        </w:rPr>
        <w:t>ke</w:t>
      </w:r>
      <w:r>
        <w:rPr>
          <w:spacing w:val="1"/>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w:t>
      </w:r>
      <w:r>
        <w:rPr>
          <w:spacing w:val="-3"/>
          <w:sz w:val="24"/>
          <w:szCs w:val="24"/>
        </w:rPr>
        <w:t>a</w:t>
      </w:r>
      <w:r>
        <w:rPr>
          <w:spacing w:val="14"/>
          <w:sz w:val="24"/>
          <w:szCs w:val="24"/>
        </w:rPr>
        <w:t>h</w:t>
      </w:r>
      <w:r>
        <w:rPr>
          <w:spacing w:val="-4"/>
          <w:sz w:val="24"/>
          <w:szCs w:val="24"/>
        </w:rPr>
        <w:t>-</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1"/>
          <w:sz w:val="24"/>
          <w:szCs w:val="24"/>
        </w:rPr>
        <w:t>lai</w:t>
      </w:r>
      <w:r>
        <w:rPr>
          <w:sz w:val="24"/>
          <w:szCs w:val="24"/>
        </w:rPr>
        <w:t>nn</w:t>
      </w:r>
      <w:r>
        <w:rPr>
          <w:spacing w:val="-8"/>
          <w:sz w:val="24"/>
          <w:szCs w:val="24"/>
        </w:rPr>
        <w:t>y</w:t>
      </w:r>
      <w:r>
        <w:rPr>
          <w:spacing w:val="1"/>
          <w:sz w:val="24"/>
          <w:szCs w:val="24"/>
        </w:rPr>
        <w:t>a</w:t>
      </w:r>
      <w:r>
        <w:rPr>
          <w:sz w:val="24"/>
          <w:szCs w:val="24"/>
        </w:rPr>
        <w:t>.</w:t>
      </w:r>
    </w:p>
    <w:p w14:paraId="6F27200F" w14:textId="77777777" w:rsidR="006D5156" w:rsidRDefault="006D5156">
      <w:pPr>
        <w:spacing w:before="4" w:line="140" w:lineRule="exact"/>
        <w:rPr>
          <w:sz w:val="14"/>
          <w:szCs w:val="14"/>
        </w:rPr>
      </w:pPr>
    </w:p>
    <w:p w14:paraId="4B05C487" w14:textId="77777777" w:rsidR="006D5156" w:rsidRDefault="006D5156">
      <w:pPr>
        <w:spacing w:line="200" w:lineRule="exact"/>
      </w:pPr>
    </w:p>
    <w:p w14:paraId="37514A3B" w14:textId="77777777" w:rsidR="006D5156" w:rsidRDefault="006D5156">
      <w:pPr>
        <w:spacing w:line="200" w:lineRule="exact"/>
      </w:pPr>
    </w:p>
    <w:p w14:paraId="44999572" w14:textId="77777777" w:rsidR="006D5156" w:rsidRDefault="00CE150B">
      <w:pPr>
        <w:ind w:left="3640" w:right="3659"/>
        <w:jc w:val="center"/>
        <w:rPr>
          <w:sz w:val="24"/>
          <w:szCs w:val="24"/>
        </w:rPr>
      </w:pPr>
      <w:r>
        <w:rPr>
          <w:b/>
          <w:spacing w:val="-1"/>
          <w:sz w:val="24"/>
          <w:szCs w:val="24"/>
        </w:rPr>
        <w:t>DA</w:t>
      </w:r>
      <w:r>
        <w:rPr>
          <w:b/>
          <w:spacing w:val="1"/>
          <w:sz w:val="24"/>
          <w:szCs w:val="24"/>
        </w:rPr>
        <w:t>F</w:t>
      </w:r>
      <w:r>
        <w:rPr>
          <w:b/>
          <w:sz w:val="24"/>
          <w:szCs w:val="24"/>
        </w:rPr>
        <w:t>T</w:t>
      </w:r>
      <w:r>
        <w:rPr>
          <w:b/>
          <w:spacing w:val="-1"/>
          <w:sz w:val="24"/>
          <w:szCs w:val="24"/>
        </w:rPr>
        <w:t>A</w:t>
      </w:r>
      <w:r>
        <w:rPr>
          <w:b/>
          <w:sz w:val="24"/>
          <w:szCs w:val="24"/>
        </w:rPr>
        <w:t>R</w:t>
      </w:r>
      <w:r>
        <w:rPr>
          <w:b/>
          <w:spacing w:val="-1"/>
          <w:sz w:val="24"/>
          <w:szCs w:val="24"/>
        </w:rPr>
        <w:t xml:space="preserve"> </w:t>
      </w:r>
      <w:r>
        <w:rPr>
          <w:b/>
          <w:spacing w:val="1"/>
          <w:sz w:val="24"/>
          <w:szCs w:val="24"/>
        </w:rPr>
        <w:t>P</w:t>
      </w:r>
      <w:r>
        <w:rPr>
          <w:b/>
          <w:spacing w:val="-1"/>
          <w:sz w:val="24"/>
          <w:szCs w:val="24"/>
        </w:rPr>
        <w:t>US</w:t>
      </w:r>
      <w:r>
        <w:rPr>
          <w:b/>
          <w:spacing w:val="4"/>
          <w:sz w:val="24"/>
          <w:szCs w:val="24"/>
        </w:rPr>
        <w:t>T</w:t>
      </w:r>
      <w:r>
        <w:rPr>
          <w:b/>
          <w:spacing w:val="-1"/>
          <w:sz w:val="24"/>
          <w:szCs w:val="24"/>
        </w:rPr>
        <w:t>A</w:t>
      </w:r>
      <w:r>
        <w:rPr>
          <w:b/>
          <w:spacing w:val="1"/>
          <w:sz w:val="24"/>
          <w:szCs w:val="24"/>
        </w:rPr>
        <w:t>K</w:t>
      </w:r>
      <w:r>
        <w:rPr>
          <w:b/>
          <w:sz w:val="24"/>
          <w:szCs w:val="24"/>
        </w:rPr>
        <w:t>A</w:t>
      </w:r>
    </w:p>
    <w:p w14:paraId="5307125A" w14:textId="77777777" w:rsidR="006D5156" w:rsidRDefault="006D5156">
      <w:pPr>
        <w:spacing w:before="2" w:line="120" w:lineRule="exact"/>
        <w:rPr>
          <w:sz w:val="13"/>
          <w:szCs w:val="13"/>
        </w:rPr>
      </w:pPr>
    </w:p>
    <w:p w14:paraId="5157DBAA" w14:textId="77777777" w:rsidR="006D5156" w:rsidRDefault="00CE150B">
      <w:pPr>
        <w:spacing w:line="344" w:lineRule="auto"/>
        <w:ind w:left="101" w:right="2080"/>
        <w:rPr>
          <w:sz w:val="24"/>
          <w:szCs w:val="24"/>
        </w:rPr>
      </w:pPr>
      <w:r>
        <w:rPr>
          <w:spacing w:val="-5"/>
          <w:sz w:val="24"/>
          <w:szCs w:val="24"/>
        </w:rPr>
        <w:t>A</w:t>
      </w:r>
      <w:r>
        <w:rPr>
          <w:sz w:val="24"/>
          <w:szCs w:val="24"/>
        </w:rPr>
        <w:t>n</w:t>
      </w:r>
      <w:r>
        <w:rPr>
          <w:spacing w:val="1"/>
          <w:sz w:val="24"/>
          <w:szCs w:val="24"/>
        </w:rPr>
        <w:t>t</w:t>
      </w:r>
      <w:r>
        <w:rPr>
          <w:sz w:val="24"/>
          <w:szCs w:val="24"/>
        </w:rPr>
        <w:t xml:space="preserve">on, </w:t>
      </w:r>
      <w:r>
        <w:rPr>
          <w:spacing w:val="-1"/>
          <w:sz w:val="24"/>
          <w:szCs w:val="24"/>
        </w:rPr>
        <w:t>M</w:t>
      </w:r>
      <w:r>
        <w:rPr>
          <w:sz w:val="24"/>
          <w:szCs w:val="24"/>
        </w:rPr>
        <w:t>.</w:t>
      </w:r>
      <w:r>
        <w:rPr>
          <w:spacing w:val="4"/>
          <w:sz w:val="24"/>
          <w:szCs w:val="24"/>
        </w:rPr>
        <w:t xml:space="preserve"> </w:t>
      </w:r>
      <w:r>
        <w:rPr>
          <w:spacing w:val="-1"/>
          <w:sz w:val="24"/>
          <w:szCs w:val="24"/>
        </w:rPr>
        <w:t>M</w:t>
      </w:r>
      <w:r>
        <w:rPr>
          <w:sz w:val="24"/>
          <w:szCs w:val="24"/>
        </w:rPr>
        <w:t>.</w:t>
      </w:r>
      <w:r>
        <w:rPr>
          <w:spacing w:val="1"/>
          <w:sz w:val="24"/>
          <w:szCs w:val="24"/>
        </w:rPr>
        <w:t xml:space="preserve"> </w:t>
      </w:r>
      <w:r>
        <w:rPr>
          <w:sz w:val="24"/>
          <w:szCs w:val="24"/>
        </w:rPr>
        <w:t xml:space="preserve">1990. </w:t>
      </w:r>
      <w:r>
        <w:rPr>
          <w:i/>
          <w:sz w:val="24"/>
          <w:szCs w:val="24"/>
        </w:rPr>
        <w:t>Ka</w:t>
      </w:r>
      <w:r>
        <w:rPr>
          <w:i/>
          <w:spacing w:val="-1"/>
          <w:sz w:val="24"/>
          <w:szCs w:val="24"/>
        </w:rPr>
        <w:t>m</w:t>
      </w:r>
      <w:r>
        <w:rPr>
          <w:i/>
          <w:sz w:val="24"/>
          <w:szCs w:val="24"/>
        </w:rPr>
        <w:t>us</w:t>
      </w:r>
      <w:r>
        <w:rPr>
          <w:i/>
          <w:spacing w:val="-1"/>
          <w:sz w:val="24"/>
          <w:szCs w:val="24"/>
        </w:rPr>
        <w:t xml:space="preserve"> </w:t>
      </w:r>
      <w:r>
        <w:rPr>
          <w:i/>
          <w:spacing w:val="1"/>
          <w:sz w:val="24"/>
          <w:szCs w:val="24"/>
        </w:rPr>
        <w:t>Be</w:t>
      </w:r>
      <w:r>
        <w:rPr>
          <w:i/>
          <w:spacing w:val="-1"/>
          <w:sz w:val="24"/>
          <w:szCs w:val="24"/>
        </w:rPr>
        <w:t>s</w:t>
      </w:r>
      <w:r>
        <w:rPr>
          <w:i/>
          <w:sz w:val="24"/>
          <w:szCs w:val="24"/>
        </w:rPr>
        <w:t>ar</w:t>
      </w:r>
      <w:r>
        <w:rPr>
          <w:i/>
          <w:spacing w:val="-1"/>
          <w:sz w:val="24"/>
          <w:szCs w:val="24"/>
        </w:rPr>
        <w:t xml:space="preserve"> </w:t>
      </w:r>
      <w:r>
        <w:rPr>
          <w:i/>
          <w:spacing w:val="1"/>
          <w:sz w:val="24"/>
          <w:szCs w:val="24"/>
        </w:rPr>
        <w:t>B</w:t>
      </w:r>
      <w:r>
        <w:rPr>
          <w:i/>
          <w:sz w:val="24"/>
          <w:szCs w:val="24"/>
        </w:rPr>
        <w:t>aha</w:t>
      </w:r>
      <w:r>
        <w:rPr>
          <w:i/>
          <w:spacing w:val="-1"/>
          <w:sz w:val="24"/>
          <w:szCs w:val="24"/>
        </w:rPr>
        <w:t>s</w:t>
      </w:r>
      <w:r>
        <w:rPr>
          <w:i/>
          <w:sz w:val="24"/>
          <w:szCs w:val="24"/>
        </w:rPr>
        <w:t>a</w:t>
      </w:r>
      <w:r>
        <w:rPr>
          <w:i/>
          <w:spacing w:val="4"/>
          <w:sz w:val="24"/>
          <w:szCs w:val="24"/>
        </w:rPr>
        <w:t xml:space="preserve"> </w:t>
      </w:r>
      <w:r>
        <w:rPr>
          <w:i/>
          <w:sz w:val="24"/>
          <w:szCs w:val="24"/>
        </w:rPr>
        <w:t>Indon</w:t>
      </w:r>
      <w:r>
        <w:rPr>
          <w:i/>
          <w:spacing w:val="1"/>
          <w:sz w:val="24"/>
          <w:szCs w:val="24"/>
        </w:rPr>
        <w:t>e</w:t>
      </w:r>
      <w:r>
        <w:rPr>
          <w:i/>
          <w:spacing w:val="-1"/>
          <w:sz w:val="24"/>
          <w:szCs w:val="24"/>
        </w:rPr>
        <w:t>s</w:t>
      </w:r>
      <w:r>
        <w:rPr>
          <w:i/>
          <w:spacing w:val="1"/>
          <w:sz w:val="24"/>
          <w:szCs w:val="24"/>
        </w:rPr>
        <w:t>i</w:t>
      </w:r>
      <w:r>
        <w:rPr>
          <w:i/>
          <w:spacing w:val="3"/>
          <w:sz w:val="24"/>
          <w:szCs w:val="24"/>
        </w:rPr>
        <w:t>a</w:t>
      </w:r>
      <w:r>
        <w:rPr>
          <w:sz w:val="24"/>
          <w:szCs w:val="24"/>
        </w:rPr>
        <w:t xml:space="preserve">. </w:t>
      </w:r>
      <w:r>
        <w:rPr>
          <w:spacing w:val="2"/>
          <w:sz w:val="24"/>
          <w:szCs w:val="24"/>
        </w:rPr>
        <w:t>J</w:t>
      </w:r>
      <w:r>
        <w:rPr>
          <w:spacing w:val="1"/>
          <w:sz w:val="24"/>
          <w:szCs w:val="24"/>
        </w:rPr>
        <w:t>a</w:t>
      </w:r>
      <w:r>
        <w:rPr>
          <w:spacing w:val="-4"/>
          <w:sz w:val="24"/>
          <w:szCs w:val="24"/>
        </w:rPr>
        <w:t>k</w:t>
      </w:r>
      <w:r>
        <w:rPr>
          <w:spacing w:val="1"/>
          <w:sz w:val="24"/>
          <w:szCs w:val="24"/>
        </w:rPr>
        <w:t>a</w:t>
      </w:r>
      <w:r>
        <w:rPr>
          <w:sz w:val="24"/>
          <w:szCs w:val="24"/>
        </w:rPr>
        <w:t>r</w:t>
      </w:r>
      <w:r>
        <w:rPr>
          <w:spacing w:val="1"/>
          <w:sz w:val="24"/>
          <w:szCs w:val="24"/>
        </w:rPr>
        <w:t>ta</w:t>
      </w:r>
      <w:r>
        <w:rPr>
          <w:sz w:val="24"/>
          <w:szCs w:val="24"/>
        </w:rPr>
        <w:t>:</w:t>
      </w:r>
      <w:r>
        <w:rPr>
          <w:spacing w:val="-7"/>
          <w:sz w:val="24"/>
          <w:szCs w:val="24"/>
        </w:rPr>
        <w:t xml:space="preserve"> </w:t>
      </w:r>
      <w:r>
        <w:rPr>
          <w:spacing w:val="-4"/>
          <w:sz w:val="24"/>
          <w:szCs w:val="24"/>
        </w:rPr>
        <w:t>B</w:t>
      </w:r>
      <w:r>
        <w:rPr>
          <w:spacing w:val="1"/>
          <w:sz w:val="24"/>
          <w:szCs w:val="24"/>
        </w:rPr>
        <w:t>ala</w:t>
      </w:r>
      <w:r>
        <w:rPr>
          <w:sz w:val="24"/>
          <w:szCs w:val="24"/>
        </w:rPr>
        <w:t>i</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ta</w:t>
      </w:r>
      <w:r>
        <w:rPr>
          <w:sz w:val="24"/>
          <w:szCs w:val="24"/>
        </w:rPr>
        <w:t>k</w:t>
      </w:r>
      <w:r>
        <w:rPr>
          <w:spacing w:val="1"/>
          <w:sz w:val="24"/>
          <w:szCs w:val="24"/>
        </w:rPr>
        <w:t>a</w:t>
      </w:r>
      <w:r>
        <w:rPr>
          <w:sz w:val="24"/>
          <w:szCs w:val="24"/>
        </w:rPr>
        <w:t xml:space="preserve">. </w:t>
      </w:r>
      <w:r>
        <w:rPr>
          <w:spacing w:val="-4"/>
          <w:sz w:val="24"/>
          <w:szCs w:val="24"/>
        </w:rPr>
        <w:t>B</w:t>
      </w:r>
      <w:r>
        <w:rPr>
          <w:spacing w:val="1"/>
          <w:sz w:val="24"/>
          <w:szCs w:val="24"/>
        </w:rPr>
        <w:t>a</w:t>
      </w:r>
      <w:r>
        <w:rPr>
          <w:sz w:val="24"/>
          <w:szCs w:val="24"/>
        </w:rPr>
        <w:t>f</w:t>
      </w:r>
      <w:r>
        <w:rPr>
          <w:spacing w:val="1"/>
          <w:sz w:val="24"/>
          <w:szCs w:val="24"/>
        </w:rPr>
        <w:t>a</w:t>
      </w:r>
      <w:r>
        <w:rPr>
          <w:sz w:val="24"/>
          <w:szCs w:val="24"/>
        </w:rPr>
        <w:t>d</w:t>
      </w:r>
      <w:r>
        <w:rPr>
          <w:spacing w:val="1"/>
          <w:sz w:val="24"/>
          <w:szCs w:val="24"/>
        </w:rPr>
        <w:t>al</w:t>
      </w:r>
      <w:r>
        <w:rPr>
          <w:sz w:val="24"/>
          <w:szCs w:val="24"/>
        </w:rPr>
        <w:t xml:space="preserve">, </w:t>
      </w:r>
      <w:r>
        <w:rPr>
          <w:spacing w:val="-4"/>
          <w:sz w:val="24"/>
          <w:szCs w:val="24"/>
        </w:rPr>
        <w:t>I</w:t>
      </w:r>
      <w:r>
        <w:rPr>
          <w:sz w:val="24"/>
          <w:szCs w:val="24"/>
        </w:rPr>
        <w:t>. 200</w:t>
      </w:r>
      <w:r>
        <w:rPr>
          <w:spacing w:val="2"/>
          <w:sz w:val="24"/>
          <w:szCs w:val="24"/>
        </w:rPr>
        <w:t>1</w:t>
      </w:r>
      <w:r>
        <w:rPr>
          <w:sz w:val="24"/>
          <w:szCs w:val="24"/>
        </w:rPr>
        <w:t xml:space="preserve">. </w:t>
      </w:r>
      <w:r>
        <w:rPr>
          <w:i/>
          <w:spacing w:val="1"/>
          <w:sz w:val="24"/>
          <w:szCs w:val="24"/>
        </w:rPr>
        <w:t>Pe</w:t>
      </w:r>
      <w:r>
        <w:rPr>
          <w:i/>
          <w:sz w:val="24"/>
          <w:szCs w:val="24"/>
        </w:rPr>
        <w:t>ng</w:t>
      </w:r>
      <w:r>
        <w:rPr>
          <w:i/>
          <w:spacing w:val="1"/>
          <w:sz w:val="24"/>
          <w:szCs w:val="24"/>
        </w:rPr>
        <w:t>el</w:t>
      </w:r>
      <w:r>
        <w:rPr>
          <w:i/>
          <w:sz w:val="24"/>
          <w:szCs w:val="24"/>
        </w:rPr>
        <w:t>o</w:t>
      </w:r>
      <w:r>
        <w:rPr>
          <w:i/>
          <w:spacing w:val="1"/>
          <w:sz w:val="24"/>
          <w:szCs w:val="24"/>
        </w:rPr>
        <w:t>l</w:t>
      </w:r>
      <w:r>
        <w:rPr>
          <w:i/>
          <w:sz w:val="24"/>
          <w:szCs w:val="24"/>
        </w:rPr>
        <w:t xml:space="preserve">aan </w:t>
      </w:r>
      <w:r>
        <w:rPr>
          <w:i/>
          <w:spacing w:val="-4"/>
          <w:sz w:val="24"/>
          <w:szCs w:val="24"/>
        </w:rPr>
        <w:t>p</w:t>
      </w:r>
      <w:r>
        <w:rPr>
          <w:i/>
          <w:spacing w:val="1"/>
          <w:sz w:val="24"/>
          <w:szCs w:val="24"/>
        </w:rPr>
        <w:t>e</w:t>
      </w:r>
      <w:r>
        <w:rPr>
          <w:i/>
          <w:spacing w:val="-1"/>
          <w:sz w:val="24"/>
          <w:szCs w:val="24"/>
        </w:rPr>
        <w:t>r</w:t>
      </w:r>
      <w:r>
        <w:rPr>
          <w:i/>
          <w:sz w:val="24"/>
          <w:szCs w:val="24"/>
        </w:rPr>
        <w:t>pu</w:t>
      </w:r>
      <w:r>
        <w:rPr>
          <w:i/>
          <w:spacing w:val="-1"/>
          <w:sz w:val="24"/>
          <w:szCs w:val="24"/>
        </w:rPr>
        <w:t>s</w:t>
      </w:r>
      <w:r>
        <w:rPr>
          <w:i/>
          <w:spacing w:val="1"/>
          <w:sz w:val="24"/>
          <w:szCs w:val="24"/>
        </w:rPr>
        <w:t>t</w:t>
      </w:r>
      <w:r>
        <w:rPr>
          <w:i/>
          <w:sz w:val="24"/>
          <w:szCs w:val="24"/>
        </w:rPr>
        <w:t>a</w:t>
      </w:r>
      <w:r>
        <w:rPr>
          <w:i/>
          <w:spacing w:val="1"/>
          <w:sz w:val="24"/>
          <w:szCs w:val="24"/>
        </w:rPr>
        <w:t>k</w:t>
      </w:r>
      <w:r>
        <w:rPr>
          <w:i/>
          <w:spacing w:val="-4"/>
          <w:sz w:val="24"/>
          <w:szCs w:val="24"/>
        </w:rPr>
        <w:t>a</w:t>
      </w:r>
      <w:r>
        <w:rPr>
          <w:i/>
          <w:sz w:val="24"/>
          <w:szCs w:val="24"/>
        </w:rPr>
        <w:t xml:space="preserve">an </w:t>
      </w:r>
      <w:r>
        <w:rPr>
          <w:i/>
          <w:spacing w:val="-1"/>
          <w:sz w:val="24"/>
          <w:szCs w:val="24"/>
        </w:rPr>
        <w:t>s</w:t>
      </w:r>
      <w:r>
        <w:rPr>
          <w:i/>
          <w:spacing w:val="1"/>
          <w:sz w:val="24"/>
          <w:szCs w:val="24"/>
        </w:rPr>
        <w:t>ek</w:t>
      </w:r>
      <w:r>
        <w:rPr>
          <w:i/>
          <w:sz w:val="24"/>
          <w:szCs w:val="24"/>
        </w:rPr>
        <w:t>o</w:t>
      </w:r>
      <w:r>
        <w:rPr>
          <w:i/>
          <w:spacing w:val="1"/>
          <w:sz w:val="24"/>
          <w:szCs w:val="24"/>
        </w:rPr>
        <w:t>l</w:t>
      </w:r>
      <w:r>
        <w:rPr>
          <w:i/>
          <w:sz w:val="24"/>
          <w:szCs w:val="24"/>
        </w:rPr>
        <w:t>a</w:t>
      </w:r>
      <w:r>
        <w:rPr>
          <w:i/>
          <w:spacing w:val="4"/>
          <w:sz w:val="24"/>
          <w:szCs w:val="24"/>
        </w:rPr>
        <w:t>h</w:t>
      </w:r>
      <w:r>
        <w:rPr>
          <w:sz w:val="24"/>
          <w:szCs w:val="24"/>
        </w:rPr>
        <w:t xml:space="preserve">. </w:t>
      </w:r>
      <w:r>
        <w:rPr>
          <w:spacing w:val="-1"/>
          <w:sz w:val="24"/>
          <w:szCs w:val="24"/>
        </w:rPr>
        <w:t>J</w:t>
      </w:r>
      <w:r>
        <w:rPr>
          <w:spacing w:val="1"/>
          <w:sz w:val="24"/>
          <w:szCs w:val="24"/>
        </w:rPr>
        <w:t>a</w:t>
      </w:r>
      <w:r>
        <w:rPr>
          <w:sz w:val="24"/>
          <w:szCs w:val="24"/>
        </w:rPr>
        <w:t>k</w:t>
      </w:r>
      <w:r>
        <w:rPr>
          <w:spacing w:val="1"/>
          <w:sz w:val="24"/>
          <w:szCs w:val="24"/>
        </w:rPr>
        <w:t>a</w:t>
      </w:r>
      <w:r>
        <w:rPr>
          <w:sz w:val="24"/>
          <w:szCs w:val="24"/>
        </w:rPr>
        <w:t>r</w:t>
      </w:r>
      <w:r>
        <w:rPr>
          <w:spacing w:val="-3"/>
          <w:sz w:val="24"/>
          <w:szCs w:val="24"/>
        </w:rPr>
        <w:t>t</w:t>
      </w:r>
      <w:r>
        <w:rPr>
          <w:spacing w:val="1"/>
          <w:sz w:val="24"/>
          <w:szCs w:val="24"/>
        </w:rPr>
        <w:t>a</w:t>
      </w:r>
      <w:r>
        <w:rPr>
          <w:sz w:val="24"/>
          <w:szCs w:val="24"/>
        </w:rPr>
        <w:t>:</w:t>
      </w:r>
      <w:r>
        <w:rPr>
          <w:spacing w:val="-3"/>
          <w:sz w:val="24"/>
          <w:szCs w:val="24"/>
        </w:rPr>
        <w:t xml:space="preserve"> </w:t>
      </w:r>
      <w:r>
        <w:rPr>
          <w:spacing w:val="-4"/>
          <w:sz w:val="24"/>
          <w:szCs w:val="24"/>
        </w:rPr>
        <w:t>B</w:t>
      </w:r>
      <w:r>
        <w:rPr>
          <w:sz w:val="24"/>
          <w:szCs w:val="24"/>
        </w:rPr>
        <w:t>u</w:t>
      </w:r>
      <w:r>
        <w:rPr>
          <w:spacing w:val="1"/>
          <w:sz w:val="24"/>
          <w:szCs w:val="24"/>
        </w:rPr>
        <w:t>m</w:t>
      </w:r>
      <w:r>
        <w:rPr>
          <w:sz w:val="24"/>
          <w:szCs w:val="24"/>
        </w:rPr>
        <w:t>i</w:t>
      </w:r>
      <w:r>
        <w:rPr>
          <w:spacing w:val="5"/>
          <w:sz w:val="24"/>
          <w:szCs w:val="24"/>
        </w:rPr>
        <w:t xml:space="preserve"> </w:t>
      </w:r>
      <w:r>
        <w:rPr>
          <w:spacing w:val="-5"/>
          <w:sz w:val="24"/>
          <w:szCs w:val="24"/>
        </w:rPr>
        <w:t>A</w:t>
      </w:r>
      <w:r>
        <w:rPr>
          <w:sz w:val="24"/>
          <w:szCs w:val="24"/>
        </w:rPr>
        <w:t>k</w:t>
      </w:r>
      <w:r>
        <w:rPr>
          <w:spacing w:val="-1"/>
          <w:sz w:val="24"/>
          <w:szCs w:val="24"/>
        </w:rPr>
        <w:t>s</w:t>
      </w:r>
      <w:r>
        <w:rPr>
          <w:spacing w:val="1"/>
          <w:sz w:val="24"/>
          <w:szCs w:val="24"/>
        </w:rPr>
        <w:t>a</w:t>
      </w:r>
      <w:r>
        <w:rPr>
          <w:sz w:val="24"/>
          <w:szCs w:val="24"/>
        </w:rPr>
        <w:t>ra</w:t>
      </w:r>
    </w:p>
    <w:p w14:paraId="3292E1D9" w14:textId="77777777" w:rsidR="006D5156" w:rsidRDefault="00CE150B">
      <w:pPr>
        <w:spacing w:before="5"/>
        <w:ind w:left="101"/>
        <w:rPr>
          <w:sz w:val="24"/>
          <w:szCs w:val="24"/>
        </w:rPr>
      </w:pPr>
      <w:r>
        <w:rPr>
          <w:spacing w:val="-4"/>
          <w:sz w:val="24"/>
          <w:szCs w:val="24"/>
        </w:rPr>
        <w:t>B</w:t>
      </w:r>
      <w:r>
        <w:rPr>
          <w:spacing w:val="1"/>
          <w:sz w:val="24"/>
          <w:szCs w:val="24"/>
        </w:rPr>
        <w:t>a</w:t>
      </w:r>
      <w:r>
        <w:rPr>
          <w:spacing w:val="-1"/>
          <w:sz w:val="24"/>
          <w:szCs w:val="24"/>
        </w:rPr>
        <w:t>s</w:t>
      </w:r>
      <w:r>
        <w:rPr>
          <w:sz w:val="24"/>
          <w:szCs w:val="24"/>
        </w:rPr>
        <w:t>uk</w:t>
      </w:r>
      <w:r>
        <w:rPr>
          <w:spacing w:val="1"/>
          <w:sz w:val="24"/>
          <w:szCs w:val="24"/>
        </w:rPr>
        <w:t>i</w:t>
      </w:r>
      <w:r>
        <w:rPr>
          <w:sz w:val="24"/>
          <w:szCs w:val="24"/>
        </w:rPr>
        <w:t xml:space="preserve">, </w:t>
      </w:r>
      <w:r>
        <w:rPr>
          <w:spacing w:val="-1"/>
          <w:sz w:val="24"/>
          <w:szCs w:val="24"/>
        </w:rPr>
        <w:t>S</w:t>
      </w:r>
      <w:r>
        <w:rPr>
          <w:sz w:val="24"/>
          <w:szCs w:val="24"/>
        </w:rPr>
        <w:t>. 1993.</w:t>
      </w:r>
      <w:r>
        <w:rPr>
          <w:spacing w:val="1"/>
          <w:sz w:val="24"/>
          <w:szCs w:val="24"/>
        </w:rPr>
        <w:t xml:space="preserve"> </w:t>
      </w:r>
      <w:r>
        <w:rPr>
          <w:i/>
          <w:spacing w:val="1"/>
          <w:sz w:val="24"/>
          <w:szCs w:val="24"/>
        </w:rPr>
        <w:t>Pe</w:t>
      </w:r>
      <w:r>
        <w:rPr>
          <w:i/>
          <w:sz w:val="24"/>
          <w:szCs w:val="24"/>
        </w:rPr>
        <w:t>ngan</w:t>
      </w:r>
      <w:r>
        <w:rPr>
          <w:i/>
          <w:spacing w:val="1"/>
          <w:sz w:val="24"/>
          <w:szCs w:val="24"/>
        </w:rPr>
        <w:t>t</w:t>
      </w:r>
      <w:r>
        <w:rPr>
          <w:i/>
          <w:sz w:val="24"/>
          <w:szCs w:val="24"/>
        </w:rPr>
        <w:t>ar</w:t>
      </w:r>
      <w:r>
        <w:rPr>
          <w:i/>
          <w:spacing w:val="-1"/>
          <w:sz w:val="24"/>
          <w:szCs w:val="24"/>
        </w:rPr>
        <w:t xml:space="preserve"> </w:t>
      </w:r>
      <w:r>
        <w:rPr>
          <w:i/>
          <w:sz w:val="24"/>
          <w:szCs w:val="24"/>
        </w:rPr>
        <w:t>I</w:t>
      </w:r>
      <w:r>
        <w:rPr>
          <w:i/>
          <w:spacing w:val="1"/>
          <w:sz w:val="24"/>
          <w:szCs w:val="24"/>
        </w:rPr>
        <w:t>l</w:t>
      </w:r>
      <w:r>
        <w:rPr>
          <w:i/>
          <w:spacing w:val="-1"/>
          <w:sz w:val="24"/>
          <w:szCs w:val="24"/>
        </w:rPr>
        <w:t>m</w:t>
      </w:r>
      <w:r>
        <w:rPr>
          <w:i/>
          <w:sz w:val="24"/>
          <w:szCs w:val="24"/>
        </w:rPr>
        <w:t xml:space="preserve">u </w:t>
      </w:r>
      <w:r>
        <w:rPr>
          <w:i/>
          <w:spacing w:val="1"/>
          <w:sz w:val="24"/>
          <w:szCs w:val="24"/>
        </w:rPr>
        <w:t>Pe</w:t>
      </w:r>
      <w:r>
        <w:rPr>
          <w:i/>
          <w:spacing w:val="-1"/>
          <w:sz w:val="24"/>
          <w:szCs w:val="24"/>
        </w:rPr>
        <w:t>r</w:t>
      </w:r>
      <w:r>
        <w:rPr>
          <w:i/>
          <w:sz w:val="24"/>
          <w:szCs w:val="24"/>
        </w:rPr>
        <w:t>pu</w:t>
      </w:r>
      <w:r>
        <w:rPr>
          <w:i/>
          <w:spacing w:val="-1"/>
          <w:sz w:val="24"/>
          <w:szCs w:val="24"/>
        </w:rPr>
        <w:t>s</w:t>
      </w:r>
      <w:r>
        <w:rPr>
          <w:i/>
          <w:spacing w:val="1"/>
          <w:sz w:val="24"/>
          <w:szCs w:val="24"/>
        </w:rPr>
        <w:t>t</w:t>
      </w:r>
      <w:r>
        <w:rPr>
          <w:i/>
          <w:sz w:val="24"/>
          <w:szCs w:val="24"/>
        </w:rPr>
        <w:t>a</w:t>
      </w:r>
      <w:r>
        <w:rPr>
          <w:i/>
          <w:spacing w:val="1"/>
          <w:sz w:val="24"/>
          <w:szCs w:val="24"/>
        </w:rPr>
        <w:t>k</w:t>
      </w:r>
      <w:r>
        <w:rPr>
          <w:i/>
          <w:sz w:val="24"/>
          <w:szCs w:val="24"/>
        </w:rPr>
        <w:t>aa</w:t>
      </w:r>
      <w:r>
        <w:rPr>
          <w:i/>
          <w:spacing w:val="3"/>
          <w:sz w:val="24"/>
          <w:szCs w:val="24"/>
        </w:rPr>
        <w:t>n</w:t>
      </w:r>
      <w:r>
        <w:rPr>
          <w:sz w:val="24"/>
          <w:szCs w:val="24"/>
        </w:rPr>
        <w:t xml:space="preserve">. </w:t>
      </w:r>
      <w:r>
        <w:rPr>
          <w:spacing w:val="2"/>
          <w:sz w:val="24"/>
          <w:szCs w:val="24"/>
        </w:rPr>
        <w:t>J</w:t>
      </w:r>
      <w:r>
        <w:rPr>
          <w:spacing w:val="1"/>
          <w:sz w:val="24"/>
          <w:szCs w:val="24"/>
        </w:rPr>
        <w:t>a</w:t>
      </w:r>
      <w:r>
        <w:rPr>
          <w:spacing w:val="-4"/>
          <w:sz w:val="24"/>
          <w:szCs w:val="24"/>
        </w:rPr>
        <w:t>k</w:t>
      </w:r>
      <w:r>
        <w:rPr>
          <w:spacing w:val="1"/>
          <w:sz w:val="24"/>
          <w:szCs w:val="24"/>
        </w:rPr>
        <w:t>a</w:t>
      </w:r>
      <w:r>
        <w:rPr>
          <w:sz w:val="24"/>
          <w:szCs w:val="24"/>
        </w:rPr>
        <w:t>r</w:t>
      </w:r>
      <w:r>
        <w:rPr>
          <w:spacing w:val="1"/>
          <w:sz w:val="24"/>
          <w:szCs w:val="24"/>
        </w:rPr>
        <w:t>ta</w:t>
      </w:r>
      <w:r>
        <w:rPr>
          <w:sz w:val="24"/>
          <w:szCs w:val="24"/>
        </w:rPr>
        <w:t>:</w:t>
      </w:r>
      <w:r>
        <w:rPr>
          <w:spacing w:val="-3"/>
          <w:sz w:val="24"/>
          <w:szCs w:val="24"/>
        </w:rPr>
        <w:t xml:space="preserve"> </w:t>
      </w:r>
      <w:r>
        <w:rPr>
          <w:spacing w:val="-5"/>
          <w:sz w:val="24"/>
          <w:szCs w:val="24"/>
        </w:rPr>
        <w:t>G</w:t>
      </w:r>
      <w:r>
        <w:rPr>
          <w:sz w:val="24"/>
          <w:szCs w:val="24"/>
        </w:rPr>
        <w:t>r</w:t>
      </w:r>
      <w:r>
        <w:rPr>
          <w:spacing w:val="1"/>
          <w:sz w:val="24"/>
          <w:szCs w:val="24"/>
        </w:rPr>
        <w:t>ame</w:t>
      </w:r>
      <w:r>
        <w:rPr>
          <w:sz w:val="24"/>
          <w:szCs w:val="24"/>
        </w:rPr>
        <w:t>d</w:t>
      </w:r>
      <w:r>
        <w:rPr>
          <w:spacing w:val="1"/>
          <w:sz w:val="24"/>
          <w:szCs w:val="24"/>
        </w:rPr>
        <w:t>i</w:t>
      </w:r>
      <w:r>
        <w:rPr>
          <w:sz w:val="24"/>
          <w:szCs w:val="24"/>
        </w:rPr>
        <w:t>a</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ta</w:t>
      </w:r>
      <w:r>
        <w:rPr>
          <w:spacing w:val="-4"/>
          <w:sz w:val="24"/>
          <w:szCs w:val="24"/>
        </w:rPr>
        <w:t>k</w:t>
      </w:r>
      <w:r>
        <w:rPr>
          <w:sz w:val="24"/>
          <w:szCs w:val="24"/>
        </w:rPr>
        <w:t>a</w:t>
      </w:r>
      <w:r>
        <w:rPr>
          <w:spacing w:val="1"/>
          <w:sz w:val="24"/>
          <w:szCs w:val="24"/>
        </w:rPr>
        <w:t xml:space="preserve"> </w:t>
      </w:r>
      <w:r>
        <w:rPr>
          <w:spacing w:val="-1"/>
          <w:sz w:val="24"/>
          <w:szCs w:val="24"/>
        </w:rPr>
        <w:t>U</w:t>
      </w:r>
      <w:r>
        <w:rPr>
          <w:spacing w:val="1"/>
          <w:sz w:val="24"/>
          <w:szCs w:val="24"/>
        </w:rPr>
        <w:t>ta</w:t>
      </w:r>
      <w:r>
        <w:rPr>
          <w:spacing w:val="-3"/>
          <w:sz w:val="24"/>
          <w:szCs w:val="24"/>
        </w:rPr>
        <w:t>m</w:t>
      </w:r>
      <w:r>
        <w:rPr>
          <w:spacing w:val="1"/>
          <w:sz w:val="24"/>
          <w:szCs w:val="24"/>
        </w:rPr>
        <w:t>a</w:t>
      </w:r>
      <w:r>
        <w:rPr>
          <w:sz w:val="24"/>
          <w:szCs w:val="24"/>
        </w:rPr>
        <w:t>.</w:t>
      </w:r>
    </w:p>
    <w:p w14:paraId="47EF1A8C" w14:textId="77777777" w:rsidR="006D5156" w:rsidRDefault="006D5156">
      <w:pPr>
        <w:spacing w:line="120" w:lineRule="exact"/>
        <w:rPr>
          <w:sz w:val="12"/>
          <w:szCs w:val="12"/>
        </w:rPr>
      </w:pPr>
    </w:p>
    <w:p w14:paraId="3ADA4919" w14:textId="77777777" w:rsidR="006D5156" w:rsidRDefault="00CE150B">
      <w:pPr>
        <w:ind w:left="101"/>
        <w:rPr>
          <w:sz w:val="24"/>
          <w:szCs w:val="24"/>
        </w:rPr>
      </w:pPr>
      <w:r>
        <w:rPr>
          <w:spacing w:val="-1"/>
          <w:sz w:val="24"/>
          <w:szCs w:val="24"/>
        </w:rPr>
        <w:t>S</w:t>
      </w:r>
      <w:r>
        <w:rPr>
          <w:sz w:val="24"/>
          <w:szCs w:val="24"/>
        </w:rPr>
        <w:t>ho</w:t>
      </w:r>
      <w:r>
        <w:rPr>
          <w:spacing w:val="1"/>
          <w:sz w:val="24"/>
          <w:szCs w:val="24"/>
        </w:rPr>
        <w:t>li</w:t>
      </w:r>
      <w:r>
        <w:rPr>
          <w:sz w:val="24"/>
          <w:szCs w:val="24"/>
        </w:rPr>
        <w:t>h</w:t>
      </w:r>
      <w:r>
        <w:rPr>
          <w:spacing w:val="1"/>
          <w:sz w:val="24"/>
          <w:szCs w:val="24"/>
        </w:rPr>
        <w:t>i</w:t>
      </w:r>
      <w:r>
        <w:rPr>
          <w:sz w:val="24"/>
          <w:szCs w:val="24"/>
        </w:rPr>
        <w:t>n,</w:t>
      </w:r>
      <w:r>
        <w:rPr>
          <w:spacing w:val="52"/>
          <w:sz w:val="24"/>
          <w:szCs w:val="24"/>
        </w:rPr>
        <w:t xml:space="preserve"> </w:t>
      </w:r>
      <w:r>
        <w:rPr>
          <w:spacing w:val="-5"/>
          <w:sz w:val="24"/>
          <w:szCs w:val="24"/>
        </w:rPr>
        <w:t>A</w:t>
      </w:r>
      <w:r>
        <w:rPr>
          <w:sz w:val="24"/>
          <w:szCs w:val="24"/>
        </w:rPr>
        <w:t>h</w:t>
      </w:r>
      <w:r>
        <w:rPr>
          <w:spacing w:val="1"/>
          <w:sz w:val="24"/>
          <w:szCs w:val="24"/>
        </w:rPr>
        <w:t>i</w:t>
      </w:r>
      <w:r>
        <w:rPr>
          <w:sz w:val="24"/>
          <w:szCs w:val="24"/>
        </w:rPr>
        <w:t>.</w:t>
      </w:r>
      <w:r>
        <w:rPr>
          <w:spacing w:val="52"/>
          <w:sz w:val="24"/>
          <w:szCs w:val="24"/>
        </w:rPr>
        <w:t xml:space="preserve"> </w:t>
      </w:r>
      <w:r>
        <w:rPr>
          <w:sz w:val="24"/>
          <w:szCs w:val="24"/>
        </w:rPr>
        <w:t>2017.</w:t>
      </w:r>
      <w:r>
        <w:rPr>
          <w:spacing w:val="54"/>
          <w:sz w:val="24"/>
          <w:szCs w:val="24"/>
        </w:rPr>
        <w:t xml:space="preserve"> </w:t>
      </w:r>
      <w:r>
        <w:rPr>
          <w:i/>
          <w:sz w:val="24"/>
          <w:szCs w:val="24"/>
        </w:rPr>
        <w:t>S</w:t>
      </w:r>
      <w:r>
        <w:rPr>
          <w:i/>
          <w:spacing w:val="1"/>
          <w:sz w:val="24"/>
          <w:szCs w:val="24"/>
        </w:rPr>
        <w:t>i</w:t>
      </w:r>
      <w:r>
        <w:rPr>
          <w:i/>
          <w:spacing w:val="-1"/>
          <w:sz w:val="24"/>
          <w:szCs w:val="24"/>
        </w:rPr>
        <w:t>s</w:t>
      </w:r>
      <w:r>
        <w:rPr>
          <w:i/>
          <w:spacing w:val="1"/>
          <w:sz w:val="24"/>
          <w:szCs w:val="24"/>
        </w:rPr>
        <w:t>te</w:t>
      </w:r>
      <w:r>
        <w:rPr>
          <w:i/>
          <w:sz w:val="24"/>
          <w:szCs w:val="24"/>
        </w:rPr>
        <w:t>m</w:t>
      </w:r>
      <w:r>
        <w:rPr>
          <w:i/>
          <w:spacing w:val="51"/>
          <w:sz w:val="24"/>
          <w:szCs w:val="24"/>
        </w:rPr>
        <w:t xml:space="preserve"> </w:t>
      </w:r>
      <w:r>
        <w:rPr>
          <w:i/>
          <w:sz w:val="24"/>
          <w:szCs w:val="24"/>
        </w:rPr>
        <w:t>In</w:t>
      </w:r>
      <w:r>
        <w:rPr>
          <w:i/>
          <w:spacing w:val="1"/>
          <w:sz w:val="24"/>
          <w:szCs w:val="24"/>
        </w:rPr>
        <w:t>f</w:t>
      </w:r>
      <w:r>
        <w:rPr>
          <w:i/>
          <w:sz w:val="24"/>
          <w:szCs w:val="24"/>
        </w:rPr>
        <w:t>o</w:t>
      </w:r>
      <w:r>
        <w:rPr>
          <w:i/>
          <w:spacing w:val="2"/>
          <w:sz w:val="24"/>
          <w:szCs w:val="24"/>
        </w:rPr>
        <w:t>r</w:t>
      </w:r>
      <w:r>
        <w:rPr>
          <w:i/>
          <w:spacing w:val="-1"/>
          <w:sz w:val="24"/>
          <w:szCs w:val="24"/>
        </w:rPr>
        <w:t>m</w:t>
      </w:r>
      <w:r>
        <w:rPr>
          <w:i/>
          <w:sz w:val="24"/>
          <w:szCs w:val="24"/>
        </w:rPr>
        <w:t>a</w:t>
      </w:r>
      <w:r>
        <w:rPr>
          <w:i/>
          <w:spacing w:val="-1"/>
          <w:sz w:val="24"/>
          <w:szCs w:val="24"/>
        </w:rPr>
        <w:t>s</w:t>
      </w:r>
      <w:r>
        <w:rPr>
          <w:i/>
          <w:sz w:val="24"/>
          <w:szCs w:val="24"/>
        </w:rPr>
        <w:t>i</w:t>
      </w:r>
      <w:r>
        <w:rPr>
          <w:i/>
          <w:spacing w:val="57"/>
          <w:sz w:val="24"/>
          <w:szCs w:val="24"/>
        </w:rPr>
        <w:t xml:space="preserve"> </w:t>
      </w:r>
      <w:r>
        <w:rPr>
          <w:i/>
          <w:spacing w:val="1"/>
          <w:sz w:val="24"/>
          <w:szCs w:val="24"/>
        </w:rPr>
        <w:t>Pe</w:t>
      </w:r>
      <w:r>
        <w:rPr>
          <w:i/>
          <w:spacing w:val="-1"/>
          <w:sz w:val="24"/>
          <w:szCs w:val="24"/>
        </w:rPr>
        <w:t>r</w:t>
      </w:r>
      <w:r>
        <w:rPr>
          <w:i/>
          <w:sz w:val="24"/>
          <w:szCs w:val="24"/>
        </w:rPr>
        <w:t>pu</w:t>
      </w:r>
      <w:r>
        <w:rPr>
          <w:i/>
          <w:spacing w:val="-1"/>
          <w:sz w:val="24"/>
          <w:szCs w:val="24"/>
        </w:rPr>
        <w:t>s</w:t>
      </w:r>
      <w:r>
        <w:rPr>
          <w:i/>
          <w:spacing w:val="1"/>
          <w:sz w:val="24"/>
          <w:szCs w:val="24"/>
        </w:rPr>
        <w:t>t</w:t>
      </w:r>
      <w:r>
        <w:rPr>
          <w:i/>
          <w:sz w:val="24"/>
          <w:szCs w:val="24"/>
        </w:rPr>
        <w:t>a</w:t>
      </w:r>
      <w:r>
        <w:rPr>
          <w:i/>
          <w:spacing w:val="1"/>
          <w:sz w:val="24"/>
          <w:szCs w:val="24"/>
        </w:rPr>
        <w:t>k</w:t>
      </w:r>
      <w:r>
        <w:rPr>
          <w:i/>
          <w:sz w:val="24"/>
          <w:szCs w:val="24"/>
        </w:rPr>
        <w:t>aan</w:t>
      </w:r>
      <w:r>
        <w:rPr>
          <w:i/>
          <w:spacing w:val="52"/>
          <w:sz w:val="24"/>
          <w:szCs w:val="24"/>
        </w:rPr>
        <w:t xml:space="preserve"> </w:t>
      </w:r>
      <w:r>
        <w:rPr>
          <w:i/>
          <w:sz w:val="24"/>
          <w:szCs w:val="24"/>
        </w:rPr>
        <w:t>S</w:t>
      </w:r>
      <w:r>
        <w:rPr>
          <w:i/>
          <w:spacing w:val="1"/>
          <w:sz w:val="24"/>
          <w:szCs w:val="24"/>
        </w:rPr>
        <w:t>ek</w:t>
      </w:r>
      <w:r>
        <w:rPr>
          <w:i/>
          <w:sz w:val="24"/>
          <w:szCs w:val="24"/>
        </w:rPr>
        <w:t>o</w:t>
      </w:r>
      <w:r>
        <w:rPr>
          <w:i/>
          <w:spacing w:val="1"/>
          <w:sz w:val="24"/>
          <w:szCs w:val="24"/>
        </w:rPr>
        <w:t>l</w:t>
      </w:r>
      <w:r>
        <w:rPr>
          <w:i/>
          <w:sz w:val="24"/>
          <w:szCs w:val="24"/>
        </w:rPr>
        <w:t>ah</w:t>
      </w:r>
      <w:r>
        <w:rPr>
          <w:i/>
          <w:spacing w:val="52"/>
          <w:sz w:val="24"/>
          <w:szCs w:val="24"/>
        </w:rPr>
        <w:t xml:space="preserve"> </w:t>
      </w:r>
      <w:r>
        <w:rPr>
          <w:i/>
          <w:spacing w:val="-3"/>
          <w:sz w:val="24"/>
          <w:szCs w:val="24"/>
        </w:rPr>
        <w:t>B</w:t>
      </w:r>
      <w:r>
        <w:rPr>
          <w:i/>
          <w:spacing w:val="1"/>
          <w:sz w:val="24"/>
          <w:szCs w:val="24"/>
        </w:rPr>
        <w:t>e</w:t>
      </w:r>
      <w:r>
        <w:rPr>
          <w:i/>
          <w:spacing w:val="-1"/>
          <w:sz w:val="24"/>
          <w:szCs w:val="24"/>
        </w:rPr>
        <w:t>r</w:t>
      </w:r>
      <w:r>
        <w:rPr>
          <w:i/>
          <w:sz w:val="24"/>
          <w:szCs w:val="24"/>
        </w:rPr>
        <w:t>ba</w:t>
      </w:r>
      <w:r>
        <w:rPr>
          <w:i/>
          <w:spacing w:val="-1"/>
          <w:sz w:val="24"/>
          <w:szCs w:val="24"/>
        </w:rPr>
        <w:t>s</w:t>
      </w:r>
      <w:r>
        <w:rPr>
          <w:i/>
          <w:spacing w:val="1"/>
          <w:sz w:val="24"/>
          <w:szCs w:val="24"/>
        </w:rPr>
        <w:t>i</w:t>
      </w:r>
      <w:r>
        <w:rPr>
          <w:i/>
          <w:sz w:val="24"/>
          <w:szCs w:val="24"/>
        </w:rPr>
        <w:t>s</w:t>
      </w:r>
      <w:r>
        <w:rPr>
          <w:i/>
          <w:spacing w:val="50"/>
          <w:sz w:val="24"/>
          <w:szCs w:val="24"/>
        </w:rPr>
        <w:t xml:space="preserve"> </w:t>
      </w:r>
      <w:r>
        <w:rPr>
          <w:i/>
          <w:spacing w:val="1"/>
          <w:sz w:val="24"/>
          <w:szCs w:val="24"/>
        </w:rPr>
        <w:t>Vi</w:t>
      </w:r>
      <w:r>
        <w:rPr>
          <w:i/>
          <w:spacing w:val="-1"/>
          <w:sz w:val="24"/>
          <w:szCs w:val="24"/>
        </w:rPr>
        <w:t>s</w:t>
      </w:r>
      <w:r>
        <w:rPr>
          <w:i/>
          <w:sz w:val="24"/>
          <w:szCs w:val="24"/>
        </w:rPr>
        <w:t>ual</w:t>
      </w:r>
      <w:r>
        <w:rPr>
          <w:i/>
          <w:spacing w:val="53"/>
          <w:sz w:val="24"/>
          <w:szCs w:val="24"/>
        </w:rPr>
        <w:t xml:space="preserve"> </w:t>
      </w:r>
      <w:r>
        <w:rPr>
          <w:i/>
          <w:spacing w:val="1"/>
          <w:sz w:val="24"/>
          <w:szCs w:val="24"/>
        </w:rPr>
        <w:t>B</w:t>
      </w:r>
      <w:r>
        <w:rPr>
          <w:i/>
          <w:sz w:val="24"/>
          <w:szCs w:val="24"/>
        </w:rPr>
        <w:t>a</w:t>
      </w:r>
      <w:r>
        <w:rPr>
          <w:i/>
          <w:spacing w:val="-1"/>
          <w:sz w:val="24"/>
          <w:szCs w:val="24"/>
        </w:rPr>
        <w:t>s</w:t>
      </w:r>
      <w:r>
        <w:rPr>
          <w:i/>
          <w:spacing w:val="1"/>
          <w:sz w:val="24"/>
          <w:szCs w:val="24"/>
        </w:rPr>
        <w:t>i</w:t>
      </w:r>
      <w:r>
        <w:rPr>
          <w:i/>
          <w:sz w:val="24"/>
          <w:szCs w:val="24"/>
        </w:rPr>
        <w:t>c</w:t>
      </w:r>
      <w:r>
        <w:rPr>
          <w:i/>
          <w:spacing w:val="53"/>
          <w:sz w:val="24"/>
          <w:szCs w:val="24"/>
        </w:rPr>
        <w:t xml:space="preserve"> </w:t>
      </w:r>
      <w:r>
        <w:rPr>
          <w:i/>
          <w:spacing w:val="-1"/>
          <w:sz w:val="24"/>
          <w:szCs w:val="24"/>
        </w:rPr>
        <w:t>D</w:t>
      </w:r>
      <w:r>
        <w:rPr>
          <w:i/>
          <w:sz w:val="24"/>
          <w:szCs w:val="24"/>
        </w:rPr>
        <w:t>i</w:t>
      </w:r>
      <w:r>
        <w:rPr>
          <w:i/>
          <w:spacing w:val="53"/>
          <w:sz w:val="24"/>
          <w:szCs w:val="24"/>
        </w:rPr>
        <w:t xml:space="preserve"> </w:t>
      </w:r>
      <w:r>
        <w:rPr>
          <w:i/>
          <w:sz w:val="24"/>
          <w:szCs w:val="24"/>
        </w:rPr>
        <w:t>S</w:t>
      </w:r>
      <w:r>
        <w:rPr>
          <w:i/>
          <w:spacing w:val="-1"/>
          <w:sz w:val="24"/>
          <w:szCs w:val="24"/>
        </w:rPr>
        <w:t>m</w:t>
      </w:r>
      <w:r>
        <w:rPr>
          <w:i/>
          <w:sz w:val="24"/>
          <w:szCs w:val="24"/>
        </w:rPr>
        <w:t>k</w:t>
      </w:r>
    </w:p>
    <w:p w14:paraId="63330E8F" w14:textId="77777777" w:rsidR="006D5156" w:rsidRDefault="00CE150B">
      <w:pPr>
        <w:ind w:left="669"/>
        <w:rPr>
          <w:sz w:val="24"/>
          <w:szCs w:val="24"/>
        </w:rPr>
      </w:pPr>
      <w:r>
        <w:rPr>
          <w:i/>
          <w:sz w:val="24"/>
          <w:szCs w:val="24"/>
        </w:rPr>
        <w:t>Muha</w:t>
      </w:r>
      <w:r>
        <w:rPr>
          <w:i/>
          <w:spacing w:val="-1"/>
          <w:sz w:val="24"/>
          <w:szCs w:val="24"/>
        </w:rPr>
        <w:t>mm</w:t>
      </w:r>
      <w:r>
        <w:rPr>
          <w:i/>
          <w:sz w:val="24"/>
          <w:szCs w:val="24"/>
        </w:rPr>
        <w:t>ad</w:t>
      </w:r>
      <w:r>
        <w:rPr>
          <w:i/>
          <w:spacing w:val="1"/>
          <w:sz w:val="24"/>
          <w:szCs w:val="24"/>
        </w:rPr>
        <w:t>iy</w:t>
      </w:r>
      <w:r>
        <w:rPr>
          <w:i/>
          <w:sz w:val="24"/>
          <w:szCs w:val="24"/>
        </w:rPr>
        <w:t>ah 2 Mo</w:t>
      </w:r>
      <w:r>
        <w:rPr>
          <w:i/>
          <w:spacing w:val="1"/>
          <w:sz w:val="24"/>
          <w:szCs w:val="24"/>
        </w:rPr>
        <w:t>y</w:t>
      </w:r>
      <w:r>
        <w:rPr>
          <w:i/>
          <w:sz w:val="24"/>
          <w:szCs w:val="24"/>
        </w:rPr>
        <w:t>uda</w:t>
      </w:r>
      <w:r>
        <w:rPr>
          <w:i/>
          <w:spacing w:val="2"/>
          <w:sz w:val="24"/>
          <w:szCs w:val="24"/>
        </w:rPr>
        <w:t>n</w:t>
      </w:r>
      <w:r>
        <w:rPr>
          <w:sz w:val="24"/>
          <w:szCs w:val="24"/>
        </w:rPr>
        <w:t xml:space="preserve">. </w:t>
      </w:r>
      <w:r>
        <w:rPr>
          <w:spacing w:val="-1"/>
          <w:sz w:val="24"/>
          <w:szCs w:val="24"/>
        </w:rPr>
        <w:t>Y</w:t>
      </w:r>
      <w:r>
        <w:rPr>
          <w:sz w:val="24"/>
          <w:szCs w:val="24"/>
        </w:rPr>
        <w:t>og</w:t>
      </w:r>
      <w:r>
        <w:rPr>
          <w:spacing w:val="-4"/>
          <w:sz w:val="24"/>
          <w:szCs w:val="24"/>
        </w:rPr>
        <w:t>y</w:t>
      </w:r>
      <w:r>
        <w:rPr>
          <w:spacing w:val="1"/>
          <w:sz w:val="24"/>
          <w:szCs w:val="24"/>
        </w:rPr>
        <w:t>a</w:t>
      </w:r>
      <w:r>
        <w:rPr>
          <w:sz w:val="24"/>
          <w:szCs w:val="24"/>
        </w:rPr>
        <w:t>k</w:t>
      </w:r>
      <w:r>
        <w:rPr>
          <w:spacing w:val="1"/>
          <w:sz w:val="24"/>
          <w:szCs w:val="24"/>
        </w:rPr>
        <w:t>a</w:t>
      </w:r>
      <w:r>
        <w:rPr>
          <w:sz w:val="24"/>
          <w:szCs w:val="24"/>
        </w:rPr>
        <w:t>r</w:t>
      </w:r>
      <w:r>
        <w:rPr>
          <w:spacing w:val="1"/>
          <w:sz w:val="24"/>
          <w:szCs w:val="24"/>
        </w:rPr>
        <w:t>t</w:t>
      </w:r>
      <w:r>
        <w:rPr>
          <w:spacing w:val="2"/>
          <w:sz w:val="24"/>
          <w:szCs w:val="24"/>
        </w:rPr>
        <w:t>a</w:t>
      </w:r>
      <w:r>
        <w:rPr>
          <w:sz w:val="24"/>
          <w:szCs w:val="24"/>
        </w:rPr>
        <w:t>:</w:t>
      </w:r>
      <w:r>
        <w:rPr>
          <w:spacing w:val="-3"/>
          <w:sz w:val="24"/>
          <w:szCs w:val="24"/>
        </w:rPr>
        <w:t xml:space="preserve"> </w:t>
      </w:r>
      <w:r>
        <w:rPr>
          <w:spacing w:val="-1"/>
          <w:sz w:val="24"/>
          <w:szCs w:val="24"/>
        </w:rPr>
        <w:t>U</w:t>
      </w:r>
      <w:r>
        <w:rPr>
          <w:sz w:val="24"/>
          <w:szCs w:val="24"/>
        </w:rPr>
        <w:t>n</w:t>
      </w:r>
      <w:r>
        <w:rPr>
          <w:spacing w:val="1"/>
          <w:sz w:val="24"/>
          <w:szCs w:val="24"/>
        </w:rPr>
        <w:t>i</w:t>
      </w:r>
      <w:r>
        <w:rPr>
          <w:spacing w:val="-4"/>
          <w:sz w:val="24"/>
          <w:szCs w:val="24"/>
        </w:rPr>
        <w:t>v</w:t>
      </w:r>
      <w:r>
        <w:rPr>
          <w:spacing w:val="1"/>
          <w:sz w:val="24"/>
          <w:szCs w:val="24"/>
        </w:rPr>
        <w:t>e</w:t>
      </w:r>
      <w:r>
        <w:rPr>
          <w:sz w:val="24"/>
          <w:szCs w:val="24"/>
        </w:rPr>
        <w:t>r</w:t>
      </w:r>
      <w:r>
        <w:rPr>
          <w:spacing w:val="-1"/>
          <w:sz w:val="24"/>
          <w:szCs w:val="24"/>
        </w:rPr>
        <w:t>s</w:t>
      </w:r>
      <w:r>
        <w:rPr>
          <w:spacing w:val="1"/>
          <w:sz w:val="24"/>
          <w:szCs w:val="24"/>
        </w:rPr>
        <w:t>ita</w:t>
      </w:r>
      <w:r>
        <w:rPr>
          <w:sz w:val="24"/>
          <w:szCs w:val="24"/>
        </w:rPr>
        <w:t>s</w:t>
      </w:r>
      <w:r>
        <w:rPr>
          <w:spacing w:val="-1"/>
          <w:sz w:val="24"/>
          <w:szCs w:val="24"/>
        </w:rPr>
        <w:t xml:space="preserve"> N</w:t>
      </w:r>
      <w:r>
        <w:rPr>
          <w:spacing w:val="1"/>
          <w:sz w:val="24"/>
          <w:szCs w:val="24"/>
        </w:rPr>
        <w:t>e</w:t>
      </w:r>
      <w:r>
        <w:rPr>
          <w:spacing w:val="-4"/>
          <w:sz w:val="24"/>
          <w:szCs w:val="24"/>
        </w:rPr>
        <w:t>g</w:t>
      </w:r>
      <w:r>
        <w:rPr>
          <w:spacing w:val="1"/>
          <w:sz w:val="24"/>
          <w:szCs w:val="24"/>
        </w:rPr>
        <w:t>e</w:t>
      </w:r>
      <w:r>
        <w:rPr>
          <w:sz w:val="24"/>
          <w:szCs w:val="24"/>
        </w:rPr>
        <w:t>ri</w:t>
      </w:r>
      <w:r>
        <w:rPr>
          <w:spacing w:val="1"/>
          <w:sz w:val="24"/>
          <w:szCs w:val="24"/>
        </w:rPr>
        <w:t xml:space="preserve"> </w:t>
      </w:r>
      <w:r>
        <w:rPr>
          <w:spacing w:val="-1"/>
          <w:sz w:val="24"/>
          <w:szCs w:val="24"/>
        </w:rPr>
        <w:t>Y</w:t>
      </w:r>
      <w:r>
        <w:rPr>
          <w:spacing w:val="4"/>
          <w:sz w:val="24"/>
          <w:szCs w:val="24"/>
        </w:rPr>
        <w:t>o</w:t>
      </w:r>
      <w:r>
        <w:rPr>
          <w:sz w:val="24"/>
          <w:szCs w:val="24"/>
        </w:rPr>
        <w:t>g</w:t>
      </w:r>
      <w:r>
        <w:rPr>
          <w:spacing w:val="-8"/>
          <w:sz w:val="24"/>
          <w:szCs w:val="24"/>
        </w:rPr>
        <w:t>y</w:t>
      </w:r>
      <w:r>
        <w:rPr>
          <w:spacing w:val="1"/>
          <w:sz w:val="24"/>
          <w:szCs w:val="24"/>
        </w:rPr>
        <w:t>a</w:t>
      </w:r>
      <w:r>
        <w:rPr>
          <w:sz w:val="24"/>
          <w:szCs w:val="24"/>
        </w:rPr>
        <w:t>k</w:t>
      </w:r>
      <w:r>
        <w:rPr>
          <w:spacing w:val="1"/>
          <w:sz w:val="24"/>
          <w:szCs w:val="24"/>
        </w:rPr>
        <w:t>a</w:t>
      </w:r>
      <w:r>
        <w:rPr>
          <w:sz w:val="24"/>
          <w:szCs w:val="24"/>
        </w:rPr>
        <w:t>r</w:t>
      </w:r>
      <w:r>
        <w:rPr>
          <w:spacing w:val="1"/>
          <w:sz w:val="24"/>
          <w:szCs w:val="24"/>
        </w:rPr>
        <w:t>t</w:t>
      </w:r>
      <w:r>
        <w:rPr>
          <w:spacing w:val="5"/>
          <w:sz w:val="24"/>
          <w:szCs w:val="24"/>
        </w:rPr>
        <w:t>a</w:t>
      </w:r>
      <w:r>
        <w:rPr>
          <w:sz w:val="24"/>
          <w:szCs w:val="24"/>
        </w:rPr>
        <w:t>.</w:t>
      </w:r>
    </w:p>
    <w:p w14:paraId="38C272EB" w14:textId="77777777" w:rsidR="006D5156" w:rsidRDefault="006D5156">
      <w:pPr>
        <w:spacing w:line="120" w:lineRule="exact"/>
        <w:rPr>
          <w:sz w:val="12"/>
          <w:szCs w:val="12"/>
        </w:rPr>
      </w:pPr>
    </w:p>
    <w:p w14:paraId="16BF7B96" w14:textId="77777777" w:rsidR="006D5156" w:rsidRDefault="00CE150B">
      <w:pPr>
        <w:ind w:left="669" w:right="78" w:hanging="568"/>
        <w:jc w:val="both"/>
        <w:rPr>
          <w:sz w:val="24"/>
          <w:szCs w:val="24"/>
        </w:rPr>
      </w:pPr>
      <w:r>
        <w:rPr>
          <w:spacing w:val="-1"/>
          <w:sz w:val="24"/>
          <w:szCs w:val="24"/>
        </w:rPr>
        <w:t>S</w:t>
      </w:r>
      <w:r>
        <w:rPr>
          <w:sz w:val="24"/>
          <w:szCs w:val="24"/>
        </w:rPr>
        <w:t>on,</w:t>
      </w:r>
      <w:r>
        <w:rPr>
          <w:spacing w:val="6"/>
          <w:sz w:val="24"/>
          <w:szCs w:val="24"/>
        </w:rPr>
        <w:t xml:space="preserve"> </w:t>
      </w:r>
      <w:r>
        <w:rPr>
          <w:spacing w:val="-1"/>
          <w:sz w:val="24"/>
          <w:szCs w:val="24"/>
        </w:rPr>
        <w:t>M</w:t>
      </w:r>
      <w:r>
        <w:rPr>
          <w:sz w:val="24"/>
          <w:szCs w:val="24"/>
        </w:rPr>
        <w:t>uh</w:t>
      </w:r>
      <w:r>
        <w:rPr>
          <w:spacing w:val="1"/>
          <w:sz w:val="24"/>
          <w:szCs w:val="24"/>
        </w:rPr>
        <w:t>ama</w:t>
      </w:r>
      <w:r>
        <w:rPr>
          <w:sz w:val="24"/>
          <w:szCs w:val="24"/>
        </w:rPr>
        <w:t>d</w:t>
      </w:r>
      <w:r>
        <w:rPr>
          <w:spacing w:val="6"/>
          <w:sz w:val="24"/>
          <w:szCs w:val="24"/>
        </w:rPr>
        <w:t xml:space="preserve"> </w:t>
      </w:r>
      <w:r>
        <w:rPr>
          <w:spacing w:val="-1"/>
          <w:sz w:val="24"/>
          <w:szCs w:val="24"/>
        </w:rPr>
        <w:t>M</w:t>
      </w:r>
      <w:r>
        <w:rPr>
          <w:sz w:val="24"/>
          <w:szCs w:val="24"/>
        </w:rPr>
        <w:t>u</w:t>
      </w:r>
      <w:r>
        <w:rPr>
          <w:spacing w:val="1"/>
          <w:sz w:val="24"/>
          <w:szCs w:val="24"/>
        </w:rPr>
        <w:t>a</w:t>
      </w:r>
      <w:r>
        <w:rPr>
          <w:sz w:val="24"/>
          <w:szCs w:val="24"/>
        </w:rPr>
        <w:t>r</w:t>
      </w:r>
      <w:r>
        <w:rPr>
          <w:spacing w:val="1"/>
          <w:sz w:val="24"/>
          <w:szCs w:val="24"/>
        </w:rPr>
        <w:t>ie</w:t>
      </w:r>
      <w:r>
        <w:rPr>
          <w:sz w:val="24"/>
          <w:szCs w:val="24"/>
        </w:rPr>
        <w:t>.</w:t>
      </w:r>
      <w:r>
        <w:rPr>
          <w:spacing w:val="2"/>
          <w:sz w:val="24"/>
          <w:szCs w:val="24"/>
        </w:rPr>
        <w:t xml:space="preserve"> </w:t>
      </w:r>
      <w:r>
        <w:rPr>
          <w:sz w:val="24"/>
          <w:szCs w:val="24"/>
        </w:rPr>
        <w:t>2014.</w:t>
      </w:r>
      <w:r>
        <w:rPr>
          <w:spacing w:val="10"/>
          <w:sz w:val="24"/>
          <w:szCs w:val="24"/>
        </w:rPr>
        <w:t xml:space="preserve"> </w:t>
      </w:r>
      <w:r>
        <w:rPr>
          <w:i/>
          <w:sz w:val="24"/>
          <w:szCs w:val="24"/>
        </w:rPr>
        <w:t>S</w:t>
      </w:r>
      <w:r>
        <w:rPr>
          <w:i/>
          <w:spacing w:val="1"/>
          <w:sz w:val="24"/>
          <w:szCs w:val="24"/>
        </w:rPr>
        <w:t>i</w:t>
      </w:r>
      <w:r>
        <w:rPr>
          <w:i/>
          <w:spacing w:val="-1"/>
          <w:sz w:val="24"/>
          <w:szCs w:val="24"/>
        </w:rPr>
        <w:t>s</w:t>
      </w:r>
      <w:r>
        <w:rPr>
          <w:i/>
          <w:spacing w:val="1"/>
          <w:sz w:val="24"/>
          <w:szCs w:val="24"/>
        </w:rPr>
        <w:t>te</w:t>
      </w:r>
      <w:r>
        <w:rPr>
          <w:i/>
          <w:sz w:val="24"/>
          <w:szCs w:val="24"/>
        </w:rPr>
        <w:t>m In</w:t>
      </w:r>
      <w:r>
        <w:rPr>
          <w:i/>
          <w:spacing w:val="1"/>
          <w:sz w:val="24"/>
          <w:szCs w:val="24"/>
        </w:rPr>
        <w:t>f</w:t>
      </w:r>
      <w:r>
        <w:rPr>
          <w:i/>
          <w:sz w:val="24"/>
          <w:szCs w:val="24"/>
        </w:rPr>
        <w:t>o</w:t>
      </w:r>
      <w:r>
        <w:rPr>
          <w:i/>
          <w:spacing w:val="-1"/>
          <w:sz w:val="24"/>
          <w:szCs w:val="24"/>
        </w:rPr>
        <w:t>rm</w:t>
      </w:r>
      <w:r>
        <w:rPr>
          <w:i/>
          <w:sz w:val="24"/>
          <w:szCs w:val="24"/>
        </w:rPr>
        <w:t>a</w:t>
      </w:r>
      <w:r>
        <w:rPr>
          <w:i/>
          <w:spacing w:val="-1"/>
          <w:sz w:val="24"/>
          <w:szCs w:val="24"/>
        </w:rPr>
        <w:t>s</w:t>
      </w:r>
      <w:r>
        <w:rPr>
          <w:i/>
          <w:sz w:val="24"/>
          <w:szCs w:val="24"/>
        </w:rPr>
        <w:t>i</w:t>
      </w:r>
      <w:r>
        <w:rPr>
          <w:i/>
          <w:spacing w:val="7"/>
          <w:sz w:val="24"/>
          <w:szCs w:val="24"/>
        </w:rPr>
        <w:t xml:space="preserve"> </w:t>
      </w:r>
      <w:r>
        <w:rPr>
          <w:i/>
          <w:spacing w:val="1"/>
          <w:sz w:val="24"/>
          <w:szCs w:val="24"/>
        </w:rPr>
        <w:t>Pe</w:t>
      </w:r>
      <w:r>
        <w:rPr>
          <w:i/>
          <w:spacing w:val="-1"/>
          <w:sz w:val="24"/>
          <w:szCs w:val="24"/>
        </w:rPr>
        <w:t>r</w:t>
      </w:r>
      <w:r>
        <w:rPr>
          <w:i/>
          <w:sz w:val="24"/>
          <w:szCs w:val="24"/>
        </w:rPr>
        <w:t>pu</w:t>
      </w:r>
      <w:r>
        <w:rPr>
          <w:i/>
          <w:spacing w:val="-1"/>
          <w:sz w:val="24"/>
          <w:szCs w:val="24"/>
        </w:rPr>
        <w:t>s</w:t>
      </w:r>
      <w:r>
        <w:rPr>
          <w:i/>
          <w:spacing w:val="1"/>
          <w:sz w:val="24"/>
          <w:szCs w:val="24"/>
        </w:rPr>
        <w:t>t</w:t>
      </w:r>
      <w:r>
        <w:rPr>
          <w:i/>
          <w:sz w:val="24"/>
          <w:szCs w:val="24"/>
        </w:rPr>
        <w:t>a</w:t>
      </w:r>
      <w:r>
        <w:rPr>
          <w:i/>
          <w:spacing w:val="1"/>
          <w:sz w:val="24"/>
          <w:szCs w:val="24"/>
        </w:rPr>
        <w:t>k</w:t>
      </w:r>
      <w:r>
        <w:rPr>
          <w:i/>
          <w:sz w:val="24"/>
          <w:szCs w:val="24"/>
        </w:rPr>
        <w:t>aan</w:t>
      </w:r>
      <w:r>
        <w:rPr>
          <w:i/>
          <w:spacing w:val="6"/>
          <w:sz w:val="24"/>
          <w:szCs w:val="24"/>
        </w:rPr>
        <w:t xml:space="preserve"> </w:t>
      </w:r>
      <w:r>
        <w:rPr>
          <w:i/>
          <w:sz w:val="24"/>
          <w:szCs w:val="24"/>
        </w:rPr>
        <w:t>SMP</w:t>
      </w:r>
      <w:r>
        <w:rPr>
          <w:i/>
          <w:spacing w:val="7"/>
          <w:sz w:val="24"/>
          <w:szCs w:val="24"/>
        </w:rPr>
        <w:t xml:space="preserve"> </w:t>
      </w:r>
      <w:r>
        <w:rPr>
          <w:i/>
          <w:spacing w:val="-4"/>
          <w:sz w:val="24"/>
          <w:szCs w:val="24"/>
        </w:rPr>
        <w:t>N</w:t>
      </w:r>
      <w:r>
        <w:rPr>
          <w:i/>
          <w:spacing w:val="1"/>
          <w:sz w:val="24"/>
          <w:szCs w:val="24"/>
        </w:rPr>
        <w:t>e</w:t>
      </w:r>
      <w:r>
        <w:rPr>
          <w:i/>
          <w:sz w:val="24"/>
          <w:szCs w:val="24"/>
        </w:rPr>
        <w:t>g</w:t>
      </w:r>
      <w:r>
        <w:rPr>
          <w:i/>
          <w:spacing w:val="1"/>
          <w:sz w:val="24"/>
          <w:szCs w:val="24"/>
        </w:rPr>
        <w:t>e</w:t>
      </w:r>
      <w:r>
        <w:rPr>
          <w:i/>
          <w:spacing w:val="-1"/>
          <w:sz w:val="24"/>
          <w:szCs w:val="24"/>
        </w:rPr>
        <w:t>r</w:t>
      </w:r>
      <w:r>
        <w:rPr>
          <w:i/>
          <w:sz w:val="24"/>
          <w:szCs w:val="24"/>
        </w:rPr>
        <w:t>i</w:t>
      </w:r>
      <w:r>
        <w:rPr>
          <w:i/>
          <w:spacing w:val="7"/>
          <w:sz w:val="24"/>
          <w:szCs w:val="24"/>
        </w:rPr>
        <w:t xml:space="preserve"> </w:t>
      </w:r>
      <w:r>
        <w:rPr>
          <w:i/>
          <w:sz w:val="24"/>
          <w:szCs w:val="24"/>
        </w:rPr>
        <w:t>5</w:t>
      </w:r>
      <w:r>
        <w:rPr>
          <w:i/>
          <w:spacing w:val="2"/>
          <w:sz w:val="24"/>
          <w:szCs w:val="24"/>
        </w:rPr>
        <w:t xml:space="preserve"> </w:t>
      </w:r>
      <w:r>
        <w:rPr>
          <w:i/>
          <w:spacing w:val="1"/>
          <w:sz w:val="24"/>
          <w:szCs w:val="24"/>
        </w:rPr>
        <w:t>P</w:t>
      </w:r>
      <w:r>
        <w:rPr>
          <w:i/>
          <w:sz w:val="24"/>
          <w:szCs w:val="24"/>
        </w:rPr>
        <w:t>a</w:t>
      </w:r>
      <w:r>
        <w:rPr>
          <w:i/>
          <w:spacing w:val="1"/>
          <w:sz w:val="24"/>
          <w:szCs w:val="24"/>
        </w:rPr>
        <w:t>le</w:t>
      </w:r>
      <w:r>
        <w:rPr>
          <w:i/>
          <w:spacing w:val="-1"/>
          <w:sz w:val="24"/>
          <w:szCs w:val="24"/>
        </w:rPr>
        <w:t>m</w:t>
      </w:r>
      <w:r>
        <w:rPr>
          <w:i/>
          <w:sz w:val="24"/>
          <w:szCs w:val="24"/>
        </w:rPr>
        <w:t>bang M</w:t>
      </w:r>
      <w:r>
        <w:rPr>
          <w:i/>
          <w:spacing w:val="1"/>
          <w:sz w:val="24"/>
          <w:szCs w:val="24"/>
        </w:rPr>
        <w:t>e</w:t>
      </w:r>
      <w:r>
        <w:rPr>
          <w:i/>
          <w:sz w:val="24"/>
          <w:szCs w:val="24"/>
        </w:rPr>
        <w:t>ngguna</w:t>
      </w:r>
      <w:r>
        <w:rPr>
          <w:i/>
          <w:spacing w:val="1"/>
          <w:sz w:val="24"/>
          <w:szCs w:val="24"/>
        </w:rPr>
        <w:t>k</w:t>
      </w:r>
      <w:r>
        <w:rPr>
          <w:i/>
          <w:sz w:val="24"/>
          <w:szCs w:val="24"/>
        </w:rPr>
        <w:t>an</w:t>
      </w:r>
      <w:r>
        <w:rPr>
          <w:i/>
          <w:spacing w:val="7"/>
          <w:sz w:val="24"/>
          <w:szCs w:val="24"/>
        </w:rPr>
        <w:t xml:space="preserve"> </w:t>
      </w:r>
      <w:r>
        <w:rPr>
          <w:i/>
          <w:spacing w:val="1"/>
          <w:sz w:val="24"/>
          <w:szCs w:val="24"/>
        </w:rPr>
        <w:t>P</w:t>
      </w:r>
      <w:r>
        <w:rPr>
          <w:i/>
          <w:spacing w:val="-1"/>
          <w:sz w:val="24"/>
          <w:szCs w:val="24"/>
        </w:rPr>
        <w:t>H</w:t>
      </w:r>
      <w:r>
        <w:rPr>
          <w:i/>
          <w:sz w:val="24"/>
          <w:szCs w:val="24"/>
        </w:rPr>
        <w:t>P</w:t>
      </w:r>
      <w:r>
        <w:rPr>
          <w:i/>
          <w:spacing w:val="8"/>
          <w:sz w:val="24"/>
          <w:szCs w:val="24"/>
        </w:rPr>
        <w:t xml:space="preserve"> </w:t>
      </w:r>
      <w:r>
        <w:rPr>
          <w:i/>
          <w:sz w:val="24"/>
          <w:szCs w:val="24"/>
        </w:rPr>
        <w:t>dan</w:t>
      </w:r>
      <w:r>
        <w:rPr>
          <w:i/>
          <w:spacing w:val="7"/>
          <w:sz w:val="24"/>
          <w:szCs w:val="24"/>
        </w:rPr>
        <w:t xml:space="preserve"> </w:t>
      </w:r>
      <w:r>
        <w:rPr>
          <w:i/>
          <w:sz w:val="24"/>
          <w:szCs w:val="24"/>
        </w:rPr>
        <w:t>M</w:t>
      </w:r>
      <w:r>
        <w:rPr>
          <w:i/>
          <w:spacing w:val="1"/>
          <w:sz w:val="24"/>
          <w:szCs w:val="24"/>
        </w:rPr>
        <w:t>y</w:t>
      </w:r>
      <w:r>
        <w:rPr>
          <w:i/>
          <w:sz w:val="24"/>
          <w:szCs w:val="24"/>
        </w:rPr>
        <w:t>S</w:t>
      </w:r>
      <w:r>
        <w:rPr>
          <w:i/>
          <w:spacing w:val="-1"/>
          <w:sz w:val="24"/>
          <w:szCs w:val="24"/>
        </w:rPr>
        <w:t>Q</w:t>
      </w:r>
      <w:r>
        <w:rPr>
          <w:i/>
          <w:spacing w:val="1"/>
          <w:sz w:val="24"/>
          <w:szCs w:val="24"/>
        </w:rPr>
        <w:t>L</w:t>
      </w:r>
      <w:r>
        <w:rPr>
          <w:sz w:val="24"/>
          <w:szCs w:val="24"/>
        </w:rPr>
        <w:t>.</w:t>
      </w:r>
      <w:r>
        <w:rPr>
          <w:spacing w:val="7"/>
          <w:sz w:val="24"/>
          <w:szCs w:val="24"/>
        </w:rPr>
        <w:t xml:space="preserve"> </w:t>
      </w:r>
      <w:r>
        <w:rPr>
          <w:spacing w:val="-4"/>
          <w:sz w:val="24"/>
          <w:szCs w:val="24"/>
        </w:rPr>
        <w:t>I</w:t>
      </w:r>
      <w:r>
        <w:rPr>
          <w:spacing w:val="-1"/>
          <w:sz w:val="24"/>
          <w:szCs w:val="24"/>
        </w:rPr>
        <w:t>SS</w:t>
      </w:r>
      <w:r>
        <w:rPr>
          <w:spacing w:val="3"/>
          <w:sz w:val="24"/>
          <w:szCs w:val="24"/>
        </w:rPr>
        <w:t>N</w:t>
      </w:r>
      <w:r>
        <w:rPr>
          <w:sz w:val="24"/>
          <w:szCs w:val="24"/>
        </w:rPr>
        <w:t>-P</w:t>
      </w:r>
      <w:r>
        <w:rPr>
          <w:spacing w:val="9"/>
          <w:sz w:val="24"/>
          <w:szCs w:val="24"/>
        </w:rPr>
        <w:t xml:space="preserve"> </w:t>
      </w:r>
      <w:r>
        <w:rPr>
          <w:sz w:val="24"/>
          <w:szCs w:val="24"/>
        </w:rPr>
        <w:t>2407</w:t>
      </w:r>
      <w:r>
        <w:rPr>
          <w:spacing w:val="-4"/>
          <w:sz w:val="24"/>
          <w:szCs w:val="24"/>
        </w:rPr>
        <w:t>-</w:t>
      </w:r>
      <w:r>
        <w:rPr>
          <w:sz w:val="24"/>
          <w:szCs w:val="24"/>
        </w:rPr>
        <w:t>2192.</w:t>
      </w:r>
      <w:r>
        <w:rPr>
          <w:spacing w:val="7"/>
          <w:sz w:val="24"/>
          <w:szCs w:val="24"/>
        </w:rPr>
        <w:t xml:space="preserve"> </w:t>
      </w:r>
      <w:r>
        <w:rPr>
          <w:spacing w:val="-1"/>
          <w:sz w:val="24"/>
          <w:szCs w:val="24"/>
        </w:rPr>
        <w:t>S</w:t>
      </w:r>
      <w:r>
        <w:rPr>
          <w:spacing w:val="1"/>
          <w:sz w:val="24"/>
          <w:szCs w:val="24"/>
        </w:rPr>
        <w:t>e</w:t>
      </w:r>
      <w:r>
        <w:rPr>
          <w:sz w:val="24"/>
          <w:szCs w:val="24"/>
        </w:rPr>
        <w:t>k</w:t>
      </w:r>
      <w:r>
        <w:rPr>
          <w:spacing w:val="5"/>
          <w:sz w:val="24"/>
          <w:szCs w:val="24"/>
        </w:rPr>
        <w:t>a</w:t>
      </w:r>
      <w:r>
        <w:rPr>
          <w:spacing w:val="-4"/>
          <w:sz w:val="24"/>
          <w:szCs w:val="24"/>
        </w:rPr>
        <w:t>y</w:t>
      </w:r>
      <w:r>
        <w:rPr>
          <w:spacing w:val="4"/>
          <w:sz w:val="24"/>
          <w:szCs w:val="24"/>
        </w:rPr>
        <w:t>u</w:t>
      </w:r>
      <w:r>
        <w:rPr>
          <w:sz w:val="24"/>
          <w:szCs w:val="24"/>
        </w:rPr>
        <w:t xml:space="preserve">: </w:t>
      </w:r>
      <w:r>
        <w:rPr>
          <w:spacing w:val="2"/>
          <w:sz w:val="24"/>
          <w:szCs w:val="24"/>
        </w:rPr>
        <w:t>J</w:t>
      </w:r>
      <w:r>
        <w:rPr>
          <w:sz w:val="24"/>
          <w:szCs w:val="24"/>
        </w:rPr>
        <w:t>urn</w:t>
      </w:r>
      <w:r>
        <w:rPr>
          <w:spacing w:val="1"/>
          <w:sz w:val="24"/>
          <w:szCs w:val="24"/>
        </w:rPr>
        <w:t>a</w:t>
      </w:r>
      <w:r>
        <w:rPr>
          <w:sz w:val="24"/>
          <w:szCs w:val="24"/>
        </w:rPr>
        <w:t>l</w:t>
      </w:r>
      <w:r>
        <w:rPr>
          <w:spacing w:val="8"/>
          <w:sz w:val="24"/>
          <w:szCs w:val="24"/>
        </w:rPr>
        <w:t xml:space="preserve"> </w:t>
      </w:r>
      <w:r>
        <w:rPr>
          <w:spacing w:val="1"/>
          <w:sz w:val="24"/>
          <w:szCs w:val="24"/>
        </w:rPr>
        <w:t>Te</w:t>
      </w:r>
      <w:r>
        <w:rPr>
          <w:sz w:val="24"/>
          <w:szCs w:val="24"/>
        </w:rPr>
        <w:t>kn</w:t>
      </w:r>
      <w:r>
        <w:rPr>
          <w:spacing w:val="1"/>
          <w:sz w:val="24"/>
          <w:szCs w:val="24"/>
        </w:rPr>
        <w:t>i</w:t>
      </w:r>
      <w:r>
        <w:rPr>
          <w:sz w:val="24"/>
          <w:szCs w:val="24"/>
        </w:rPr>
        <w:t>k</w:t>
      </w:r>
      <w:r>
        <w:rPr>
          <w:spacing w:val="7"/>
          <w:sz w:val="24"/>
          <w:szCs w:val="24"/>
        </w:rPr>
        <w:t xml:space="preserve"> </w:t>
      </w:r>
      <w:r>
        <w:rPr>
          <w:spacing w:val="-4"/>
          <w:sz w:val="24"/>
          <w:szCs w:val="24"/>
        </w:rPr>
        <w:t>I</w:t>
      </w:r>
      <w:r>
        <w:rPr>
          <w:sz w:val="24"/>
          <w:szCs w:val="24"/>
        </w:rPr>
        <w:t>nfor</w:t>
      </w:r>
      <w:r>
        <w:rPr>
          <w:spacing w:val="1"/>
          <w:sz w:val="24"/>
          <w:szCs w:val="24"/>
        </w:rPr>
        <w:t>mati</w:t>
      </w:r>
      <w:r>
        <w:rPr>
          <w:spacing w:val="-4"/>
          <w:sz w:val="24"/>
          <w:szCs w:val="24"/>
        </w:rPr>
        <w:t>k</w:t>
      </w:r>
      <w:r>
        <w:rPr>
          <w:sz w:val="24"/>
          <w:szCs w:val="24"/>
        </w:rPr>
        <w:t xml:space="preserve">a </w:t>
      </w:r>
      <w:r>
        <w:rPr>
          <w:spacing w:val="-1"/>
          <w:sz w:val="24"/>
          <w:szCs w:val="24"/>
        </w:rPr>
        <w:t>P</w:t>
      </w:r>
      <w:r>
        <w:rPr>
          <w:sz w:val="24"/>
          <w:szCs w:val="24"/>
        </w:rPr>
        <w:t>o</w:t>
      </w:r>
      <w:r>
        <w:rPr>
          <w:spacing w:val="1"/>
          <w:sz w:val="24"/>
          <w:szCs w:val="24"/>
        </w:rPr>
        <w:t>lite</w:t>
      </w:r>
      <w:r>
        <w:rPr>
          <w:sz w:val="24"/>
          <w:szCs w:val="24"/>
        </w:rPr>
        <w:t>kn</w:t>
      </w:r>
      <w:r>
        <w:rPr>
          <w:spacing w:val="1"/>
          <w:sz w:val="24"/>
          <w:szCs w:val="24"/>
        </w:rPr>
        <w:t>i</w:t>
      </w:r>
      <w:r>
        <w:rPr>
          <w:sz w:val="24"/>
          <w:szCs w:val="24"/>
        </w:rPr>
        <w:t xml:space="preserve">k </w:t>
      </w:r>
      <w:r>
        <w:rPr>
          <w:spacing w:val="-1"/>
          <w:sz w:val="24"/>
          <w:szCs w:val="24"/>
        </w:rPr>
        <w:t>S</w:t>
      </w:r>
      <w:r>
        <w:rPr>
          <w:spacing w:val="1"/>
          <w:sz w:val="24"/>
          <w:szCs w:val="24"/>
        </w:rPr>
        <w:t>e</w:t>
      </w:r>
      <w:r>
        <w:rPr>
          <w:spacing w:val="-4"/>
          <w:sz w:val="24"/>
          <w:szCs w:val="24"/>
        </w:rPr>
        <w:t>k</w:t>
      </w:r>
      <w:r>
        <w:rPr>
          <w:spacing w:val="1"/>
          <w:sz w:val="24"/>
          <w:szCs w:val="24"/>
        </w:rPr>
        <w:t>a</w:t>
      </w:r>
      <w:r>
        <w:rPr>
          <w:spacing w:val="-8"/>
          <w:sz w:val="24"/>
          <w:szCs w:val="24"/>
        </w:rPr>
        <w:t>y</w:t>
      </w:r>
      <w:r>
        <w:rPr>
          <w:sz w:val="24"/>
          <w:szCs w:val="24"/>
        </w:rPr>
        <w:t>u (</w:t>
      </w:r>
      <w:r>
        <w:rPr>
          <w:spacing w:val="5"/>
          <w:sz w:val="24"/>
          <w:szCs w:val="24"/>
        </w:rPr>
        <w:t>T</w:t>
      </w:r>
      <w:r>
        <w:rPr>
          <w:spacing w:val="-4"/>
          <w:sz w:val="24"/>
          <w:szCs w:val="24"/>
        </w:rPr>
        <w:t>I</w:t>
      </w:r>
      <w:r>
        <w:rPr>
          <w:spacing w:val="2"/>
          <w:sz w:val="24"/>
          <w:szCs w:val="24"/>
        </w:rPr>
        <w:t>P</w:t>
      </w:r>
      <w:r>
        <w:rPr>
          <w:spacing w:val="-1"/>
          <w:sz w:val="24"/>
          <w:szCs w:val="24"/>
        </w:rPr>
        <w:t>S</w:t>
      </w:r>
      <w:r>
        <w:rPr>
          <w:sz w:val="24"/>
          <w:szCs w:val="24"/>
        </w:rPr>
        <w:t xml:space="preserve">) </w:t>
      </w:r>
      <w:r>
        <w:rPr>
          <w:spacing w:val="-1"/>
          <w:sz w:val="24"/>
          <w:szCs w:val="24"/>
        </w:rPr>
        <w:t>V</w:t>
      </w:r>
      <w:r>
        <w:rPr>
          <w:sz w:val="24"/>
          <w:szCs w:val="24"/>
        </w:rPr>
        <w:t>o</w:t>
      </w:r>
      <w:r>
        <w:rPr>
          <w:spacing w:val="1"/>
          <w:sz w:val="24"/>
          <w:szCs w:val="24"/>
        </w:rPr>
        <w:t>l</w:t>
      </w:r>
      <w:r>
        <w:rPr>
          <w:sz w:val="24"/>
          <w:szCs w:val="24"/>
        </w:rPr>
        <w:t>u</w:t>
      </w:r>
      <w:r>
        <w:rPr>
          <w:spacing w:val="1"/>
          <w:sz w:val="24"/>
          <w:szCs w:val="24"/>
        </w:rPr>
        <w:t>m</w:t>
      </w:r>
      <w:r>
        <w:rPr>
          <w:sz w:val="24"/>
          <w:szCs w:val="24"/>
        </w:rPr>
        <w:t>e</w:t>
      </w:r>
      <w:r>
        <w:rPr>
          <w:spacing w:val="1"/>
          <w:sz w:val="24"/>
          <w:szCs w:val="24"/>
        </w:rPr>
        <w:t xml:space="preserve"> </w:t>
      </w:r>
      <w:r>
        <w:rPr>
          <w:sz w:val="24"/>
          <w:szCs w:val="24"/>
        </w:rPr>
        <w:t xml:space="preserve">1, </w:t>
      </w:r>
      <w:r>
        <w:rPr>
          <w:spacing w:val="-1"/>
          <w:sz w:val="24"/>
          <w:szCs w:val="24"/>
        </w:rPr>
        <w:t>N</w:t>
      </w:r>
      <w:r>
        <w:rPr>
          <w:sz w:val="24"/>
          <w:szCs w:val="24"/>
        </w:rPr>
        <w:t xml:space="preserve">o. 1, </w:t>
      </w:r>
      <w:r>
        <w:rPr>
          <w:spacing w:val="-1"/>
          <w:sz w:val="24"/>
          <w:szCs w:val="24"/>
        </w:rPr>
        <w:t>S</w:t>
      </w:r>
      <w:r>
        <w:rPr>
          <w:spacing w:val="1"/>
          <w:sz w:val="24"/>
          <w:szCs w:val="24"/>
        </w:rPr>
        <w:t>e</w:t>
      </w:r>
      <w:r>
        <w:rPr>
          <w:sz w:val="24"/>
          <w:szCs w:val="24"/>
        </w:rPr>
        <w:t>p</w:t>
      </w:r>
      <w:r>
        <w:rPr>
          <w:spacing w:val="1"/>
          <w:sz w:val="24"/>
          <w:szCs w:val="24"/>
        </w:rPr>
        <w:t>tem</w:t>
      </w:r>
      <w:r>
        <w:rPr>
          <w:sz w:val="24"/>
          <w:szCs w:val="24"/>
        </w:rPr>
        <w:t>b</w:t>
      </w:r>
      <w:r>
        <w:rPr>
          <w:spacing w:val="1"/>
          <w:sz w:val="24"/>
          <w:szCs w:val="24"/>
        </w:rPr>
        <w:t>e</w:t>
      </w:r>
      <w:r>
        <w:rPr>
          <w:sz w:val="24"/>
          <w:szCs w:val="24"/>
        </w:rPr>
        <w:t>r 2014, h. 2</w:t>
      </w:r>
      <w:r>
        <w:rPr>
          <w:spacing w:val="7"/>
          <w:sz w:val="24"/>
          <w:szCs w:val="24"/>
        </w:rPr>
        <w:t>4</w:t>
      </w:r>
      <w:r>
        <w:rPr>
          <w:spacing w:val="-4"/>
          <w:sz w:val="24"/>
          <w:szCs w:val="24"/>
        </w:rPr>
        <w:t>-</w:t>
      </w:r>
      <w:r>
        <w:rPr>
          <w:sz w:val="24"/>
          <w:szCs w:val="24"/>
        </w:rPr>
        <w:t>36</w:t>
      </w:r>
    </w:p>
    <w:p w14:paraId="4AF4F7A4" w14:textId="77777777" w:rsidR="006D5156" w:rsidRDefault="006D5156">
      <w:pPr>
        <w:spacing w:line="120" w:lineRule="exact"/>
        <w:rPr>
          <w:sz w:val="12"/>
          <w:szCs w:val="12"/>
        </w:rPr>
      </w:pPr>
    </w:p>
    <w:p w14:paraId="32CD39BA" w14:textId="77777777" w:rsidR="006D5156" w:rsidRDefault="00CE150B">
      <w:pPr>
        <w:ind w:left="669" w:right="76" w:hanging="568"/>
        <w:jc w:val="both"/>
        <w:rPr>
          <w:sz w:val="24"/>
          <w:szCs w:val="24"/>
        </w:rPr>
      </w:pPr>
      <w:r>
        <w:rPr>
          <w:spacing w:val="-1"/>
          <w:sz w:val="24"/>
          <w:szCs w:val="24"/>
        </w:rPr>
        <w:t>A</w:t>
      </w:r>
      <w:r>
        <w:rPr>
          <w:spacing w:val="-4"/>
          <w:sz w:val="24"/>
          <w:szCs w:val="24"/>
        </w:rPr>
        <w:t>g</w:t>
      </w:r>
      <w:r>
        <w:rPr>
          <w:spacing w:val="4"/>
          <w:sz w:val="24"/>
          <w:szCs w:val="24"/>
        </w:rPr>
        <w:t>u</w:t>
      </w:r>
      <w:r>
        <w:rPr>
          <w:sz w:val="24"/>
          <w:szCs w:val="24"/>
        </w:rPr>
        <w:t>s R</w:t>
      </w:r>
      <w:r>
        <w:rPr>
          <w:spacing w:val="1"/>
          <w:sz w:val="24"/>
          <w:szCs w:val="24"/>
        </w:rPr>
        <w:t>a</w:t>
      </w:r>
      <w:r>
        <w:rPr>
          <w:sz w:val="24"/>
          <w:szCs w:val="24"/>
        </w:rPr>
        <w:t>h</w:t>
      </w:r>
      <w:r>
        <w:rPr>
          <w:spacing w:val="1"/>
          <w:sz w:val="24"/>
          <w:szCs w:val="24"/>
        </w:rPr>
        <w:t>mat</w:t>
      </w:r>
      <w:r>
        <w:rPr>
          <w:sz w:val="24"/>
          <w:szCs w:val="24"/>
        </w:rPr>
        <w:t>,</w:t>
      </w:r>
      <w:r>
        <w:rPr>
          <w:spacing w:val="2"/>
          <w:sz w:val="24"/>
          <w:szCs w:val="24"/>
        </w:rPr>
        <w:t xml:space="preserve"> </w:t>
      </w:r>
      <w:r>
        <w:rPr>
          <w:spacing w:val="-1"/>
          <w:sz w:val="24"/>
          <w:szCs w:val="24"/>
        </w:rPr>
        <w:t>M</w:t>
      </w:r>
      <w:r>
        <w:rPr>
          <w:spacing w:val="-3"/>
          <w:sz w:val="24"/>
          <w:szCs w:val="24"/>
        </w:rPr>
        <w:t>a</w:t>
      </w:r>
      <w:r>
        <w:rPr>
          <w:spacing w:val="1"/>
          <w:sz w:val="24"/>
          <w:szCs w:val="24"/>
        </w:rPr>
        <w:t>c</w:t>
      </w:r>
      <w:r>
        <w:rPr>
          <w:sz w:val="24"/>
          <w:szCs w:val="24"/>
        </w:rPr>
        <w:t>hudor,</w:t>
      </w:r>
      <w:r>
        <w:rPr>
          <w:spacing w:val="2"/>
          <w:sz w:val="24"/>
          <w:szCs w:val="24"/>
        </w:rPr>
        <w:t xml:space="preserve"> </w:t>
      </w:r>
      <w:r>
        <w:rPr>
          <w:spacing w:val="-4"/>
          <w:sz w:val="24"/>
          <w:szCs w:val="24"/>
        </w:rPr>
        <w:t>I</w:t>
      </w:r>
      <w:r>
        <w:rPr>
          <w:sz w:val="24"/>
          <w:szCs w:val="24"/>
        </w:rPr>
        <w:t>r</w:t>
      </w:r>
      <w:r>
        <w:rPr>
          <w:spacing w:val="-1"/>
          <w:sz w:val="24"/>
          <w:szCs w:val="24"/>
        </w:rPr>
        <w:t>w</w:t>
      </w:r>
      <w:r>
        <w:rPr>
          <w:spacing w:val="1"/>
          <w:sz w:val="24"/>
          <w:szCs w:val="24"/>
        </w:rPr>
        <w:t>a</w:t>
      </w:r>
      <w:r>
        <w:rPr>
          <w:sz w:val="24"/>
          <w:szCs w:val="24"/>
        </w:rPr>
        <w:t>n.</w:t>
      </w:r>
      <w:r>
        <w:rPr>
          <w:spacing w:val="2"/>
          <w:sz w:val="24"/>
          <w:szCs w:val="24"/>
        </w:rPr>
        <w:t xml:space="preserve"> </w:t>
      </w:r>
      <w:r>
        <w:rPr>
          <w:sz w:val="24"/>
          <w:szCs w:val="24"/>
        </w:rPr>
        <w:t>2016.</w:t>
      </w:r>
      <w:r>
        <w:rPr>
          <w:spacing w:val="2"/>
          <w:sz w:val="24"/>
          <w:szCs w:val="24"/>
        </w:rPr>
        <w:t xml:space="preserve"> </w:t>
      </w:r>
      <w:r>
        <w:rPr>
          <w:i/>
          <w:spacing w:val="1"/>
          <w:sz w:val="24"/>
          <w:szCs w:val="24"/>
        </w:rPr>
        <w:t>Pe</w:t>
      </w:r>
      <w:r>
        <w:rPr>
          <w:i/>
          <w:spacing w:val="-1"/>
          <w:sz w:val="24"/>
          <w:szCs w:val="24"/>
        </w:rPr>
        <w:t>r</w:t>
      </w:r>
      <w:r>
        <w:rPr>
          <w:i/>
          <w:sz w:val="24"/>
          <w:szCs w:val="24"/>
        </w:rPr>
        <w:t>an</w:t>
      </w:r>
      <w:r>
        <w:rPr>
          <w:i/>
          <w:spacing w:val="1"/>
          <w:sz w:val="24"/>
          <w:szCs w:val="24"/>
        </w:rPr>
        <w:t>c</w:t>
      </w:r>
      <w:r>
        <w:rPr>
          <w:i/>
          <w:sz w:val="24"/>
          <w:szCs w:val="24"/>
        </w:rPr>
        <w:t>angan</w:t>
      </w:r>
      <w:r>
        <w:rPr>
          <w:i/>
          <w:spacing w:val="2"/>
          <w:sz w:val="24"/>
          <w:szCs w:val="24"/>
        </w:rPr>
        <w:t xml:space="preserve"> </w:t>
      </w:r>
      <w:r>
        <w:rPr>
          <w:i/>
          <w:sz w:val="24"/>
          <w:szCs w:val="24"/>
        </w:rPr>
        <w:t>S</w:t>
      </w:r>
      <w:r>
        <w:rPr>
          <w:i/>
          <w:spacing w:val="1"/>
          <w:sz w:val="24"/>
          <w:szCs w:val="24"/>
        </w:rPr>
        <w:t>i</w:t>
      </w:r>
      <w:r>
        <w:rPr>
          <w:i/>
          <w:spacing w:val="-1"/>
          <w:sz w:val="24"/>
          <w:szCs w:val="24"/>
        </w:rPr>
        <w:t>s</w:t>
      </w:r>
      <w:r>
        <w:rPr>
          <w:i/>
          <w:spacing w:val="-3"/>
          <w:sz w:val="24"/>
          <w:szCs w:val="24"/>
        </w:rPr>
        <w:t>t</w:t>
      </w:r>
      <w:r>
        <w:rPr>
          <w:i/>
          <w:spacing w:val="1"/>
          <w:sz w:val="24"/>
          <w:szCs w:val="24"/>
        </w:rPr>
        <w:t>e</w:t>
      </w:r>
      <w:r>
        <w:rPr>
          <w:i/>
          <w:sz w:val="24"/>
          <w:szCs w:val="24"/>
        </w:rPr>
        <w:t>m In</w:t>
      </w:r>
      <w:r>
        <w:rPr>
          <w:i/>
          <w:spacing w:val="1"/>
          <w:sz w:val="24"/>
          <w:szCs w:val="24"/>
        </w:rPr>
        <w:t>f</w:t>
      </w:r>
      <w:r>
        <w:rPr>
          <w:i/>
          <w:sz w:val="24"/>
          <w:szCs w:val="24"/>
        </w:rPr>
        <w:t>o</w:t>
      </w:r>
      <w:r>
        <w:rPr>
          <w:i/>
          <w:spacing w:val="-1"/>
          <w:sz w:val="24"/>
          <w:szCs w:val="24"/>
        </w:rPr>
        <w:t>rm</w:t>
      </w:r>
      <w:r>
        <w:rPr>
          <w:i/>
          <w:sz w:val="24"/>
          <w:szCs w:val="24"/>
        </w:rPr>
        <w:t>a</w:t>
      </w:r>
      <w:r>
        <w:rPr>
          <w:i/>
          <w:spacing w:val="-1"/>
          <w:sz w:val="24"/>
          <w:szCs w:val="24"/>
        </w:rPr>
        <w:t>s</w:t>
      </w:r>
      <w:r>
        <w:rPr>
          <w:i/>
          <w:sz w:val="24"/>
          <w:szCs w:val="24"/>
        </w:rPr>
        <w:t>i</w:t>
      </w:r>
      <w:r>
        <w:rPr>
          <w:i/>
          <w:spacing w:val="3"/>
          <w:sz w:val="24"/>
          <w:szCs w:val="24"/>
        </w:rPr>
        <w:t xml:space="preserve"> </w:t>
      </w:r>
      <w:r>
        <w:rPr>
          <w:i/>
          <w:spacing w:val="-3"/>
          <w:sz w:val="24"/>
          <w:szCs w:val="24"/>
        </w:rPr>
        <w:t>P</w:t>
      </w:r>
      <w:r>
        <w:rPr>
          <w:i/>
          <w:spacing w:val="1"/>
          <w:sz w:val="24"/>
          <w:szCs w:val="24"/>
        </w:rPr>
        <w:t>e</w:t>
      </w:r>
      <w:r>
        <w:rPr>
          <w:i/>
          <w:spacing w:val="-1"/>
          <w:sz w:val="24"/>
          <w:szCs w:val="24"/>
        </w:rPr>
        <w:t>r</w:t>
      </w:r>
      <w:r>
        <w:rPr>
          <w:i/>
          <w:sz w:val="24"/>
          <w:szCs w:val="24"/>
        </w:rPr>
        <w:t>pu</w:t>
      </w:r>
      <w:r>
        <w:rPr>
          <w:i/>
          <w:spacing w:val="-1"/>
          <w:sz w:val="24"/>
          <w:szCs w:val="24"/>
        </w:rPr>
        <w:t>s</w:t>
      </w:r>
      <w:r>
        <w:rPr>
          <w:i/>
          <w:spacing w:val="1"/>
          <w:sz w:val="24"/>
          <w:szCs w:val="24"/>
        </w:rPr>
        <w:t>t</w:t>
      </w:r>
      <w:r>
        <w:rPr>
          <w:i/>
          <w:sz w:val="24"/>
          <w:szCs w:val="24"/>
        </w:rPr>
        <w:t>a</w:t>
      </w:r>
      <w:r>
        <w:rPr>
          <w:i/>
          <w:spacing w:val="1"/>
          <w:sz w:val="24"/>
          <w:szCs w:val="24"/>
        </w:rPr>
        <w:t>k</w:t>
      </w:r>
      <w:r>
        <w:rPr>
          <w:i/>
          <w:sz w:val="24"/>
          <w:szCs w:val="24"/>
        </w:rPr>
        <w:t>aan</w:t>
      </w:r>
      <w:r>
        <w:rPr>
          <w:i/>
          <w:spacing w:val="2"/>
          <w:sz w:val="24"/>
          <w:szCs w:val="24"/>
        </w:rPr>
        <w:t xml:space="preserve"> </w:t>
      </w:r>
      <w:r>
        <w:rPr>
          <w:i/>
          <w:spacing w:val="1"/>
          <w:sz w:val="24"/>
          <w:szCs w:val="24"/>
        </w:rPr>
        <w:t>Be</w:t>
      </w:r>
      <w:r>
        <w:rPr>
          <w:i/>
          <w:spacing w:val="-1"/>
          <w:sz w:val="24"/>
          <w:szCs w:val="24"/>
        </w:rPr>
        <w:t>r</w:t>
      </w:r>
      <w:r>
        <w:rPr>
          <w:i/>
          <w:sz w:val="24"/>
          <w:szCs w:val="24"/>
        </w:rPr>
        <w:t>ba</w:t>
      </w:r>
      <w:r>
        <w:rPr>
          <w:i/>
          <w:spacing w:val="-1"/>
          <w:sz w:val="24"/>
          <w:szCs w:val="24"/>
        </w:rPr>
        <w:t>s</w:t>
      </w:r>
      <w:r>
        <w:rPr>
          <w:i/>
          <w:spacing w:val="1"/>
          <w:sz w:val="24"/>
          <w:szCs w:val="24"/>
        </w:rPr>
        <w:t>i</w:t>
      </w:r>
      <w:r>
        <w:rPr>
          <w:i/>
          <w:sz w:val="24"/>
          <w:szCs w:val="24"/>
        </w:rPr>
        <w:t xml:space="preserve">s </w:t>
      </w:r>
      <w:r>
        <w:rPr>
          <w:i/>
          <w:spacing w:val="-4"/>
          <w:sz w:val="24"/>
          <w:szCs w:val="24"/>
        </w:rPr>
        <w:t>W</w:t>
      </w:r>
      <w:r>
        <w:rPr>
          <w:i/>
          <w:spacing w:val="1"/>
          <w:sz w:val="24"/>
          <w:szCs w:val="24"/>
        </w:rPr>
        <w:t>e</w:t>
      </w:r>
      <w:r>
        <w:rPr>
          <w:i/>
          <w:sz w:val="24"/>
          <w:szCs w:val="24"/>
        </w:rPr>
        <w:t>b</w:t>
      </w:r>
      <w:r>
        <w:rPr>
          <w:i/>
          <w:spacing w:val="20"/>
          <w:sz w:val="24"/>
          <w:szCs w:val="24"/>
        </w:rPr>
        <w:t xml:space="preserve"> </w:t>
      </w:r>
      <w:r>
        <w:rPr>
          <w:i/>
          <w:spacing w:val="-4"/>
          <w:sz w:val="24"/>
          <w:szCs w:val="24"/>
        </w:rPr>
        <w:t>(</w:t>
      </w:r>
      <w:r>
        <w:rPr>
          <w:i/>
          <w:sz w:val="24"/>
          <w:szCs w:val="24"/>
        </w:rPr>
        <w:t>S</w:t>
      </w:r>
      <w:r>
        <w:rPr>
          <w:i/>
          <w:spacing w:val="1"/>
          <w:sz w:val="24"/>
          <w:szCs w:val="24"/>
        </w:rPr>
        <w:t>t</w:t>
      </w:r>
      <w:r>
        <w:rPr>
          <w:i/>
          <w:sz w:val="24"/>
          <w:szCs w:val="24"/>
        </w:rPr>
        <w:t>udi</w:t>
      </w:r>
      <w:r>
        <w:rPr>
          <w:i/>
          <w:spacing w:val="17"/>
          <w:sz w:val="24"/>
          <w:szCs w:val="24"/>
        </w:rPr>
        <w:t xml:space="preserve"> </w:t>
      </w:r>
      <w:r>
        <w:rPr>
          <w:i/>
          <w:sz w:val="24"/>
          <w:szCs w:val="24"/>
        </w:rPr>
        <w:t>Ka</w:t>
      </w:r>
      <w:r>
        <w:rPr>
          <w:i/>
          <w:spacing w:val="-1"/>
          <w:sz w:val="24"/>
          <w:szCs w:val="24"/>
        </w:rPr>
        <w:t>s</w:t>
      </w:r>
      <w:r>
        <w:rPr>
          <w:i/>
          <w:sz w:val="24"/>
          <w:szCs w:val="24"/>
        </w:rPr>
        <w:t>us</w:t>
      </w:r>
      <w:r>
        <w:rPr>
          <w:i/>
          <w:spacing w:val="14"/>
          <w:sz w:val="24"/>
          <w:szCs w:val="24"/>
        </w:rPr>
        <w:t xml:space="preserve"> </w:t>
      </w:r>
      <w:r>
        <w:rPr>
          <w:i/>
          <w:sz w:val="24"/>
          <w:szCs w:val="24"/>
        </w:rPr>
        <w:t>SM</w:t>
      </w:r>
      <w:r>
        <w:rPr>
          <w:i/>
          <w:spacing w:val="1"/>
          <w:sz w:val="24"/>
          <w:szCs w:val="24"/>
        </w:rPr>
        <w:t>A</w:t>
      </w:r>
      <w:r>
        <w:rPr>
          <w:i/>
          <w:sz w:val="24"/>
          <w:szCs w:val="24"/>
        </w:rPr>
        <w:t>N</w:t>
      </w:r>
      <w:r>
        <w:rPr>
          <w:i/>
          <w:spacing w:val="16"/>
          <w:sz w:val="24"/>
          <w:szCs w:val="24"/>
        </w:rPr>
        <w:t xml:space="preserve"> </w:t>
      </w:r>
      <w:r>
        <w:rPr>
          <w:i/>
          <w:sz w:val="24"/>
          <w:szCs w:val="24"/>
        </w:rPr>
        <w:t>1</w:t>
      </w:r>
      <w:r>
        <w:rPr>
          <w:i/>
          <w:spacing w:val="16"/>
          <w:sz w:val="24"/>
          <w:szCs w:val="24"/>
        </w:rPr>
        <w:t xml:space="preserve"> </w:t>
      </w:r>
      <w:r>
        <w:rPr>
          <w:i/>
          <w:spacing w:val="1"/>
          <w:sz w:val="24"/>
          <w:szCs w:val="24"/>
        </w:rPr>
        <w:t>Pe</w:t>
      </w:r>
      <w:r>
        <w:rPr>
          <w:i/>
          <w:sz w:val="24"/>
          <w:szCs w:val="24"/>
        </w:rPr>
        <w:t>n</w:t>
      </w:r>
      <w:r>
        <w:rPr>
          <w:i/>
          <w:spacing w:val="1"/>
          <w:sz w:val="24"/>
          <w:szCs w:val="24"/>
        </w:rPr>
        <w:t>e</w:t>
      </w:r>
      <w:r>
        <w:rPr>
          <w:i/>
          <w:sz w:val="24"/>
          <w:szCs w:val="24"/>
        </w:rPr>
        <w:t>ngahan).</w:t>
      </w:r>
      <w:r>
        <w:rPr>
          <w:i/>
          <w:spacing w:val="20"/>
          <w:sz w:val="24"/>
          <w:szCs w:val="24"/>
        </w:rPr>
        <w:t xml:space="preserve"> </w:t>
      </w:r>
      <w:r>
        <w:rPr>
          <w:spacing w:val="-1"/>
          <w:sz w:val="24"/>
          <w:szCs w:val="24"/>
        </w:rPr>
        <w:t>U</w:t>
      </w:r>
      <w:r>
        <w:rPr>
          <w:spacing w:val="2"/>
          <w:sz w:val="24"/>
          <w:szCs w:val="24"/>
        </w:rPr>
        <w:t>N</w:t>
      </w:r>
      <w:r>
        <w:rPr>
          <w:sz w:val="24"/>
          <w:szCs w:val="24"/>
        </w:rPr>
        <w:t>I</w:t>
      </w:r>
      <w:r>
        <w:rPr>
          <w:spacing w:val="-3"/>
          <w:sz w:val="24"/>
          <w:szCs w:val="24"/>
        </w:rPr>
        <w:t>L</w:t>
      </w:r>
      <w:r>
        <w:rPr>
          <w:spacing w:val="-1"/>
          <w:sz w:val="24"/>
          <w:szCs w:val="24"/>
        </w:rPr>
        <w:t>A</w:t>
      </w:r>
      <w:r>
        <w:rPr>
          <w:sz w:val="24"/>
          <w:szCs w:val="24"/>
        </w:rPr>
        <w:t>:</w:t>
      </w:r>
      <w:r>
        <w:rPr>
          <w:spacing w:val="14"/>
          <w:sz w:val="24"/>
          <w:szCs w:val="24"/>
        </w:rPr>
        <w:t xml:space="preserve"> </w:t>
      </w:r>
      <w:r>
        <w:rPr>
          <w:spacing w:val="2"/>
          <w:sz w:val="24"/>
          <w:szCs w:val="24"/>
        </w:rPr>
        <w:t>J</w:t>
      </w:r>
      <w:r>
        <w:rPr>
          <w:sz w:val="24"/>
          <w:szCs w:val="24"/>
        </w:rPr>
        <w:t>urn</w:t>
      </w:r>
      <w:r>
        <w:rPr>
          <w:spacing w:val="1"/>
          <w:sz w:val="24"/>
          <w:szCs w:val="24"/>
        </w:rPr>
        <w:t>a</w:t>
      </w:r>
      <w:r>
        <w:rPr>
          <w:sz w:val="24"/>
          <w:szCs w:val="24"/>
        </w:rPr>
        <w:t>l</w:t>
      </w:r>
      <w:r>
        <w:rPr>
          <w:spacing w:val="21"/>
          <w:sz w:val="24"/>
          <w:szCs w:val="24"/>
        </w:rPr>
        <w:t xml:space="preserve"> </w:t>
      </w:r>
      <w:r>
        <w:rPr>
          <w:spacing w:val="-5"/>
          <w:sz w:val="24"/>
          <w:szCs w:val="24"/>
        </w:rPr>
        <w:t>K</w:t>
      </w:r>
      <w:r>
        <w:rPr>
          <w:spacing w:val="1"/>
          <w:sz w:val="24"/>
          <w:szCs w:val="24"/>
        </w:rPr>
        <w:t>om</w:t>
      </w:r>
      <w:r>
        <w:rPr>
          <w:sz w:val="24"/>
          <w:szCs w:val="24"/>
        </w:rPr>
        <w:t>pu</w:t>
      </w:r>
      <w:r>
        <w:rPr>
          <w:spacing w:val="1"/>
          <w:sz w:val="24"/>
          <w:szCs w:val="24"/>
        </w:rPr>
        <w:t>ta</w:t>
      </w:r>
      <w:r>
        <w:rPr>
          <w:spacing w:val="-1"/>
          <w:sz w:val="24"/>
          <w:szCs w:val="24"/>
        </w:rPr>
        <w:t>s</w:t>
      </w:r>
      <w:r>
        <w:rPr>
          <w:spacing w:val="1"/>
          <w:sz w:val="24"/>
          <w:szCs w:val="24"/>
        </w:rPr>
        <w:t>i</w:t>
      </w:r>
      <w:r>
        <w:rPr>
          <w:sz w:val="24"/>
          <w:szCs w:val="24"/>
        </w:rPr>
        <w:t>.</w:t>
      </w:r>
      <w:r>
        <w:rPr>
          <w:spacing w:val="16"/>
          <w:sz w:val="24"/>
          <w:szCs w:val="24"/>
        </w:rPr>
        <w:t xml:space="preserve"> </w:t>
      </w:r>
      <w:r>
        <w:rPr>
          <w:spacing w:val="-1"/>
          <w:sz w:val="24"/>
          <w:szCs w:val="24"/>
        </w:rPr>
        <w:t>V</w:t>
      </w:r>
      <w:r>
        <w:rPr>
          <w:sz w:val="24"/>
          <w:szCs w:val="24"/>
        </w:rPr>
        <w:t>o</w:t>
      </w:r>
      <w:r>
        <w:rPr>
          <w:spacing w:val="1"/>
          <w:sz w:val="24"/>
          <w:szCs w:val="24"/>
        </w:rPr>
        <w:t>l</w:t>
      </w:r>
      <w:r>
        <w:rPr>
          <w:sz w:val="24"/>
          <w:szCs w:val="24"/>
        </w:rPr>
        <w:t>.</w:t>
      </w:r>
      <w:r>
        <w:rPr>
          <w:spacing w:val="16"/>
          <w:sz w:val="24"/>
          <w:szCs w:val="24"/>
        </w:rPr>
        <w:t xml:space="preserve"> </w:t>
      </w:r>
      <w:r>
        <w:rPr>
          <w:sz w:val="24"/>
          <w:szCs w:val="24"/>
        </w:rPr>
        <w:t>4,</w:t>
      </w:r>
      <w:r>
        <w:rPr>
          <w:spacing w:val="16"/>
          <w:sz w:val="24"/>
          <w:szCs w:val="24"/>
        </w:rPr>
        <w:t xml:space="preserve"> </w:t>
      </w:r>
      <w:r>
        <w:rPr>
          <w:spacing w:val="-1"/>
          <w:sz w:val="24"/>
          <w:szCs w:val="24"/>
        </w:rPr>
        <w:t>N</w:t>
      </w:r>
      <w:r>
        <w:rPr>
          <w:sz w:val="24"/>
          <w:szCs w:val="24"/>
        </w:rPr>
        <w:t>o.</w:t>
      </w:r>
      <w:r>
        <w:rPr>
          <w:spacing w:val="16"/>
          <w:sz w:val="24"/>
          <w:szCs w:val="24"/>
        </w:rPr>
        <w:t xml:space="preserve"> </w:t>
      </w:r>
      <w:r>
        <w:rPr>
          <w:sz w:val="24"/>
          <w:szCs w:val="24"/>
        </w:rPr>
        <w:t>1,</w:t>
      </w:r>
      <w:r>
        <w:rPr>
          <w:spacing w:val="16"/>
          <w:sz w:val="24"/>
          <w:szCs w:val="24"/>
        </w:rPr>
        <w:t xml:space="preserve"> </w:t>
      </w:r>
      <w:r>
        <w:rPr>
          <w:sz w:val="24"/>
          <w:szCs w:val="24"/>
        </w:rPr>
        <w:t>2016 h. 104</w:t>
      </w:r>
      <w:r>
        <w:rPr>
          <w:spacing w:val="-4"/>
          <w:sz w:val="24"/>
          <w:szCs w:val="24"/>
        </w:rPr>
        <w:t>-</w:t>
      </w:r>
      <w:r>
        <w:rPr>
          <w:sz w:val="24"/>
          <w:szCs w:val="24"/>
        </w:rPr>
        <w:t>108</w:t>
      </w:r>
    </w:p>
    <w:sectPr w:rsidR="006D5156">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6160" w14:textId="77777777" w:rsidR="00B81508" w:rsidRDefault="00B81508" w:rsidP="0040254A">
      <w:r>
        <w:separator/>
      </w:r>
    </w:p>
  </w:endnote>
  <w:endnote w:type="continuationSeparator" w:id="0">
    <w:p w14:paraId="5D98E89A" w14:textId="77777777" w:rsidR="00B81508" w:rsidRDefault="00B81508" w:rsidP="0040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A8C7" w14:textId="77777777" w:rsidR="006C1F0B" w:rsidRDefault="006C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768904"/>
      <w:docPartObj>
        <w:docPartGallery w:val="Page Numbers (Bottom of Page)"/>
        <w:docPartUnique/>
      </w:docPartObj>
    </w:sdtPr>
    <w:sdtEndPr>
      <w:rPr>
        <w:noProof/>
      </w:rPr>
    </w:sdtEndPr>
    <w:sdtContent>
      <w:p w14:paraId="23F69EA1" w14:textId="24E6B3F5" w:rsidR="0040254A" w:rsidRDefault="0040254A">
        <w:pPr>
          <w:pStyle w:val="Footer"/>
          <w:jc w:val="center"/>
        </w:pPr>
        <w:r>
          <w:fldChar w:fldCharType="begin"/>
        </w:r>
        <w:r>
          <w:instrText xml:space="preserve"> PAGE   \* MERGEFORMAT </w:instrText>
        </w:r>
        <w:r>
          <w:fldChar w:fldCharType="separate"/>
        </w:r>
        <w:r>
          <w:rPr>
            <w:noProof/>
          </w:rPr>
          <w:t>399</w:t>
        </w:r>
        <w:r>
          <w:rPr>
            <w:noProof/>
          </w:rPr>
          <w:fldChar w:fldCharType="end"/>
        </w:r>
      </w:p>
    </w:sdtContent>
  </w:sdt>
  <w:p w14:paraId="3A0F95CC" w14:textId="77777777" w:rsidR="0040254A" w:rsidRDefault="0040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6A38" w14:textId="77777777" w:rsidR="006C1F0B" w:rsidRDefault="006C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FFD5" w14:textId="77777777" w:rsidR="00B81508" w:rsidRDefault="00B81508" w:rsidP="0040254A">
      <w:r>
        <w:separator/>
      </w:r>
    </w:p>
  </w:footnote>
  <w:footnote w:type="continuationSeparator" w:id="0">
    <w:p w14:paraId="568DE40A" w14:textId="77777777" w:rsidR="00B81508" w:rsidRDefault="00B81508" w:rsidP="0040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85E3" w14:textId="77777777" w:rsidR="006C1F0B" w:rsidRDefault="006C1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0E3F" w14:textId="77777777" w:rsidR="006C1F0B" w:rsidRPr="006C1F0B" w:rsidRDefault="006C1F0B" w:rsidP="006C1F0B">
    <w:pPr>
      <w:tabs>
        <w:tab w:val="center" w:pos="4320"/>
        <w:tab w:val="right" w:pos="8640"/>
      </w:tabs>
      <w:overflowPunct w:val="0"/>
      <w:autoSpaceDE w:val="0"/>
      <w:autoSpaceDN w:val="0"/>
      <w:adjustRightInd w:val="0"/>
      <w:jc w:val="both"/>
      <w:rPr>
        <w:i/>
        <w:noProof/>
        <w:sz w:val="22"/>
        <w:szCs w:val="22"/>
        <w:lang w:val="en-ID"/>
      </w:rPr>
    </w:pPr>
    <w:r w:rsidRPr="006C1F0B">
      <w:rPr>
        <w:i/>
        <w:noProof/>
        <w:sz w:val="22"/>
        <w:szCs w:val="22"/>
        <w:lang w:val="en-ID"/>
      </w:rPr>
      <w:t>Prosiding Hasil-Hasil Pengabdian Kepada Masyarakat tahun 2019</w:t>
    </w:r>
  </w:p>
  <w:p w14:paraId="20D34E72" w14:textId="6A70FDC1" w:rsidR="006C1F0B" w:rsidRPr="006C1F0B" w:rsidRDefault="006C1F0B" w:rsidP="006C1F0B">
    <w:pPr>
      <w:tabs>
        <w:tab w:val="center" w:pos="4320"/>
        <w:tab w:val="right" w:pos="8640"/>
      </w:tabs>
      <w:overflowPunct w:val="0"/>
      <w:autoSpaceDE w:val="0"/>
      <w:autoSpaceDN w:val="0"/>
      <w:adjustRightInd w:val="0"/>
      <w:rPr>
        <w:noProof/>
        <w:sz w:val="22"/>
        <w:szCs w:val="22"/>
        <w:lang w:val="id-ID"/>
      </w:rPr>
    </w:pPr>
    <w:r w:rsidRPr="006C1F0B">
      <w:rPr>
        <w:i/>
        <w:noProof/>
        <w:sz w:val="22"/>
        <w:szCs w:val="22"/>
        <w:lang w:val="en-ID"/>
      </w:rPr>
      <w:t xml:space="preserve">Dosen-Dosen Universitas Islam Kalimantan                   </w:t>
    </w:r>
    <w:r>
      <w:rPr>
        <w:i/>
        <w:noProof/>
        <w:sz w:val="22"/>
        <w:szCs w:val="22"/>
        <w:lang w:val="en-ID"/>
      </w:rPr>
      <w:tab/>
    </w:r>
    <w:bookmarkStart w:id="0" w:name="_GoBack"/>
    <w:bookmarkEnd w:id="0"/>
    <w:r w:rsidRPr="006C1F0B">
      <w:rPr>
        <w:i/>
        <w:noProof/>
        <w:sz w:val="22"/>
        <w:szCs w:val="22"/>
        <w:lang w:val="en-ID"/>
      </w:rPr>
      <w:t xml:space="preserve">       ISBN:</w:t>
    </w:r>
    <w:r w:rsidRPr="006C1F0B">
      <w:rPr>
        <w:noProof/>
        <w:lang w:val="en-ID"/>
      </w:rPr>
      <w:t xml:space="preserve"> </w:t>
    </w:r>
    <w:r w:rsidRPr="006C1F0B">
      <w:rPr>
        <w:i/>
        <w:noProof/>
        <w:sz w:val="22"/>
        <w:szCs w:val="22"/>
        <w:lang w:val="en-ID"/>
      </w:rPr>
      <w:t>978-623-7583-02-8</w:t>
    </w:r>
  </w:p>
  <w:p w14:paraId="426F3440" w14:textId="35CCE182" w:rsidR="0040254A" w:rsidRPr="006C1F0B" w:rsidRDefault="0040254A" w:rsidP="006C1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3D78" w14:textId="77777777" w:rsidR="006C1F0B" w:rsidRDefault="006C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16173"/>
    <w:multiLevelType w:val="multilevel"/>
    <w:tmpl w:val="62942D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156"/>
    <w:rsid w:val="00314DBE"/>
    <w:rsid w:val="0040254A"/>
    <w:rsid w:val="006C1F0B"/>
    <w:rsid w:val="006D5156"/>
    <w:rsid w:val="006E7BC9"/>
    <w:rsid w:val="00B81508"/>
    <w:rsid w:val="00CB4B2B"/>
    <w:rsid w:val="00CE150B"/>
    <w:rsid w:val="00D8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7E2A"/>
  <w15:docId w15:val="{AA53D978-A718-4323-B670-D8F15F03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0254A"/>
    <w:rPr>
      <w:color w:val="0000FF" w:themeColor="hyperlink"/>
      <w:u w:val="single"/>
    </w:rPr>
  </w:style>
  <w:style w:type="paragraph" w:styleId="Header">
    <w:name w:val="header"/>
    <w:basedOn w:val="Normal"/>
    <w:link w:val="HeaderChar"/>
    <w:uiPriority w:val="99"/>
    <w:unhideWhenUsed/>
    <w:rsid w:val="0040254A"/>
    <w:pPr>
      <w:tabs>
        <w:tab w:val="center" w:pos="4680"/>
        <w:tab w:val="right" w:pos="9360"/>
      </w:tabs>
    </w:pPr>
  </w:style>
  <w:style w:type="character" w:customStyle="1" w:styleId="HeaderChar">
    <w:name w:val="Header Char"/>
    <w:basedOn w:val="DefaultParagraphFont"/>
    <w:link w:val="Header"/>
    <w:uiPriority w:val="99"/>
    <w:rsid w:val="0040254A"/>
  </w:style>
  <w:style w:type="paragraph" w:styleId="Footer">
    <w:name w:val="footer"/>
    <w:basedOn w:val="Normal"/>
    <w:link w:val="FooterChar"/>
    <w:uiPriority w:val="99"/>
    <w:unhideWhenUsed/>
    <w:rsid w:val="0040254A"/>
    <w:pPr>
      <w:tabs>
        <w:tab w:val="center" w:pos="4680"/>
        <w:tab w:val="right" w:pos="9360"/>
      </w:tabs>
    </w:pPr>
  </w:style>
  <w:style w:type="character" w:customStyle="1" w:styleId="FooterChar">
    <w:name w:val="Footer Char"/>
    <w:basedOn w:val="DefaultParagraphFont"/>
    <w:link w:val="Footer"/>
    <w:uiPriority w:val="99"/>
    <w:rsid w:val="0040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756273">
      <w:bodyDiv w:val="1"/>
      <w:marLeft w:val="0"/>
      <w:marRight w:val="0"/>
      <w:marTop w:val="0"/>
      <w:marBottom w:val="0"/>
      <w:divBdr>
        <w:top w:val="none" w:sz="0" w:space="0" w:color="auto"/>
        <w:left w:val="none" w:sz="0" w:space="0" w:color="auto"/>
        <w:bottom w:val="none" w:sz="0" w:space="0" w:color="auto"/>
        <w:right w:val="none" w:sz="0" w:space="0" w:color="auto"/>
      </w:divBdr>
    </w:div>
    <w:div w:id="191346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uharir17@gmail.com" TargetMode="Externa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Abdurrahman Sidik</cp:lastModifiedBy>
  <cp:revision>5</cp:revision>
  <dcterms:created xsi:type="dcterms:W3CDTF">2019-05-09T14:39:00Z</dcterms:created>
  <dcterms:modified xsi:type="dcterms:W3CDTF">2019-10-14T02:08:00Z</dcterms:modified>
</cp:coreProperties>
</file>